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D461CB" w14:textId="5E4D23A8" w:rsidR="00B16291" w:rsidRDefault="00ED3A98" w:rsidP="005238AB">
      <w:pPr>
        <w:tabs>
          <w:tab w:val="left" w:pos="1260"/>
        </w:tabs>
        <w:autoSpaceDE w:val="0"/>
        <w:rPr>
          <w:sz w:val="72"/>
        </w:rPr>
      </w:pPr>
      <w:bookmarkStart w:id="0" w:name="_Hlk106024270"/>
      <w:bookmarkEnd w:id="0"/>
      <w:r>
        <w:rPr>
          <w:noProof/>
        </w:rPr>
        <w:drawing>
          <wp:anchor distT="0" distB="0" distL="114300" distR="114300" simplePos="0" relativeHeight="251654656" behindDoc="1" locked="0" layoutInCell="1" allowOverlap="1" wp14:anchorId="1C220ABF" wp14:editId="02F4DE4D">
            <wp:simplePos x="0" y="0"/>
            <wp:positionH relativeFrom="column">
              <wp:posOffset>87630</wp:posOffset>
            </wp:positionH>
            <wp:positionV relativeFrom="paragraph">
              <wp:posOffset>11430</wp:posOffset>
            </wp:positionV>
            <wp:extent cx="781050" cy="962025"/>
            <wp:effectExtent l="0" t="0" r="0" b="9525"/>
            <wp:wrapTight wrapText="bothSides">
              <wp:wrapPolygon edited="0">
                <wp:start x="0" y="0"/>
                <wp:lineTo x="0" y="21386"/>
                <wp:lineTo x="21073" y="21386"/>
                <wp:lineTo x="2107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colorTemperature colorTemp="6100"/>
                              </a14:imgEffect>
                            </a14:imgLayer>
                          </a14:imgProps>
                        </a:ex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5238AB">
        <w:rPr>
          <w:rFonts w:ascii="Oxford" w:hAnsi="Oxford" w:cs="Oxford"/>
          <w:bCs/>
          <w:i/>
          <w:iCs/>
          <w:spacing w:val="48"/>
          <w:sz w:val="72"/>
          <w:szCs w:val="56"/>
        </w:rPr>
        <w:tab/>
      </w:r>
      <w:r w:rsidR="009F65AD">
        <w:rPr>
          <w:rFonts w:ascii="Oxford" w:hAnsi="Oxford" w:cs="Oxford"/>
          <w:bCs/>
          <w:i/>
          <w:iCs/>
          <w:spacing w:val="48"/>
          <w:sz w:val="72"/>
          <w:szCs w:val="56"/>
        </w:rPr>
        <w:t>Spirit of St. Paul</w:t>
      </w:r>
    </w:p>
    <w:p w14:paraId="51F03D25" w14:textId="61CE6773" w:rsidR="00322838" w:rsidRDefault="009F65AD" w:rsidP="00AC5A9E">
      <w:pPr>
        <w:pStyle w:val="Footer"/>
        <w:widowControl/>
        <w:tabs>
          <w:tab w:val="clear" w:pos="4320"/>
          <w:tab w:val="clear" w:pos="8640"/>
          <w:tab w:val="right" w:pos="6480"/>
        </w:tabs>
        <w:jc w:val="center"/>
        <w:rPr>
          <w:rFonts w:ascii="Helvetica" w:hAnsi="Helvetica" w:cs="Helvetica"/>
          <w:sz w:val="36"/>
        </w:rPr>
      </w:pPr>
      <w:bookmarkStart w:id="1" w:name="_Hlk41470199"/>
      <w:bookmarkStart w:id="2" w:name="_Hlk80788587"/>
      <w:bookmarkEnd w:id="1"/>
      <w:bookmarkEnd w:id="2"/>
      <w:r>
        <w:rPr>
          <w:rFonts w:ascii="Helvetica" w:hAnsi="Helvetica" w:cs="Helvetica"/>
          <w:sz w:val="36"/>
        </w:rPr>
        <w:t>St. Paul Lutheran Church, East Lansing, MI</w:t>
      </w:r>
      <w:r>
        <w:rPr>
          <w:rFonts w:ascii="Helvetica" w:hAnsi="Helvetica" w:cs="Helvetica"/>
          <w:sz w:val="36"/>
        </w:rPr>
        <w:tab/>
      </w:r>
      <w:r>
        <w:rPr>
          <w:rFonts w:ascii="Helvetica" w:hAnsi="Helvetica" w:cs="Helvetica"/>
          <w:sz w:val="36"/>
        </w:rPr>
        <w:tab/>
      </w:r>
    </w:p>
    <w:p w14:paraId="18235F41" w14:textId="763FFF1F" w:rsidR="00B16291" w:rsidRPr="009D5C7A" w:rsidRDefault="009E0FED" w:rsidP="00E33535">
      <w:pPr>
        <w:pStyle w:val="Footer"/>
        <w:widowControl/>
        <w:tabs>
          <w:tab w:val="clear" w:pos="4320"/>
          <w:tab w:val="clear" w:pos="8640"/>
          <w:tab w:val="right" w:pos="6480"/>
        </w:tabs>
        <w:spacing w:before="120" w:after="120"/>
        <w:jc w:val="right"/>
        <w:rPr>
          <w:rFonts w:ascii="Arial" w:hAnsi="Arial" w:cs="Arial"/>
          <w:b/>
          <w:bCs/>
          <w:i/>
          <w:iCs/>
          <w:sz w:val="10"/>
          <w:szCs w:val="18"/>
        </w:rPr>
      </w:pPr>
      <w:r>
        <w:rPr>
          <w:rFonts w:ascii="Arial" w:hAnsi="Arial" w:cs="Arial"/>
          <w:b/>
          <w:bCs/>
          <w:i/>
          <w:iCs/>
          <w:sz w:val="36"/>
        </w:rPr>
        <w:t>February 2023</w:t>
      </w:r>
    </w:p>
    <w:p w14:paraId="2009F810" w14:textId="373144D2" w:rsidR="00B16291" w:rsidRDefault="00B16291">
      <w:pPr>
        <w:pStyle w:val="Footer"/>
        <w:widowControl/>
        <w:pBdr>
          <w:bottom w:val="single" w:sz="12" w:space="2" w:color="000000"/>
        </w:pBd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rFonts w:ascii="Lucida Calligraphy" w:hAnsi="Lucida Calligraphy" w:cs="Lucida Calligraphy"/>
          <w:sz w:val="8"/>
        </w:rPr>
      </w:pPr>
    </w:p>
    <w:p w14:paraId="4E59600B" w14:textId="662931D5" w:rsidR="007438CC" w:rsidRDefault="007438CC" w:rsidP="007438CC">
      <w:pPr>
        <w:spacing w:after="0" w:line="259" w:lineRule="auto"/>
        <w:rPr>
          <w:rFonts w:ascii="Arial" w:eastAsia="Calibri" w:hAnsi="Arial" w:cs="Arial"/>
          <w:bCs/>
          <w:color w:val="000000"/>
          <w:sz w:val="28"/>
          <w:szCs w:val="28"/>
          <w:shd w:val="clear" w:color="auto" w:fill="FFFFFF"/>
        </w:rPr>
      </w:pPr>
    </w:p>
    <w:p w14:paraId="6ABF0D9A" w14:textId="77777777" w:rsidR="009E0FED" w:rsidRPr="007C782E" w:rsidRDefault="00000000" w:rsidP="009E0FED">
      <w:pPr>
        <w:rPr>
          <w:rFonts w:ascii="Arial" w:hAnsi="Arial" w:cs="Arial"/>
          <w:color w:val="000000" w:themeColor="text1"/>
          <w:sz w:val="28"/>
          <w:szCs w:val="28"/>
          <w:bdr w:val="none" w:sz="0" w:space="0" w:color="auto" w:frame="1"/>
          <w:shd w:val="clear" w:color="auto" w:fill="FFFFFF"/>
        </w:rPr>
      </w:pPr>
      <w:bookmarkStart w:id="3" w:name="_Hlk68002469"/>
      <w:r w:rsidRPr="007C782E">
        <w:rPr>
          <w:rFonts w:ascii="Arial" w:eastAsia="Arial Unicode MS" w:hAnsi="Arial" w:cs="Arial"/>
          <w:noProof/>
          <w:color w:val="336699"/>
          <w:highlight w:val="yellow"/>
        </w:rPr>
        <w:pict w14:anchorId="0E1B84CE">
          <v:shapetype id="_x0000_t202" coordsize="21600,21600" o:spt="202" path="m,l,21600r21600,l21600,xe">
            <v:stroke joinstyle="miter"/>
            <v:path gradientshapeok="t" o:connecttype="rect"/>
          </v:shapetype>
          <v:shape id="_x0000_s2051" type="#_x0000_t202" style="position:absolute;margin-left:316.5pt;margin-top:22.55pt;width:219pt;height:289.35pt;z-index:251661824;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" strokeweight="2.25pt">
            <v:stroke linestyle="thinThin" endcap="round"/>
            <v:textbox style="mso-next-textbox:#_x0000_s2051">
              <w:txbxContent>
                <w:p w14:paraId="01EE8ABF" w14:textId="77777777" w:rsidR="00FA76B8" w:rsidRPr="002746A6" w:rsidRDefault="00FA76B8" w:rsidP="00FA76B8">
                  <w:pPr>
                    <w:spacing w:before="120" w:after="2"/>
                    <w:jc w:val="center"/>
                    <w:rPr>
                      <w:rFonts w:ascii="Arial" w:hAnsi="Arial" w:cs="Arial"/>
                      <w:b/>
                      <w:bCs/>
                      <w:color w:val="000000"/>
                      <w:kern w:val="28"/>
                      <w:sz w:val="28"/>
                      <w:szCs w:val="28"/>
                    </w:rPr>
                  </w:pPr>
                  <w:r w:rsidRPr="002746A6">
                    <w:rPr>
                      <w:rFonts w:ascii="Arial" w:hAnsi="Arial" w:cs="Arial"/>
                      <w:b/>
                      <w:bCs/>
                      <w:color w:val="000000"/>
                      <w:kern w:val="28"/>
                      <w:sz w:val="28"/>
                      <w:szCs w:val="28"/>
                    </w:rPr>
                    <w:t>Guiding Principles</w:t>
                  </w:r>
                </w:p>
                <w:p w14:paraId="374D6940" w14:textId="77777777" w:rsidR="00FA76B8" w:rsidRPr="002746A6" w:rsidRDefault="00FA76B8" w:rsidP="00FA76B8">
                  <w:pPr>
                    <w:spacing w:before="2" w:after="2"/>
                    <w:jc w:val="center"/>
                    <w:rPr>
                      <w:rFonts w:asciiTheme="minorHAnsi" w:hAnsiTheme="minorHAnsi" w:cstheme="minorHAnsi"/>
                      <w:color w:val="000000"/>
                      <w:kern w:val="28"/>
                      <w:sz w:val="20"/>
                    </w:rPr>
                  </w:pPr>
                </w:p>
                <w:p w14:paraId="2FCB8802" w14:textId="77777777" w:rsidR="00FA76B8" w:rsidRPr="005238AB" w:rsidRDefault="00FA76B8" w:rsidP="00FA76B8">
                  <w:pPr>
                    <w:spacing w:before="2" w:after="120" w:line="285" w:lineRule="auto"/>
                    <w:ind w:firstLine="180"/>
                    <w:rPr>
                      <w:rFonts w:ascii="Arial" w:hAnsi="Arial" w:cs="Arial"/>
                      <w:color w:val="000000"/>
                      <w:kern w:val="28"/>
                      <w:sz w:val="26"/>
                      <w:szCs w:val="26"/>
                    </w:rPr>
                  </w:pPr>
                  <w:r w:rsidRPr="005238AB">
                    <w:rPr>
                      <w:rFonts w:ascii="Arial" w:hAnsi="Arial" w:cs="Arial"/>
                      <w:color w:val="000000"/>
                      <w:kern w:val="28"/>
                      <w:sz w:val="26"/>
                      <w:szCs w:val="26"/>
                    </w:rPr>
                    <w:t xml:space="preserve">We are a people who: </w:t>
                  </w:r>
                </w:p>
                <w:p w14:paraId="2E2D7158" w14:textId="77777777" w:rsidR="00FA76B8" w:rsidRPr="005238AB" w:rsidRDefault="00FA76B8" w:rsidP="005238AB">
                  <w:pPr>
                    <w:pStyle w:val="ListParagraph"/>
                    <w:numPr>
                      <w:ilvl w:val="0"/>
                      <w:numId w:val="2"/>
                    </w:numPr>
                    <w:spacing w:before="2" w:after="24" w:line="286" w:lineRule="auto"/>
                    <w:ind w:left="634"/>
                    <w:rPr>
                      <w:rFonts w:ascii="Arial" w:hAnsi="Arial" w:cs="Arial"/>
                      <w:color w:val="000000"/>
                      <w:kern w:val="28"/>
                      <w:sz w:val="26"/>
                      <w:szCs w:val="26"/>
                    </w:rPr>
                  </w:pPr>
                  <w:r w:rsidRPr="005238AB">
                    <w:rPr>
                      <w:rFonts w:ascii="Arial" w:hAnsi="Arial" w:cs="Arial"/>
                      <w:color w:val="000000"/>
                      <w:kern w:val="28"/>
                      <w:sz w:val="26"/>
                      <w:szCs w:val="26"/>
                    </w:rPr>
                    <w:t xml:space="preserve">Listen for God's Call </w:t>
                  </w:r>
                </w:p>
                <w:p w14:paraId="206214C9" w14:textId="77777777" w:rsidR="00FA76B8" w:rsidRPr="005238AB" w:rsidRDefault="00FA76B8" w:rsidP="00FA76B8">
                  <w:pPr>
                    <w:pStyle w:val="ListParagraph"/>
                    <w:numPr>
                      <w:ilvl w:val="0"/>
                      <w:numId w:val="2"/>
                    </w:numPr>
                    <w:spacing w:before="2" w:after="24" w:line="285" w:lineRule="auto"/>
                    <w:rPr>
                      <w:rFonts w:ascii="Arial" w:hAnsi="Arial" w:cs="Arial"/>
                      <w:color w:val="000000"/>
                      <w:kern w:val="28"/>
                      <w:sz w:val="26"/>
                      <w:szCs w:val="26"/>
                    </w:rPr>
                  </w:pPr>
                  <w:r w:rsidRPr="005238AB">
                    <w:rPr>
                      <w:rFonts w:ascii="Arial" w:hAnsi="Arial" w:cs="Arial"/>
                      <w:color w:val="000000"/>
                      <w:kern w:val="28"/>
                      <w:sz w:val="26"/>
                      <w:szCs w:val="26"/>
                    </w:rPr>
                    <w:t xml:space="preserve">Believe and Trust in God's Call </w:t>
                  </w:r>
                </w:p>
                <w:p w14:paraId="6DC4385C" w14:textId="77777777" w:rsidR="00FA76B8" w:rsidRPr="005238AB" w:rsidRDefault="00FA76B8" w:rsidP="00FA76B8">
                  <w:pPr>
                    <w:pStyle w:val="ListParagraph"/>
                    <w:numPr>
                      <w:ilvl w:val="0"/>
                      <w:numId w:val="2"/>
                    </w:numPr>
                    <w:spacing w:before="2" w:after="24" w:line="285" w:lineRule="auto"/>
                    <w:rPr>
                      <w:rFonts w:ascii="Arial" w:hAnsi="Arial" w:cs="Arial"/>
                      <w:color w:val="000000"/>
                      <w:kern w:val="28"/>
                      <w:sz w:val="26"/>
                      <w:szCs w:val="26"/>
                    </w:rPr>
                  </w:pPr>
                  <w:r w:rsidRPr="005238AB">
                    <w:rPr>
                      <w:rFonts w:ascii="Arial" w:hAnsi="Arial" w:cs="Arial"/>
                      <w:color w:val="000000"/>
                      <w:kern w:val="28"/>
                      <w:sz w:val="26"/>
                      <w:szCs w:val="26"/>
                    </w:rPr>
                    <w:t xml:space="preserve">Answer God's Call </w:t>
                  </w:r>
                </w:p>
                <w:p w14:paraId="1BB31D5B" w14:textId="77777777" w:rsidR="00FA76B8" w:rsidRPr="005238AB" w:rsidRDefault="00FA76B8" w:rsidP="00FA76B8">
                  <w:pPr>
                    <w:pStyle w:val="ListParagraph"/>
                    <w:numPr>
                      <w:ilvl w:val="0"/>
                      <w:numId w:val="2"/>
                    </w:numPr>
                    <w:spacing w:before="2" w:after="24" w:line="285" w:lineRule="auto"/>
                    <w:rPr>
                      <w:rFonts w:ascii="Arial" w:hAnsi="Arial" w:cs="Arial"/>
                      <w:color w:val="000000"/>
                      <w:kern w:val="28"/>
                      <w:sz w:val="26"/>
                      <w:szCs w:val="26"/>
                    </w:rPr>
                  </w:pPr>
                  <w:r w:rsidRPr="005238AB">
                    <w:rPr>
                      <w:rFonts w:ascii="Arial" w:hAnsi="Arial" w:cs="Arial"/>
                      <w:color w:val="000000"/>
                      <w:kern w:val="28"/>
                      <w:sz w:val="26"/>
                      <w:szCs w:val="26"/>
                    </w:rPr>
                    <w:t xml:space="preserve">Support each other in times of joy and sorrow </w:t>
                  </w:r>
                </w:p>
                <w:p w14:paraId="4179F052" w14:textId="77777777" w:rsidR="00FA76B8" w:rsidRPr="005238AB" w:rsidRDefault="00FA76B8" w:rsidP="00FA76B8">
                  <w:pPr>
                    <w:pStyle w:val="ListParagraph"/>
                    <w:numPr>
                      <w:ilvl w:val="0"/>
                      <w:numId w:val="2"/>
                    </w:numPr>
                    <w:spacing w:before="2" w:after="24" w:line="285" w:lineRule="auto"/>
                    <w:rPr>
                      <w:rFonts w:ascii="Arial" w:hAnsi="Arial" w:cs="Arial"/>
                      <w:color w:val="000000"/>
                      <w:kern w:val="28"/>
                      <w:sz w:val="26"/>
                      <w:szCs w:val="26"/>
                    </w:rPr>
                  </w:pPr>
                  <w:r w:rsidRPr="005238AB">
                    <w:rPr>
                      <w:rFonts w:ascii="Arial" w:hAnsi="Arial" w:cs="Arial"/>
                      <w:color w:val="000000"/>
                      <w:kern w:val="28"/>
                      <w:sz w:val="26"/>
                      <w:szCs w:val="26"/>
                    </w:rPr>
                    <w:t xml:space="preserve">Live out our faith in prayer and service </w:t>
                  </w:r>
                </w:p>
                <w:p w14:paraId="7E053F78" w14:textId="77777777" w:rsidR="00FA76B8" w:rsidRPr="005238AB" w:rsidRDefault="00FA76B8" w:rsidP="00FA76B8">
                  <w:pPr>
                    <w:pStyle w:val="ListParagraph"/>
                    <w:numPr>
                      <w:ilvl w:val="0"/>
                      <w:numId w:val="2"/>
                    </w:numPr>
                    <w:spacing w:before="2" w:after="24" w:line="285" w:lineRule="auto"/>
                    <w:rPr>
                      <w:rFonts w:ascii="Arial" w:hAnsi="Arial" w:cs="Arial"/>
                      <w:color w:val="000000"/>
                      <w:kern w:val="28"/>
                      <w:sz w:val="26"/>
                      <w:szCs w:val="26"/>
                    </w:rPr>
                  </w:pPr>
                  <w:r w:rsidRPr="005238AB">
                    <w:rPr>
                      <w:rFonts w:ascii="Arial" w:hAnsi="Arial" w:cs="Arial"/>
                      <w:color w:val="000000"/>
                      <w:kern w:val="28"/>
                      <w:sz w:val="26"/>
                      <w:szCs w:val="26"/>
                    </w:rPr>
                    <w:t xml:space="preserve">Share food with the hungry </w:t>
                  </w:r>
                </w:p>
                <w:p w14:paraId="2A60DBF3" w14:textId="77777777" w:rsidR="00FA76B8" w:rsidRPr="002746A6" w:rsidRDefault="00FA76B8" w:rsidP="00FA76B8">
                  <w:pPr>
                    <w:pStyle w:val="ListParagraph"/>
                    <w:numPr>
                      <w:ilvl w:val="0"/>
                      <w:numId w:val="2"/>
                    </w:numPr>
                    <w:spacing w:before="2" w:after="24" w:line="285" w:lineRule="auto"/>
                    <w:rPr>
                      <w:rFonts w:ascii="Arial" w:hAnsi="Arial" w:cs="Arial"/>
                      <w:color w:val="000000"/>
                      <w:kern w:val="28"/>
                      <w:sz w:val="24"/>
                      <w:szCs w:val="24"/>
                    </w:rPr>
                  </w:pPr>
                  <w:r w:rsidRPr="005238AB">
                    <w:rPr>
                      <w:rFonts w:ascii="Arial" w:hAnsi="Arial" w:cs="Arial"/>
                      <w:color w:val="000000"/>
                      <w:kern w:val="28"/>
                      <w:sz w:val="26"/>
                      <w:szCs w:val="26"/>
                    </w:rPr>
                    <w:t>Believe the gospel is for all, not just Christians.</w:t>
                  </w:r>
                  <w:r w:rsidRPr="002746A6">
                    <w:rPr>
                      <w:rFonts w:ascii="Arial" w:hAnsi="Arial" w:cs="Arial"/>
                      <w:color w:val="000000"/>
                      <w:kern w:val="28"/>
                      <w:sz w:val="24"/>
                      <w:szCs w:val="24"/>
                    </w:rPr>
                    <w:t xml:space="preserve"> </w:t>
                  </w:r>
                </w:p>
                <w:p w14:paraId="60E2CEC5" w14:textId="77777777" w:rsidR="00FA76B8" w:rsidRPr="002746A6" w:rsidRDefault="00FA76B8" w:rsidP="00FA76B8">
                  <w:pPr>
                    <w:widowControl w:val="0"/>
                    <w:spacing w:after="120" w:line="285" w:lineRule="auto"/>
                    <w:ind w:firstLine="75"/>
                    <w:rPr>
                      <w:rFonts w:asciiTheme="minorHAnsi" w:hAnsiTheme="minorHAnsi" w:cstheme="minorHAnsi"/>
                      <w:color w:val="000000"/>
                      <w:kern w:val="28"/>
                      <w:sz w:val="32"/>
                      <w:szCs w:val="32"/>
                    </w:rPr>
                  </w:pPr>
                </w:p>
                <w:p w14:paraId="78233F11" w14:textId="77777777" w:rsidR="00FA76B8" w:rsidRPr="00D97022" w:rsidRDefault="00FA76B8" w:rsidP="00FA76B8">
                  <w:pPr>
                    <w:rPr>
                      <w:rFonts w:ascii="Garamond" w:hAnsi="Garamond"/>
                      <w:sz w:val="28"/>
                      <w:szCs w:val="22"/>
                    </w:rPr>
                  </w:pPr>
                </w:p>
              </w:txbxContent>
            </v:textbox>
            <w10:wrap type="square" anchorx="margin"/>
          </v:shape>
        </w:pict>
      </w:r>
      <w:r w:rsidR="007B7C25" w:rsidRPr="007C782E">
        <w:rPr>
          <w:rFonts w:ascii="Arial" w:eastAsia="Calibri" w:hAnsi="Arial" w:cs="Arial"/>
          <w:sz w:val="28"/>
          <w:szCs w:val="28"/>
        </w:rPr>
        <w:t xml:space="preserve"> </w:t>
      </w:r>
      <w:r w:rsidR="009E0FED" w:rsidRPr="007C782E">
        <w:rPr>
          <w:rFonts w:ascii="Arial" w:hAnsi="Arial" w:cs="Arial"/>
          <w:color w:val="000000" w:themeColor="text1"/>
          <w:sz w:val="28"/>
          <w:szCs w:val="28"/>
          <w:bdr w:val="none" w:sz="0" w:space="0" w:color="auto" w:frame="1"/>
          <w:shd w:val="clear" w:color="auto" w:fill="FFFFFF"/>
        </w:rPr>
        <w:t>Brothers and Sisters in Christ,</w:t>
      </w:r>
    </w:p>
    <w:p w14:paraId="3E79AC8E" w14:textId="77777777" w:rsidR="009E0FED" w:rsidRPr="007C782E" w:rsidRDefault="009E0FED" w:rsidP="009E0FED">
      <w:pPr>
        <w:rPr>
          <w:rFonts w:ascii="Arial" w:hAnsi="Arial" w:cs="Arial"/>
          <w:bCs/>
          <w:color w:val="000000"/>
          <w:sz w:val="28"/>
          <w:szCs w:val="28"/>
        </w:rPr>
      </w:pPr>
      <w:r w:rsidRPr="007C782E">
        <w:rPr>
          <w:rFonts w:ascii="Arial" w:hAnsi="Arial" w:cs="Arial"/>
          <w:color w:val="000000" w:themeColor="text1"/>
          <w:sz w:val="28"/>
          <w:szCs w:val="28"/>
          <w:bdr w:val="none" w:sz="0" w:space="0" w:color="auto" w:frame="1"/>
          <w:shd w:val="clear" w:color="auto" w:fill="FFFFFF"/>
        </w:rPr>
        <w:t xml:space="preserve">     During February we move through Epiphany, which marks the end of the Christmas season one of the three oldest festival days (along with Christmas and Easter) where Jesus is revealed to the Gentiles. </w:t>
      </w:r>
      <w:r w:rsidRPr="007C782E">
        <w:rPr>
          <w:rFonts w:ascii="Arial" w:hAnsi="Arial" w:cs="Arial"/>
          <w:bCs/>
          <w:color w:val="000000"/>
          <w:sz w:val="28"/>
          <w:szCs w:val="28"/>
        </w:rPr>
        <w:t>Like the light of the star that guided the magi to Jesus, the light of Christ reveals who we are: children of God who are claimed and washed in the waters of baptism we are sent out to be beacons of the light of Christ, sharing the good news of God’s love to all people.</w:t>
      </w:r>
    </w:p>
    <w:p w14:paraId="5CDD94BB" w14:textId="77777777" w:rsidR="009E0FED" w:rsidRPr="007C782E" w:rsidRDefault="009E0FED" w:rsidP="009E0FED">
      <w:pPr>
        <w:rPr>
          <w:rFonts w:ascii="Arial" w:hAnsi="Arial" w:cs="Arial"/>
          <w:bCs/>
          <w:color w:val="000000"/>
          <w:sz w:val="28"/>
          <w:szCs w:val="28"/>
        </w:rPr>
      </w:pPr>
      <w:r w:rsidRPr="007C782E">
        <w:rPr>
          <w:rFonts w:ascii="Arial" w:hAnsi="Arial" w:cs="Arial"/>
          <w:color w:val="000000" w:themeColor="text1"/>
          <w:sz w:val="28"/>
          <w:szCs w:val="28"/>
          <w:bdr w:val="none" w:sz="0" w:space="0" w:color="auto" w:frame="1"/>
          <w:shd w:val="clear" w:color="auto" w:fill="FFFFFF"/>
        </w:rPr>
        <w:t xml:space="preserve">The time after Epiphany ends at the Transfiguration of Christ. </w:t>
      </w:r>
      <w:r w:rsidRPr="007C782E">
        <w:rPr>
          <w:rFonts w:ascii="Arial" w:hAnsi="Arial" w:cs="Arial"/>
          <w:bCs/>
          <w:color w:val="000000"/>
          <w:sz w:val="28"/>
          <w:szCs w:val="28"/>
        </w:rPr>
        <w:t xml:space="preserve">Matthew 7:1-8 </w:t>
      </w:r>
      <w:r w:rsidRPr="007C782E">
        <w:rPr>
          <w:rFonts w:ascii="Arial" w:hAnsi="Arial" w:cs="Arial"/>
          <w:bCs/>
          <w:color w:val="000000"/>
          <w:sz w:val="16"/>
          <w:szCs w:val="16"/>
        </w:rPr>
        <w:t>(NRSV)</w:t>
      </w:r>
      <w:r w:rsidRPr="007C782E">
        <w:rPr>
          <w:rFonts w:ascii="Arial" w:hAnsi="Arial" w:cs="Arial"/>
          <w:bCs/>
          <w:color w:val="000000"/>
          <w:sz w:val="28"/>
          <w:szCs w:val="28"/>
        </w:rPr>
        <w:t xml:space="preserve"> tells us:</w:t>
      </w:r>
    </w:p>
    <w:p w14:paraId="3B9FBF46" w14:textId="77777777" w:rsidR="009E0FED" w:rsidRPr="007C782E" w:rsidRDefault="009E0FED" w:rsidP="009E0FED">
      <w:pPr>
        <w:rPr>
          <w:rFonts w:ascii="Arial" w:hAnsi="Arial" w:cs="Arial"/>
          <w:bCs/>
          <w:color w:val="000000"/>
          <w:sz w:val="28"/>
          <w:szCs w:val="28"/>
        </w:rPr>
      </w:pPr>
    </w:p>
    <w:p w14:paraId="7A79A523" w14:textId="77777777" w:rsidR="009E0FED" w:rsidRPr="007C782E" w:rsidRDefault="009E0FED" w:rsidP="009E0FED">
      <w:pPr>
        <w:rPr>
          <w:rFonts w:ascii="Arial" w:hAnsi="Arial" w:cs="Arial"/>
          <w:bCs/>
          <w:color w:val="000000"/>
          <w:sz w:val="28"/>
          <w:szCs w:val="28"/>
        </w:rPr>
      </w:pPr>
      <w:r w:rsidRPr="007C782E">
        <w:rPr>
          <w:rFonts w:ascii="Arial" w:hAnsi="Arial" w:cs="Arial"/>
          <w:bCs/>
          <w:color w:val="000000"/>
          <w:sz w:val="28"/>
          <w:szCs w:val="28"/>
        </w:rPr>
        <w:t xml:space="preserve"> “</w:t>
      </w:r>
      <w:r w:rsidRPr="007C782E">
        <w:rPr>
          <w:rFonts w:ascii="Arial" w:hAnsi="Arial" w:cs="Arial"/>
          <w:bCs/>
          <w:color w:val="000000"/>
          <w:sz w:val="28"/>
          <w:szCs w:val="28"/>
          <w:vertAlign w:val="superscript"/>
        </w:rPr>
        <w:t>1</w:t>
      </w:r>
      <w:r w:rsidRPr="007C782E">
        <w:rPr>
          <w:rFonts w:ascii="Arial" w:hAnsi="Arial" w:cs="Arial"/>
          <w:bCs/>
          <w:color w:val="000000"/>
          <w:sz w:val="28"/>
          <w:szCs w:val="28"/>
        </w:rPr>
        <w:t xml:space="preserve">Jesus took with him Peter and James and his brother John and led them up a high mountain, by themselves. </w:t>
      </w:r>
      <w:r w:rsidRPr="007C782E">
        <w:rPr>
          <w:rFonts w:ascii="Arial" w:hAnsi="Arial" w:cs="Arial"/>
          <w:bCs/>
          <w:color w:val="000000"/>
          <w:sz w:val="28"/>
          <w:szCs w:val="28"/>
          <w:vertAlign w:val="superscript"/>
        </w:rPr>
        <w:t>2</w:t>
      </w:r>
      <w:r w:rsidRPr="007C782E">
        <w:rPr>
          <w:rFonts w:ascii="Arial" w:hAnsi="Arial" w:cs="Arial"/>
          <w:bCs/>
          <w:color w:val="000000"/>
          <w:sz w:val="28"/>
          <w:szCs w:val="28"/>
        </w:rPr>
        <w:t xml:space="preserve">And he was transfigured before them, and his face shone like the sun, and his clothes became dazzling white. </w:t>
      </w:r>
      <w:r w:rsidRPr="007C782E">
        <w:rPr>
          <w:rFonts w:ascii="Arial" w:hAnsi="Arial" w:cs="Arial"/>
          <w:bCs/>
          <w:color w:val="000000"/>
          <w:sz w:val="28"/>
          <w:szCs w:val="28"/>
          <w:vertAlign w:val="superscript"/>
        </w:rPr>
        <w:t>3</w:t>
      </w:r>
      <w:r w:rsidRPr="007C782E">
        <w:rPr>
          <w:rFonts w:ascii="Arial" w:hAnsi="Arial" w:cs="Arial"/>
          <w:bCs/>
          <w:color w:val="000000"/>
          <w:sz w:val="28"/>
          <w:szCs w:val="28"/>
        </w:rPr>
        <w:t xml:space="preserve">Suddenly there appeared to them Moses and Elijah, talking with him. </w:t>
      </w:r>
      <w:r w:rsidRPr="007C782E">
        <w:rPr>
          <w:rFonts w:ascii="Arial" w:hAnsi="Arial" w:cs="Arial"/>
          <w:bCs/>
          <w:color w:val="000000"/>
          <w:sz w:val="28"/>
          <w:szCs w:val="28"/>
          <w:vertAlign w:val="superscript"/>
        </w:rPr>
        <w:t>4</w:t>
      </w:r>
      <w:r w:rsidRPr="007C782E">
        <w:rPr>
          <w:rFonts w:ascii="Arial" w:hAnsi="Arial" w:cs="Arial"/>
          <w:bCs/>
          <w:color w:val="000000"/>
          <w:sz w:val="28"/>
          <w:szCs w:val="28"/>
        </w:rPr>
        <w:t xml:space="preserve">Then Peter said to Jesus, “Lord, it is good for us to be here; if you wish, I will make three dwellings here, one for you, one for Moses, and one for Elijah.” </w:t>
      </w:r>
      <w:r w:rsidRPr="007C782E">
        <w:rPr>
          <w:rFonts w:ascii="Arial" w:hAnsi="Arial" w:cs="Arial"/>
          <w:bCs/>
          <w:color w:val="000000"/>
          <w:sz w:val="28"/>
          <w:szCs w:val="28"/>
          <w:vertAlign w:val="superscript"/>
        </w:rPr>
        <w:t>5</w:t>
      </w:r>
      <w:r w:rsidRPr="007C782E">
        <w:rPr>
          <w:rFonts w:ascii="Arial" w:hAnsi="Arial" w:cs="Arial"/>
          <w:bCs/>
          <w:color w:val="000000"/>
          <w:sz w:val="28"/>
          <w:szCs w:val="28"/>
        </w:rPr>
        <w:t xml:space="preserve">While he was still speaking, suddenly a bright cloud overshadowed them, and from the cloud a voice said, “This is my Son, the Beloved; with him I am well pleased; listen to him!” </w:t>
      </w:r>
      <w:r w:rsidRPr="007C782E">
        <w:rPr>
          <w:rFonts w:ascii="Arial" w:hAnsi="Arial" w:cs="Arial"/>
          <w:bCs/>
          <w:color w:val="000000"/>
          <w:sz w:val="28"/>
          <w:szCs w:val="28"/>
          <w:vertAlign w:val="superscript"/>
        </w:rPr>
        <w:t>6</w:t>
      </w:r>
      <w:r w:rsidRPr="007C782E">
        <w:rPr>
          <w:rFonts w:ascii="Arial" w:hAnsi="Arial" w:cs="Arial"/>
          <w:bCs/>
          <w:color w:val="000000"/>
          <w:sz w:val="28"/>
          <w:szCs w:val="28"/>
        </w:rPr>
        <w:t xml:space="preserve">When the disciples heard this, they fell to the ground and were overcome by fear. </w:t>
      </w:r>
      <w:r w:rsidRPr="007C782E">
        <w:rPr>
          <w:rFonts w:ascii="Arial" w:hAnsi="Arial" w:cs="Arial"/>
          <w:bCs/>
          <w:color w:val="000000"/>
          <w:sz w:val="28"/>
          <w:szCs w:val="28"/>
          <w:vertAlign w:val="superscript"/>
        </w:rPr>
        <w:t>7</w:t>
      </w:r>
      <w:r w:rsidRPr="007C782E">
        <w:rPr>
          <w:rFonts w:ascii="Arial" w:hAnsi="Arial" w:cs="Arial"/>
          <w:bCs/>
          <w:color w:val="000000"/>
          <w:sz w:val="28"/>
          <w:szCs w:val="28"/>
        </w:rPr>
        <w:t xml:space="preserve">But Jesus came and touched them, saying, “Get up and do not be afraid.” </w:t>
      </w:r>
      <w:r w:rsidRPr="007C782E">
        <w:rPr>
          <w:rFonts w:ascii="Arial" w:hAnsi="Arial" w:cs="Arial"/>
          <w:bCs/>
          <w:color w:val="000000"/>
          <w:sz w:val="28"/>
          <w:szCs w:val="28"/>
          <w:vertAlign w:val="superscript"/>
        </w:rPr>
        <w:t>8</w:t>
      </w:r>
      <w:r w:rsidRPr="007C782E">
        <w:rPr>
          <w:rFonts w:ascii="Arial" w:hAnsi="Arial" w:cs="Arial"/>
          <w:bCs/>
          <w:color w:val="000000"/>
          <w:sz w:val="28"/>
          <w:szCs w:val="28"/>
        </w:rPr>
        <w:t>And when they looked up, they saw no one except Jesus himself alone.”</w:t>
      </w:r>
    </w:p>
    <w:p w14:paraId="27C11F36" w14:textId="77777777" w:rsidR="009E0FED" w:rsidRPr="007C782E" w:rsidRDefault="009E0FED" w:rsidP="009E0FED">
      <w:pPr>
        <w:rPr>
          <w:rFonts w:ascii="Arial" w:eastAsiaTheme="minorHAnsi" w:hAnsi="Arial" w:cs="Arial"/>
          <w:color w:val="000000" w:themeColor="text1"/>
          <w:sz w:val="28"/>
          <w:szCs w:val="28"/>
          <w:bdr w:val="none" w:sz="0" w:space="0" w:color="auto" w:frame="1"/>
          <w:shd w:val="clear" w:color="auto" w:fill="FFFFFF"/>
        </w:rPr>
      </w:pPr>
    </w:p>
    <w:p w14:paraId="36D718E2" w14:textId="77777777" w:rsidR="009E0FED" w:rsidRPr="007C782E" w:rsidRDefault="009E0FED" w:rsidP="009E0FED">
      <w:pPr>
        <w:rPr>
          <w:rFonts w:ascii="Arial" w:hAnsi="Arial" w:cs="Arial"/>
          <w:bCs/>
          <w:color w:val="000000"/>
          <w:sz w:val="28"/>
          <w:szCs w:val="28"/>
        </w:rPr>
      </w:pPr>
      <w:r w:rsidRPr="007C782E">
        <w:rPr>
          <w:rFonts w:ascii="Arial" w:hAnsi="Arial" w:cs="Arial"/>
          <w:bCs/>
          <w:color w:val="000000"/>
          <w:sz w:val="28"/>
          <w:szCs w:val="28"/>
        </w:rPr>
        <w:t>On a high mountain Jesus is revealed as God’s beloved Son with the same words at Jesus baptism.  We use this vision of glory to sustain us as Jesus faces his impending death when he goes up to Jerusalem.</w:t>
      </w:r>
    </w:p>
    <w:p w14:paraId="74E26DC4" w14:textId="77777777" w:rsidR="009E0FED" w:rsidRPr="007C782E" w:rsidRDefault="009E0FED" w:rsidP="009E0FED">
      <w:pPr>
        <w:rPr>
          <w:rFonts w:ascii="Arial" w:hAnsi="Arial" w:cs="Arial"/>
          <w:bCs/>
          <w:color w:val="000000"/>
          <w:sz w:val="28"/>
          <w:szCs w:val="28"/>
        </w:rPr>
      </w:pPr>
      <w:r w:rsidRPr="007C782E">
        <w:rPr>
          <w:rFonts w:ascii="Arial" w:hAnsi="Arial" w:cs="Arial"/>
          <w:color w:val="000000" w:themeColor="text1"/>
          <w:sz w:val="28"/>
          <w:szCs w:val="28"/>
          <w:bdr w:val="none" w:sz="0" w:space="0" w:color="auto" w:frame="1"/>
          <w:shd w:val="clear" w:color="auto" w:fill="FFFFFF"/>
        </w:rPr>
        <w:t xml:space="preserve">     Then we begin Lent, which starts on Ash Wednesday February 22</w:t>
      </w:r>
      <w:r w:rsidRPr="007C782E">
        <w:rPr>
          <w:rFonts w:ascii="Arial" w:hAnsi="Arial" w:cs="Arial"/>
          <w:color w:val="000000" w:themeColor="text1"/>
          <w:sz w:val="28"/>
          <w:szCs w:val="28"/>
          <w:bdr w:val="none" w:sz="0" w:space="0" w:color="auto" w:frame="1"/>
          <w:shd w:val="clear" w:color="auto" w:fill="FFFFFF"/>
          <w:vertAlign w:val="superscript"/>
        </w:rPr>
        <w:t>nd</w:t>
      </w:r>
      <w:r w:rsidRPr="007C782E">
        <w:rPr>
          <w:rFonts w:ascii="Arial" w:hAnsi="Arial" w:cs="Arial"/>
          <w:color w:val="000000" w:themeColor="text1"/>
          <w:sz w:val="28"/>
          <w:szCs w:val="28"/>
          <w:bdr w:val="none" w:sz="0" w:space="0" w:color="auto" w:frame="1"/>
          <w:shd w:val="clear" w:color="auto" w:fill="FFFFFF"/>
        </w:rPr>
        <w:t xml:space="preserve">. </w:t>
      </w:r>
      <w:r w:rsidRPr="007C782E">
        <w:rPr>
          <w:rFonts w:ascii="Arial" w:hAnsi="Arial" w:cs="Arial"/>
          <w:bCs/>
          <w:color w:val="000000"/>
          <w:sz w:val="28"/>
          <w:szCs w:val="28"/>
        </w:rPr>
        <w:t xml:space="preserve">On Ash Wednesday we begin a forty-day journey toward Easter with a day of fasting and repentance. When our foreheads are marked with dust, we acknowledge that we die </w:t>
      </w:r>
      <w:r w:rsidRPr="007C782E">
        <w:rPr>
          <w:rFonts w:ascii="Arial" w:hAnsi="Arial" w:cs="Arial"/>
          <w:bCs/>
          <w:color w:val="000000"/>
          <w:sz w:val="28"/>
          <w:szCs w:val="28"/>
        </w:rPr>
        <w:lastRenderedPageBreak/>
        <w:t xml:space="preserve">and return to the earth. This dust traces the life-giving cross indelibly marked on our foreheads at baptism. While we journey through Lent to return to God, we have already been reconciled to God through Christ. We humbly pray for God to make our hearts clean while we rejoice that “now is the day of salvation.” </w:t>
      </w:r>
    </w:p>
    <w:p w14:paraId="2D99E5F9" w14:textId="77777777" w:rsidR="009E0FED" w:rsidRPr="007C782E" w:rsidRDefault="009E0FED" w:rsidP="009E0FED">
      <w:pPr>
        <w:rPr>
          <w:rFonts w:ascii="Arial" w:eastAsiaTheme="minorHAnsi" w:hAnsi="Arial" w:cs="Arial"/>
          <w:color w:val="000000" w:themeColor="text1"/>
          <w:sz w:val="28"/>
          <w:szCs w:val="28"/>
          <w:bdr w:val="none" w:sz="0" w:space="0" w:color="auto" w:frame="1"/>
          <w:shd w:val="clear" w:color="auto" w:fill="FFFFFF"/>
        </w:rPr>
      </w:pPr>
      <w:r w:rsidRPr="007C782E">
        <w:rPr>
          <w:rFonts w:ascii="Arial" w:hAnsi="Arial" w:cs="Arial"/>
          <w:bCs/>
          <w:color w:val="000000"/>
          <w:sz w:val="28"/>
          <w:szCs w:val="28"/>
        </w:rPr>
        <w:t>Following our baptismal call, we more intentionally bear the fruits of mercy and justice in the world. We will have a ZOOM gathering each Wednesday March 1 to the 29</w:t>
      </w:r>
      <w:r w:rsidRPr="007C782E">
        <w:rPr>
          <w:rFonts w:ascii="Arial" w:hAnsi="Arial" w:cs="Arial"/>
          <w:bCs/>
          <w:color w:val="000000"/>
          <w:sz w:val="28"/>
          <w:szCs w:val="28"/>
          <w:vertAlign w:val="superscript"/>
        </w:rPr>
        <w:t>th</w:t>
      </w:r>
      <w:r w:rsidRPr="007C782E">
        <w:rPr>
          <w:rFonts w:ascii="Arial" w:hAnsi="Arial" w:cs="Arial"/>
          <w:bCs/>
          <w:color w:val="000000"/>
          <w:sz w:val="28"/>
          <w:szCs w:val="28"/>
        </w:rPr>
        <w:t xml:space="preserve">. </w:t>
      </w:r>
      <w:r w:rsidRPr="007C782E">
        <w:rPr>
          <w:rFonts w:ascii="Arial" w:hAnsi="Arial" w:cs="Arial"/>
          <w:color w:val="000000" w:themeColor="text1"/>
          <w:sz w:val="28"/>
          <w:szCs w:val="28"/>
          <w:bdr w:val="none" w:sz="0" w:space="0" w:color="auto" w:frame="1"/>
          <w:shd w:val="clear" w:color="auto" w:fill="FFFFFF"/>
        </w:rPr>
        <w:t xml:space="preserve">There are devotional booklets distributed to assist in having daily devotions throughout Lent. </w:t>
      </w:r>
    </w:p>
    <w:p w14:paraId="04185F59" w14:textId="77777777" w:rsidR="009E0FED" w:rsidRPr="007C782E" w:rsidRDefault="009E0FED" w:rsidP="009E0FED">
      <w:pPr>
        <w:rPr>
          <w:rFonts w:ascii="Arial" w:hAnsi="Arial" w:cs="Arial"/>
          <w:color w:val="000000"/>
          <w:sz w:val="28"/>
          <w:szCs w:val="28"/>
        </w:rPr>
      </w:pPr>
      <w:r w:rsidRPr="007C782E">
        <w:rPr>
          <w:rFonts w:ascii="Arial" w:hAnsi="Arial" w:cs="Arial"/>
          <w:color w:val="000000" w:themeColor="text1"/>
          <w:sz w:val="28"/>
          <w:szCs w:val="28"/>
          <w:bdr w:val="none" w:sz="0" w:space="0" w:color="auto" w:frame="1"/>
          <w:shd w:val="clear" w:color="auto" w:fill="FFFFFF"/>
        </w:rPr>
        <w:t xml:space="preserve">    St. Paul is a place where the Holy Spirit continues to gather us together where we hear God’s Word, preaching and join in song. We come together to love one another and worship together, united as one as the body of Christ.  During this time the body and blood of Jesus, which we receive weekly, strengthens us and keeps us in God’s grace.</w:t>
      </w:r>
      <w:bookmarkStart w:id="4" w:name="_Hlk83643522"/>
      <w:r w:rsidRPr="007C782E">
        <w:rPr>
          <w:rFonts w:ascii="Arial" w:hAnsi="Arial" w:cs="Arial"/>
          <w:color w:val="000000" w:themeColor="text1"/>
          <w:sz w:val="28"/>
          <w:szCs w:val="28"/>
          <w:bdr w:val="none" w:sz="0" w:space="0" w:color="auto" w:frame="1"/>
          <w:shd w:val="clear" w:color="auto" w:fill="FFFFFF"/>
        </w:rPr>
        <w:t xml:space="preserve">  The Spirt nurtures us and helps us to work together using our unique gifts as we. </w:t>
      </w:r>
      <w:bookmarkEnd w:id="4"/>
      <w:r w:rsidRPr="007C782E">
        <w:rPr>
          <w:rFonts w:ascii="Arial" w:hAnsi="Arial" w:cs="Arial"/>
          <w:bCs/>
          <w:color w:val="000000"/>
          <w:sz w:val="28"/>
          <w:szCs w:val="28"/>
        </w:rPr>
        <w:t>Following our baptismal call, during this time we more intentionally bear the fruits of mercy and justice in the world.</w:t>
      </w:r>
      <w:r w:rsidRPr="007C782E">
        <w:rPr>
          <w:rFonts w:ascii="Arial" w:hAnsi="Arial" w:cs="Arial"/>
          <w:color w:val="000000"/>
          <w:sz w:val="28"/>
          <w:szCs w:val="28"/>
        </w:rPr>
        <w:t xml:space="preserve">     </w:t>
      </w:r>
    </w:p>
    <w:p w14:paraId="360E7D4C" w14:textId="77777777" w:rsidR="009E0FED" w:rsidRPr="007C782E" w:rsidRDefault="009E0FED" w:rsidP="009E0FED">
      <w:pPr>
        <w:ind w:firstLine="720"/>
        <w:rPr>
          <w:rFonts w:ascii="Arial" w:hAnsi="Arial" w:cs="Arial"/>
          <w:color w:val="202124"/>
          <w:sz w:val="28"/>
          <w:szCs w:val="28"/>
          <w:lang w:val="en"/>
        </w:rPr>
      </w:pPr>
      <w:r w:rsidRPr="007C782E">
        <w:rPr>
          <w:rFonts w:ascii="Arial" w:hAnsi="Arial" w:cs="Arial"/>
          <w:color w:val="202124"/>
          <w:sz w:val="28"/>
          <w:szCs w:val="28"/>
          <w:lang w:val="en"/>
        </w:rPr>
        <w:t>Ash Wednesday worship will be on February 22</w:t>
      </w:r>
      <w:r w:rsidRPr="007C782E">
        <w:rPr>
          <w:rFonts w:ascii="Arial" w:hAnsi="Arial" w:cs="Arial"/>
          <w:color w:val="202124"/>
          <w:sz w:val="28"/>
          <w:szCs w:val="28"/>
          <w:vertAlign w:val="superscript"/>
          <w:lang w:val="en"/>
        </w:rPr>
        <w:t>nd</w:t>
      </w:r>
      <w:r w:rsidRPr="007C782E">
        <w:rPr>
          <w:rFonts w:ascii="Arial" w:hAnsi="Arial" w:cs="Arial"/>
          <w:color w:val="202124"/>
          <w:sz w:val="28"/>
          <w:szCs w:val="28"/>
          <w:lang w:val="en"/>
        </w:rPr>
        <w:t xml:space="preserve"> at 6:00PM.  If you cannot make it and would like imposition of ashes, I will come to your home to do this.  Simply send me an e-mail or give me a call. Sick and shut ins and others can continue to join us through the weekly recorded service and the ZOOM service on Sunday.</w:t>
      </w:r>
    </w:p>
    <w:p w14:paraId="64E9ADA4" w14:textId="77777777" w:rsidR="009E0FED" w:rsidRPr="007C782E" w:rsidRDefault="009E0FED" w:rsidP="009E0FED">
      <w:pPr>
        <w:ind w:firstLine="720"/>
        <w:rPr>
          <w:rFonts w:ascii="Arial" w:hAnsi="Arial" w:cs="Arial"/>
          <w:color w:val="202124"/>
          <w:sz w:val="28"/>
          <w:szCs w:val="28"/>
          <w:lang w:val="en"/>
        </w:rPr>
      </w:pPr>
      <w:r w:rsidRPr="007C782E">
        <w:rPr>
          <w:rFonts w:ascii="Arial" w:hAnsi="Arial" w:cs="Arial"/>
          <w:color w:val="202124"/>
          <w:sz w:val="28"/>
          <w:szCs w:val="28"/>
          <w:lang w:val="en"/>
        </w:rPr>
        <w:t>Continued thanks to the generosity and to those who volunteer to make things work.</w:t>
      </w:r>
    </w:p>
    <w:p w14:paraId="73B74F08" w14:textId="77777777" w:rsidR="009E0FED" w:rsidRPr="007C782E" w:rsidRDefault="009E0FED" w:rsidP="009E0FED">
      <w:pPr>
        <w:shd w:val="clear" w:color="auto" w:fill="FFFFFF"/>
        <w:rPr>
          <w:rFonts w:ascii="Arial" w:hAnsi="Arial" w:cs="Arial"/>
          <w:color w:val="202124"/>
          <w:sz w:val="28"/>
          <w:szCs w:val="28"/>
          <w:lang w:val="en"/>
        </w:rPr>
      </w:pPr>
      <w:r w:rsidRPr="007C782E">
        <w:rPr>
          <w:rFonts w:ascii="Arial" w:hAnsi="Arial" w:cs="Arial"/>
          <w:color w:val="202124"/>
          <w:sz w:val="28"/>
          <w:szCs w:val="28"/>
          <w:lang w:val="en"/>
        </w:rPr>
        <w:t>Blessings,</w:t>
      </w:r>
    </w:p>
    <w:p w14:paraId="5A5FD9AB" w14:textId="77777777" w:rsidR="009E0FED" w:rsidRPr="007C782E" w:rsidRDefault="009E0FED" w:rsidP="009E0FED">
      <w:pPr>
        <w:rPr>
          <w:rFonts w:ascii="Arial" w:hAnsi="Arial" w:cs="Arial"/>
          <w:color w:val="202124"/>
          <w:sz w:val="21"/>
          <w:szCs w:val="21"/>
          <w:lang w:val="en"/>
        </w:rPr>
      </w:pPr>
      <w:r w:rsidRPr="007C782E">
        <w:rPr>
          <w:rFonts w:ascii="Arial" w:hAnsi="Arial" w:cs="Arial"/>
          <w:color w:val="202124"/>
          <w:sz w:val="28"/>
          <w:szCs w:val="28"/>
          <w:lang w:val="en"/>
        </w:rPr>
        <w:t>Pr. Carl</w:t>
      </w:r>
      <w:r w:rsidRPr="007C782E">
        <w:rPr>
          <w:rFonts w:ascii="Arial" w:hAnsi="Arial" w:cs="Arial"/>
          <w:color w:val="202124"/>
          <w:sz w:val="21"/>
          <w:szCs w:val="21"/>
          <w:lang w:val="en"/>
        </w:rPr>
        <w:t xml:space="preserve">    </w:t>
      </w:r>
    </w:p>
    <w:p w14:paraId="2A2E6763" w14:textId="77777777" w:rsidR="009E0FED" w:rsidRDefault="009E0FED" w:rsidP="009E0FED">
      <w:pPr>
        <w:rPr>
          <w:rFonts w:ascii="Times New Roman" w:hAnsi="Times New Roman"/>
          <w:sz w:val="28"/>
          <w:szCs w:val="28"/>
        </w:rPr>
      </w:pPr>
    </w:p>
    <w:p w14:paraId="107461F6" w14:textId="51411AE1" w:rsidR="00B40EA9" w:rsidRDefault="00B40EA9" w:rsidP="009E0FED">
      <w:pPr>
        <w:rPr>
          <w:rFonts w:ascii="Times New Roman" w:hAnsi="Times New Roman"/>
          <w:sz w:val="28"/>
          <w:szCs w:val="28"/>
        </w:rPr>
      </w:pPr>
    </w:p>
    <w:p w14:paraId="7441E31E" w14:textId="77777777" w:rsidR="00274B32" w:rsidRPr="00274B32" w:rsidRDefault="00274B32" w:rsidP="00274B32">
      <w:pPr>
        <w:spacing w:after="0"/>
        <w:rPr>
          <w:rFonts w:ascii="Arial" w:hAnsi="Arial" w:cs="Arial"/>
          <w:b/>
          <w:bCs/>
          <w:sz w:val="28"/>
          <w:szCs w:val="28"/>
        </w:rPr>
      </w:pPr>
      <w:r w:rsidRPr="00274B32">
        <w:rPr>
          <w:rFonts w:ascii="Arial" w:hAnsi="Arial" w:cs="Arial"/>
          <w:b/>
          <w:bCs/>
          <w:sz w:val="28"/>
          <w:szCs w:val="28"/>
        </w:rPr>
        <w:t>From the Green Team:</w:t>
      </w:r>
    </w:p>
    <w:p w14:paraId="1EB2D8A8" w14:textId="77777777" w:rsidR="00274B32" w:rsidRPr="00274B32" w:rsidRDefault="00274B32" w:rsidP="00274B32">
      <w:pPr>
        <w:spacing w:after="0"/>
        <w:rPr>
          <w:rFonts w:ascii="Helvetica Neue" w:hAnsi="Helvetica Neue" w:cs="Calibri"/>
          <w:sz w:val="28"/>
          <w:szCs w:val="28"/>
        </w:rPr>
      </w:pPr>
    </w:p>
    <w:p w14:paraId="4E2E6817" w14:textId="77777777" w:rsidR="00274B32" w:rsidRPr="00274B32" w:rsidRDefault="00274B32" w:rsidP="00274B32">
      <w:pPr>
        <w:spacing w:after="0"/>
        <w:rPr>
          <w:rFonts w:ascii="Arial" w:hAnsi="Arial" w:cs="Arial"/>
          <w:sz w:val="28"/>
          <w:szCs w:val="28"/>
        </w:rPr>
      </w:pPr>
      <w:r w:rsidRPr="00274B32">
        <w:rPr>
          <w:rFonts w:ascii="Arial" w:hAnsi="Arial" w:cs="Arial"/>
          <w:sz w:val="28"/>
          <w:szCs w:val="28"/>
        </w:rPr>
        <w:t>Thanks to Bev D's grant request, St Paul has been approved and will receive a $750 Care for Creation Grant to begin to fund our energy upgrades. The check should be arriving soon.</w:t>
      </w:r>
    </w:p>
    <w:p w14:paraId="655C29FF" w14:textId="77777777" w:rsidR="00274B32" w:rsidRPr="00274B32" w:rsidRDefault="00274B32" w:rsidP="00274B32">
      <w:pPr>
        <w:spacing w:after="0"/>
        <w:rPr>
          <w:rFonts w:ascii="Arial" w:hAnsi="Arial" w:cs="Arial"/>
          <w:sz w:val="28"/>
          <w:szCs w:val="28"/>
        </w:rPr>
      </w:pPr>
    </w:p>
    <w:p w14:paraId="1BC40E34" w14:textId="77777777" w:rsidR="00274B32" w:rsidRPr="00274B32" w:rsidRDefault="00274B32" w:rsidP="00274B32">
      <w:pPr>
        <w:spacing w:after="0"/>
        <w:rPr>
          <w:rFonts w:ascii="Arial" w:hAnsi="Arial" w:cs="Arial"/>
          <w:sz w:val="28"/>
          <w:szCs w:val="28"/>
        </w:rPr>
      </w:pPr>
      <w:r w:rsidRPr="00274B32">
        <w:rPr>
          <w:rFonts w:ascii="Arial" w:hAnsi="Arial" w:cs="Arial"/>
          <w:sz w:val="28"/>
          <w:szCs w:val="28"/>
        </w:rPr>
        <w:t>The justification for the grant was based upon the suggestions by Consumers Power and their estimated costs.</w:t>
      </w:r>
    </w:p>
    <w:p w14:paraId="10B364CE" w14:textId="4D2EDEBE" w:rsidR="00B40EA9" w:rsidRDefault="00B40EA9" w:rsidP="00661C44">
      <w:pPr>
        <w:rPr>
          <w:rFonts w:ascii="Times New Roman" w:hAnsi="Times New Roman"/>
          <w:sz w:val="28"/>
          <w:szCs w:val="28"/>
        </w:rPr>
      </w:pPr>
    </w:p>
    <w:p w14:paraId="1A2409CD" w14:textId="50E08415" w:rsidR="00B40EA9" w:rsidRPr="00274B32" w:rsidRDefault="00274B32" w:rsidP="00661C44">
      <w:pPr>
        <w:rPr>
          <w:rFonts w:ascii="Arial" w:hAnsi="Arial" w:cs="Arial"/>
          <w:sz w:val="28"/>
          <w:szCs w:val="28"/>
        </w:rPr>
      </w:pPr>
      <w:r w:rsidRPr="00274B32">
        <w:rPr>
          <w:rFonts w:ascii="Arial" w:hAnsi="Arial" w:cs="Arial"/>
          <w:sz w:val="28"/>
          <w:szCs w:val="28"/>
        </w:rPr>
        <w:t>Update, we have received the check for $750, Way To Go Bev D!</w:t>
      </w:r>
    </w:p>
    <w:p w14:paraId="42DA96AF" w14:textId="56D38DD1" w:rsidR="00B40EA9" w:rsidRDefault="00B40EA9" w:rsidP="00661C44">
      <w:pPr>
        <w:rPr>
          <w:rFonts w:ascii="Times New Roman" w:hAnsi="Times New Roman"/>
          <w:sz w:val="28"/>
          <w:szCs w:val="28"/>
        </w:rPr>
      </w:pPr>
    </w:p>
    <w:p w14:paraId="0CF46764" w14:textId="172F205A" w:rsidR="00B40EA9" w:rsidRDefault="00B40EA9" w:rsidP="00661C44">
      <w:pPr>
        <w:rPr>
          <w:rFonts w:ascii="Times New Roman" w:hAnsi="Times New Roman"/>
          <w:sz w:val="28"/>
          <w:szCs w:val="28"/>
        </w:rPr>
      </w:pPr>
    </w:p>
    <w:p w14:paraId="36AD5380" w14:textId="18700A17" w:rsidR="007C7E3D" w:rsidRPr="007C7E3D" w:rsidRDefault="007C7E3D" w:rsidP="00945013">
      <w:pPr>
        <w:tabs>
          <w:tab w:val="left" w:pos="2250"/>
        </w:tabs>
        <w:spacing w:before="240" w:after="120"/>
        <w:rPr>
          <w:rFonts w:ascii="Arial" w:eastAsia="Calibri" w:hAnsi="Arial" w:cs="Arial"/>
          <w:sz w:val="28"/>
          <w:szCs w:val="28"/>
        </w:rPr>
      </w:pPr>
      <w:r w:rsidRPr="007C7E3D">
        <w:rPr>
          <w:rFonts w:ascii="Arial" w:eastAsia="Calibri" w:hAnsi="Arial" w:cs="Arial"/>
          <w:sz w:val="28"/>
          <w:szCs w:val="28"/>
        </w:rPr>
        <w:t xml:space="preserve">On Palm Sunday April 2, </w:t>
      </w:r>
      <w:r w:rsidRPr="007C7E3D">
        <w:rPr>
          <w:rFonts w:ascii="Arial" w:eastAsia="Calibri" w:hAnsi="Arial" w:cs="Arial"/>
          <w:sz w:val="28"/>
          <w:szCs w:val="28"/>
        </w:rPr>
        <w:t>2023,</w:t>
      </w:r>
      <w:r w:rsidRPr="007C7E3D">
        <w:rPr>
          <w:rFonts w:ascii="Arial" w:eastAsia="Calibri" w:hAnsi="Arial" w:cs="Arial"/>
          <w:sz w:val="28"/>
          <w:szCs w:val="28"/>
        </w:rPr>
        <w:t xml:space="preserve"> there will be a fish supper directly following the service to provide fellowship, welcome spring and support the St. Paul Food Pantry. All contributions from your free will offering will go to support those in our community who </w:t>
      </w:r>
      <w:r w:rsidRPr="007C7E3D">
        <w:rPr>
          <w:rFonts w:ascii="Arial" w:eastAsia="Calibri" w:hAnsi="Arial" w:cs="Arial"/>
          <w:sz w:val="28"/>
          <w:szCs w:val="28"/>
        </w:rPr>
        <w:t>need</w:t>
      </w:r>
      <w:r w:rsidRPr="007C7E3D">
        <w:rPr>
          <w:rFonts w:ascii="Arial" w:eastAsia="Calibri" w:hAnsi="Arial" w:cs="Arial"/>
          <w:sz w:val="28"/>
          <w:szCs w:val="28"/>
        </w:rPr>
        <w:t xml:space="preserve"> nutritious food and personal care products. Your support is especially important </w:t>
      </w:r>
      <w:r w:rsidRPr="007C7E3D">
        <w:rPr>
          <w:rFonts w:ascii="Arial" w:eastAsia="Calibri" w:hAnsi="Arial" w:cs="Arial"/>
          <w:sz w:val="28"/>
          <w:szCs w:val="28"/>
        </w:rPr>
        <w:lastRenderedPageBreak/>
        <w:t xml:space="preserve">as food availability from the Greater Lansing Food Bank has diminished and items that aren’t provided like soap, paper goods, etc. are increasing in price, yet remain vital to everyday life. The Lord has provided the fish, come and enjoy and support the food pantry. </w:t>
      </w:r>
    </w:p>
    <w:p w14:paraId="326914BE" w14:textId="77777777" w:rsidR="007C7E3D" w:rsidRPr="007C7E3D" w:rsidRDefault="007C7E3D" w:rsidP="007C7E3D">
      <w:pPr>
        <w:spacing w:after="0"/>
        <w:rPr>
          <w:rFonts w:ascii="Arial" w:eastAsia="Calibri" w:hAnsi="Arial" w:cs="Arial"/>
          <w:sz w:val="28"/>
          <w:szCs w:val="28"/>
        </w:rPr>
      </w:pPr>
    </w:p>
    <w:p w14:paraId="05F8D8F1" w14:textId="36A74A87" w:rsidR="00B40EA9" w:rsidRDefault="00B40EA9" w:rsidP="00661C44">
      <w:pPr>
        <w:rPr>
          <w:rFonts w:ascii="Times New Roman" w:hAnsi="Times New Roman"/>
          <w:sz w:val="28"/>
          <w:szCs w:val="28"/>
        </w:rPr>
      </w:pPr>
    </w:p>
    <w:p w14:paraId="4AE2E0A1" w14:textId="7CD0542E" w:rsidR="00B40EA9" w:rsidRDefault="00B40EA9" w:rsidP="00661C44">
      <w:pPr>
        <w:rPr>
          <w:rFonts w:ascii="Times New Roman" w:hAnsi="Times New Roman"/>
          <w:sz w:val="28"/>
          <w:szCs w:val="28"/>
        </w:rPr>
      </w:pPr>
    </w:p>
    <w:bookmarkEnd w:id="3"/>
    <w:p w14:paraId="30EA686C" w14:textId="3961DD36" w:rsidR="00F6318F" w:rsidRPr="00552154" w:rsidRDefault="00F6318F" w:rsidP="00A72DA8">
      <w:pPr>
        <w:tabs>
          <w:tab w:val="left" w:pos="540"/>
          <w:tab w:val="center" w:pos="5040"/>
          <w:tab w:val="left" w:pos="6480"/>
          <w:tab w:val="right" w:pos="10710"/>
        </w:tabs>
        <w:spacing w:after="120" w:line="288" w:lineRule="auto"/>
        <w:jc w:val="both"/>
        <w:rPr>
          <w:rFonts w:ascii="Arial" w:eastAsia="GulimChe" w:hAnsi="Arial" w:cs="Arial"/>
          <w:b/>
          <w:bCs/>
          <w:sz w:val="28"/>
          <w:szCs w:val="28"/>
        </w:rPr>
      </w:pPr>
      <w:r w:rsidRPr="00552154">
        <w:rPr>
          <w:rFonts w:ascii="Arial" w:eastAsia="GulimChe" w:hAnsi="Arial" w:cs="Arial"/>
          <w:b/>
          <w:bCs/>
          <w:sz w:val="28"/>
          <w:szCs w:val="28"/>
          <w:u w:val="single"/>
        </w:rPr>
        <w:tab/>
      </w:r>
      <w:r w:rsidRPr="00552154">
        <w:rPr>
          <w:rFonts w:ascii="Arial" w:eastAsia="GulimChe" w:hAnsi="Arial" w:cs="Arial"/>
          <w:b/>
          <w:bCs/>
          <w:sz w:val="28"/>
          <w:szCs w:val="28"/>
          <w:u w:val="single"/>
        </w:rPr>
        <w:tab/>
      </w:r>
      <w:r w:rsidRPr="00552154">
        <w:rPr>
          <w:rFonts w:ascii="Arial" w:eastAsia="GulimChe" w:hAnsi="Arial" w:cs="Arial"/>
          <w:b/>
          <w:bCs/>
          <w:sz w:val="28"/>
          <w:szCs w:val="28"/>
          <w:u w:val="single"/>
        </w:rPr>
        <w:tab/>
      </w:r>
      <w:r w:rsidRPr="00552154">
        <w:rPr>
          <w:rFonts w:ascii="Arial" w:eastAsia="GulimChe" w:hAnsi="Arial" w:cs="Arial"/>
          <w:b/>
          <w:bCs/>
          <w:sz w:val="28"/>
          <w:szCs w:val="28"/>
          <w:u w:val="single"/>
        </w:rPr>
        <w:tab/>
      </w:r>
      <w:r w:rsidRPr="00552154">
        <w:rPr>
          <w:rFonts w:ascii="Arial" w:eastAsia="GulimChe" w:hAnsi="Arial" w:cs="Arial"/>
          <w:b/>
          <w:bCs/>
          <w:sz w:val="28"/>
          <w:szCs w:val="28"/>
        </w:rPr>
        <w:t>Social Outreach &amp; Ministry</w:t>
      </w:r>
    </w:p>
    <w:p w14:paraId="2BB4CAB5" w14:textId="53CBE885" w:rsidR="00F6318F" w:rsidRPr="004D5799" w:rsidRDefault="00D81E13" w:rsidP="009D5211">
      <w:pPr>
        <w:widowControl w:val="0"/>
        <w:autoSpaceDE w:val="0"/>
        <w:autoSpaceDN w:val="0"/>
        <w:adjustRightInd w:val="0"/>
        <w:spacing w:before="240" w:after="120" w:line="288" w:lineRule="auto"/>
        <w:jc w:val="center"/>
        <w:rPr>
          <w:rFonts w:ascii="Arial" w:hAnsi="Arial" w:cs="Arial"/>
          <w:b/>
          <w:bCs/>
          <w:sz w:val="28"/>
          <w:szCs w:val="28"/>
          <w:lang w:val="en"/>
        </w:rPr>
      </w:pPr>
      <w:bookmarkStart w:id="5" w:name="_Hlk47017611"/>
      <w:bookmarkStart w:id="6" w:name="_Hlk49351787"/>
      <w:bookmarkStart w:id="7" w:name="_Hlk83810375"/>
      <w:bookmarkStart w:id="8" w:name="_Hlk83818271"/>
      <w:bookmarkStart w:id="9" w:name="_Hlk83904664"/>
      <w:r>
        <w:rPr>
          <w:rFonts w:ascii="Arial" w:hAnsi="Arial" w:cs="Arial"/>
          <w:b/>
          <w:bCs/>
          <w:noProof/>
          <w:sz w:val="28"/>
          <w:szCs w:val="28"/>
          <w:lang w:val="en"/>
        </w:rPr>
        <w:drawing>
          <wp:anchor distT="0" distB="0" distL="114300" distR="114300" simplePos="0" relativeHeight="251657216" behindDoc="0" locked="0" layoutInCell="1" allowOverlap="1" wp14:anchorId="7DD8BF4A" wp14:editId="20AC097E">
            <wp:simplePos x="0" y="0"/>
            <wp:positionH relativeFrom="column">
              <wp:posOffset>-9525</wp:posOffset>
            </wp:positionH>
            <wp:positionV relativeFrom="paragraph">
              <wp:posOffset>121285</wp:posOffset>
            </wp:positionV>
            <wp:extent cx="1170305" cy="1393190"/>
            <wp:effectExtent l="0" t="0" r="0" b="0"/>
            <wp:wrapSquare wrapText="bothSides"/>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305" cy="1393190"/>
                    </a:xfrm>
                    <a:prstGeom prst="rect">
                      <a:avLst/>
                    </a:prstGeom>
                  </pic:spPr>
                </pic:pic>
              </a:graphicData>
            </a:graphic>
            <wp14:sizeRelH relativeFrom="margin">
              <wp14:pctWidth>0</wp14:pctWidth>
            </wp14:sizeRelH>
            <wp14:sizeRelV relativeFrom="margin">
              <wp14:pctHeight>0</wp14:pctHeight>
            </wp14:sizeRelV>
          </wp:anchor>
        </w:drawing>
      </w:r>
      <w:r w:rsidR="00F6318F" w:rsidRPr="004D5799">
        <w:rPr>
          <w:rFonts w:ascii="Arial" w:hAnsi="Arial" w:cs="Arial"/>
          <w:b/>
          <w:bCs/>
          <w:sz w:val="28"/>
          <w:szCs w:val="28"/>
          <w:lang w:val="en"/>
        </w:rPr>
        <w:t xml:space="preserve">Food Pantry Report for </w:t>
      </w:r>
      <w:r w:rsidR="006238D2">
        <w:rPr>
          <w:rFonts w:ascii="Arial" w:hAnsi="Arial" w:cs="Arial"/>
          <w:b/>
          <w:bCs/>
          <w:sz w:val="28"/>
          <w:szCs w:val="28"/>
          <w:lang w:val="en"/>
        </w:rPr>
        <w:t>February</w:t>
      </w:r>
      <w:r w:rsidR="00F6318F" w:rsidRPr="004D5799">
        <w:rPr>
          <w:rFonts w:ascii="Arial" w:hAnsi="Arial" w:cs="Arial"/>
          <w:b/>
          <w:bCs/>
          <w:sz w:val="28"/>
          <w:szCs w:val="28"/>
          <w:lang w:val="en"/>
        </w:rPr>
        <w:t xml:space="preserve"> </w:t>
      </w:r>
      <w:r w:rsidR="006238D2">
        <w:rPr>
          <w:rFonts w:ascii="Arial" w:hAnsi="Arial" w:cs="Arial"/>
          <w:b/>
          <w:bCs/>
          <w:sz w:val="28"/>
          <w:szCs w:val="28"/>
          <w:lang w:val="en"/>
        </w:rPr>
        <w:t xml:space="preserve">2023 </w:t>
      </w:r>
      <w:r w:rsidR="00F6318F" w:rsidRPr="004D5799">
        <w:rPr>
          <w:rFonts w:ascii="Arial" w:hAnsi="Arial" w:cs="Arial"/>
          <w:b/>
          <w:bCs/>
          <w:sz w:val="28"/>
          <w:szCs w:val="28"/>
          <w:lang w:val="en"/>
        </w:rPr>
        <w:t>Newsletter</w:t>
      </w:r>
    </w:p>
    <w:p w14:paraId="11D623CA"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bookmarkStart w:id="10" w:name="_Hlk76037045"/>
      <w:bookmarkStart w:id="11" w:name="_Hlk104281554"/>
    </w:p>
    <w:p w14:paraId="4B0072C9" w14:textId="7B4DDF50" w:rsidR="006238D2" w:rsidRPr="00F0346F" w:rsidRDefault="006238D2" w:rsidP="006238D2">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A</w:t>
      </w:r>
      <w:r w:rsidRPr="00F0346F">
        <w:rPr>
          <w:rFonts w:ascii="Arial" w:hAnsi="Arial" w:cs="Arial"/>
          <w:sz w:val="28"/>
          <w:szCs w:val="28"/>
        </w:rPr>
        <w:t xml:space="preserve"> total of 121 clients were served in December 2022, which meant 38 families were helped.  The total clients served in 2022 was 1402. which means 472 families have been helped.  We could not have accomplished this without the support of our congregation and the dedicated volunteers who work at the Food Pantry. </w:t>
      </w:r>
    </w:p>
    <w:p w14:paraId="6B407943"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r w:rsidRPr="00F0346F">
        <w:rPr>
          <w:rFonts w:ascii="Arial" w:hAnsi="Arial" w:cs="Arial"/>
          <w:sz w:val="28"/>
          <w:szCs w:val="28"/>
          <w:lang w:val="en"/>
        </w:rPr>
        <w:t>Between November 26, 2022, and December 23, 2022, 468.5 pounds of food was donated for the Food Pantry from members of the congregation, as well as outside donors from the community.  This brings the total donated so far this year to 5,772.15 pounds.  We are very grateful for these donations as they provide additional food that we are not always able to obtain from the GLFB or the grocery shelves.</w:t>
      </w:r>
    </w:p>
    <w:p w14:paraId="2378DCED"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r w:rsidRPr="00F0346F">
        <w:rPr>
          <w:rFonts w:ascii="Arial" w:hAnsi="Arial" w:cs="Arial"/>
          <w:sz w:val="28"/>
          <w:szCs w:val="28"/>
          <w:lang w:val="en"/>
        </w:rPr>
        <w:t xml:space="preserve">The Food Pantry is still seeking volunteers who might be able to assist with the shopping for supplies at Meijer’s.  There are still many staples that we have been unable to obtain from the Greater Lansing Food Bank in the past several months.  We are able to obtain these supplies by using our Meijer’s Simply Giving cards and have been shopping there weekly.  We also receive generous food donations from several families in our congregation each month.  The Meijer’s cards can be used for food items only.  If anyone would be interested in helping with the shopping on occasion, please contact Bev Johnson to obtain a list of needed items and a Simply Giving Gift card to use. </w:t>
      </w:r>
    </w:p>
    <w:p w14:paraId="6EC044FD"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r w:rsidRPr="00F0346F">
        <w:rPr>
          <w:rFonts w:ascii="Arial" w:hAnsi="Arial" w:cs="Arial"/>
          <w:sz w:val="28"/>
          <w:szCs w:val="28"/>
          <w:lang w:val="en"/>
        </w:rPr>
        <w:t xml:space="preserve">The Food Pantry is also still seeking volunteers who are able to work on Wednesday evenings and Thursday afternoon pantry distribution days.  If you are available and would like to help, please contact Bev Johnson or Tracy Collins. </w:t>
      </w:r>
    </w:p>
    <w:p w14:paraId="61239665"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r w:rsidRPr="00F0346F">
        <w:rPr>
          <w:rFonts w:ascii="Arial" w:hAnsi="Arial" w:cs="Arial"/>
          <w:sz w:val="28"/>
          <w:szCs w:val="28"/>
          <w:lang w:val="en"/>
        </w:rPr>
        <w:t xml:space="preserve">During February the Food Pantry is continuing to request donations of the following items, which are currently in short supply or unavailable from the Greater Lansing Food Bank.  There will be a wagon in the Narthex each Sunday for collecting donations and they can be brought in at any time during the month. </w:t>
      </w:r>
    </w:p>
    <w:p w14:paraId="2D4D7D87" w14:textId="77777777" w:rsidR="006238D2" w:rsidRPr="00F0346F" w:rsidRDefault="006238D2" w:rsidP="006238D2">
      <w:pPr>
        <w:widowControl w:val="0"/>
        <w:autoSpaceDE w:val="0"/>
        <w:autoSpaceDN w:val="0"/>
        <w:adjustRightInd w:val="0"/>
        <w:spacing w:after="200" w:line="276" w:lineRule="auto"/>
        <w:rPr>
          <w:rFonts w:ascii="Arial" w:hAnsi="Arial" w:cs="Arial"/>
          <w:sz w:val="28"/>
          <w:szCs w:val="28"/>
          <w:lang w:val="en"/>
        </w:rPr>
      </w:pPr>
      <w:r w:rsidRPr="00F0346F">
        <w:rPr>
          <w:rFonts w:ascii="Arial" w:hAnsi="Arial" w:cs="Arial"/>
          <w:sz w:val="28"/>
          <w:szCs w:val="28"/>
          <w:lang w:val="en"/>
        </w:rPr>
        <w:lastRenderedPageBreak/>
        <w:t>TOMATO PASTE</w:t>
      </w:r>
      <w:r w:rsidRPr="00F0346F">
        <w:rPr>
          <w:rFonts w:ascii="Arial" w:hAnsi="Arial" w:cs="Arial"/>
          <w:sz w:val="28"/>
          <w:szCs w:val="28"/>
          <w:lang w:val="en"/>
        </w:rPr>
        <w:tab/>
        <w:t>TOMATO SAUCE</w:t>
      </w:r>
      <w:r w:rsidRPr="00F0346F">
        <w:rPr>
          <w:rFonts w:ascii="Arial" w:hAnsi="Arial" w:cs="Arial"/>
          <w:sz w:val="28"/>
          <w:szCs w:val="28"/>
          <w:lang w:val="en"/>
        </w:rPr>
        <w:tab/>
        <w:t>DICED TOMATOES</w:t>
      </w:r>
    </w:p>
    <w:p w14:paraId="10D57FE9" w14:textId="49A86562" w:rsidR="006238D2" w:rsidRDefault="006238D2" w:rsidP="006238D2">
      <w:pPr>
        <w:widowControl w:val="0"/>
        <w:autoSpaceDE w:val="0"/>
        <w:autoSpaceDN w:val="0"/>
        <w:adjustRightInd w:val="0"/>
        <w:spacing w:after="200" w:line="276" w:lineRule="auto"/>
        <w:rPr>
          <w:rFonts w:ascii="Arial" w:hAnsi="Arial" w:cs="Arial"/>
          <w:bCs/>
          <w:sz w:val="28"/>
          <w:szCs w:val="28"/>
        </w:rPr>
      </w:pPr>
      <w:r w:rsidRPr="00F0346F">
        <w:rPr>
          <w:rFonts w:ascii="Arial" w:hAnsi="Arial" w:cs="Arial"/>
          <w:sz w:val="28"/>
          <w:szCs w:val="28"/>
          <w:lang w:val="en"/>
        </w:rPr>
        <w:t>RICE</w:t>
      </w:r>
      <w:r w:rsidRPr="00F0346F">
        <w:rPr>
          <w:rFonts w:ascii="Arial" w:hAnsi="Arial" w:cs="Arial"/>
          <w:sz w:val="28"/>
          <w:szCs w:val="28"/>
          <w:lang w:val="en"/>
        </w:rPr>
        <w:tab/>
        <w:t>CEREAL</w:t>
      </w:r>
      <w:r w:rsidRPr="00F0346F">
        <w:rPr>
          <w:rFonts w:ascii="Arial" w:hAnsi="Arial" w:cs="Arial"/>
          <w:sz w:val="28"/>
          <w:szCs w:val="28"/>
          <w:lang w:val="en"/>
        </w:rPr>
        <w:tab/>
        <w:t>TUNA FISH</w:t>
      </w:r>
      <w:r w:rsidRPr="00F0346F">
        <w:rPr>
          <w:rFonts w:ascii="Arial" w:hAnsi="Arial" w:cs="Arial"/>
          <w:sz w:val="28"/>
          <w:szCs w:val="28"/>
          <w:lang w:val="en"/>
        </w:rPr>
        <w:tab/>
        <w:t>PEANUT BUTTER</w:t>
      </w:r>
      <w:r w:rsidRPr="00F0346F">
        <w:rPr>
          <w:rFonts w:ascii="Arial" w:hAnsi="Arial" w:cs="Arial"/>
          <w:b/>
          <w:sz w:val="28"/>
          <w:szCs w:val="28"/>
        </w:rPr>
        <w:tab/>
      </w:r>
      <w:r w:rsidRPr="00F0346F">
        <w:rPr>
          <w:rFonts w:ascii="Arial" w:hAnsi="Arial" w:cs="Arial"/>
          <w:bCs/>
          <w:sz w:val="28"/>
          <w:szCs w:val="28"/>
        </w:rPr>
        <w:t xml:space="preserve">JELLY </w:t>
      </w:r>
    </w:p>
    <w:p w14:paraId="5C46363E" w14:textId="77777777" w:rsidR="001A7614" w:rsidRPr="00F0346F" w:rsidRDefault="001A7614" w:rsidP="006238D2">
      <w:pPr>
        <w:widowControl w:val="0"/>
        <w:autoSpaceDE w:val="0"/>
        <w:autoSpaceDN w:val="0"/>
        <w:adjustRightInd w:val="0"/>
        <w:spacing w:after="200" w:line="276" w:lineRule="auto"/>
        <w:rPr>
          <w:rFonts w:ascii="Arial" w:hAnsi="Arial" w:cs="Arial"/>
          <w:bCs/>
          <w:sz w:val="28"/>
          <w:szCs w:val="28"/>
        </w:rPr>
      </w:pPr>
    </w:p>
    <w:p w14:paraId="14A8599B" w14:textId="77777777" w:rsidR="001A7614" w:rsidRDefault="001A7614" w:rsidP="00B50B80">
      <w:pPr>
        <w:pStyle w:val="Footer"/>
        <w:widowControl/>
        <w:tabs>
          <w:tab w:val="clear" w:pos="4320"/>
          <w:tab w:val="clear" w:pos="8640"/>
          <w:tab w:val="right" w:pos="10620"/>
        </w:tabs>
        <w:spacing w:after="240"/>
        <w:rPr>
          <w:rFonts w:ascii="Arial" w:hAnsi="Arial" w:cs="Arial"/>
          <w:b/>
          <w:bCs/>
          <w:noProof/>
          <w:sz w:val="28"/>
          <w:szCs w:val="28"/>
          <w:u w:val="single"/>
        </w:rPr>
      </w:pPr>
      <w:bookmarkStart w:id="12" w:name="_Hlk126065188"/>
      <w:bookmarkEnd w:id="5"/>
      <w:bookmarkEnd w:id="6"/>
      <w:bookmarkEnd w:id="7"/>
      <w:bookmarkEnd w:id="8"/>
      <w:bookmarkEnd w:id="9"/>
      <w:bookmarkEnd w:id="10"/>
      <w:bookmarkEnd w:id="11"/>
    </w:p>
    <w:p w14:paraId="4507A2F1" w14:textId="72968CE6" w:rsidR="00B50B80" w:rsidRPr="00871C92" w:rsidRDefault="00B50B80" w:rsidP="00B50B80">
      <w:pPr>
        <w:pStyle w:val="Footer"/>
        <w:widowControl/>
        <w:tabs>
          <w:tab w:val="clear" w:pos="4320"/>
          <w:tab w:val="clear" w:pos="8640"/>
          <w:tab w:val="right" w:pos="10620"/>
        </w:tabs>
        <w:spacing w:after="240"/>
        <w:rPr>
          <w:rFonts w:ascii="Arial" w:hAnsi="Arial" w:cs="Arial"/>
          <w:b/>
          <w:bCs/>
          <w:noProof/>
          <w:sz w:val="28"/>
          <w:szCs w:val="28"/>
        </w:rPr>
      </w:pPr>
      <w:r w:rsidRPr="00195BC8">
        <w:rPr>
          <w:rFonts w:ascii="Arial" w:hAnsi="Arial" w:cs="Arial"/>
          <w:b/>
          <w:bCs/>
          <w:noProof/>
          <w:sz w:val="28"/>
          <w:szCs w:val="28"/>
          <w:u w:val="single"/>
        </w:rPr>
        <w:tab/>
      </w:r>
      <w:r w:rsidRPr="00C81F81">
        <w:rPr>
          <w:rFonts w:ascii="Arial" w:hAnsi="Arial" w:cs="Arial"/>
          <w:b/>
          <w:bCs/>
          <w:noProof/>
          <w:sz w:val="28"/>
          <w:szCs w:val="28"/>
        </w:rPr>
        <w:t>Upcoming Events</w:t>
      </w:r>
      <w:bookmarkStart w:id="13" w:name="_Hlk107479061"/>
    </w:p>
    <w:bookmarkEnd w:id="13"/>
    <w:p w14:paraId="5102C567" w14:textId="1F57B63A" w:rsidR="00B50B80" w:rsidRPr="00102B9D" w:rsidRDefault="00B50B80" w:rsidP="00B50B80">
      <w:pPr>
        <w:tabs>
          <w:tab w:val="right" w:pos="10620"/>
        </w:tabs>
        <w:spacing w:after="120" w:line="288" w:lineRule="auto"/>
        <w:jc w:val="center"/>
        <w:rPr>
          <w:rFonts w:ascii="Arial" w:hAnsi="Arial" w:cs="Arial"/>
          <w:b/>
          <w:bCs/>
          <w:i/>
          <w:iCs/>
          <w:noProof/>
          <w:sz w:val="28"/>
          <w:szCs w:val="28"/>
        </w:rPr>
      </w:pPr>
      <w:r w:rsidRPr="00102B9D">
        <w:rPr>
          <w:rFonts w:ascii="Arial" w:hAnsi="Arial" w:cs="Arial"/>
          <w:b/>
          <w:bCs/>
          <w:noProof/>
          <w:sz w:val="28"/>
          <w:szCs w:val="28"/>
        </w:rPr>
        <w:t xml:space="preserve">Family Sunday </w:t>
      </w:r>
      <w:r w:rsidRPr="00102B9D">
        <w:rPr>
          <w:rFonts w:ascii="Arial" w:hAnsi="Arial" w:cs="Arial"/>
          <w:b/>
          <w:bCs/>
          <w:i/>
          <w:iCs/>
          <w:noProof/>
          <w:sz w:val="28"/>
          <w:szCs w:val="28"/>
        </w:rPr>
        <w:t>FUNDAY!</w:t>
      </w:r>
    </w:p>
    <w:bookmarkEnd w:id="12"/>
    <w:p w14:paraId="473B99E2" w14:textId="2D8497E9" w:rsidR="00B50B80" w:rsidRDefault="00B50B80" w:rsidP="00FB611A">
      <w:pPr>
        <w:spacing w:after="120" w:line="312" w:lineRule="auto"/>
        <w:rPr>
          <w:rFonts w:ascii="Arial" w:eastAsia="Calibri" w:hAnsi="Arial" w:cs="Arial"/>
          <w:sz w:val="28"/>
          <w:szCs w:val="28"/>
        </w:rPr>
      </w:pPr>
      <w:r w:rsidRPr="002E1229">
        <w:rPr>
          <w:rFonts w:ascii="Arial" w:eastAsia="Calibri" w:hAnsi="Arial" w:cs="Arial"/>
          <w:sz w:val="28"/>
          <w:szCs w:val="28"/>
        </w:rPr>
        <w:t xml:space="preserve">Sunday Fundays will be back and are starting in </w:t>
      </w:r>
      <w:r w:rsidRPr="002E1229">
        <w:rPr>
          <w:rFonts w:ascii="Arial" w:eastAsia="Calibri" w:hAnsi="Arial" w:cs="Arial"/>
          <w:b/>
          <w:bCs/>
          <w:i/>
          <w:iCs/>
          <w:sz w:val="28"/>
          <w:szCs w:val="28"/>
        </w:rPr>
        <w:t>October!</w:t>
      </w:r>
      <w:r w:rsidRPr="002E1229">
        <w:rPr>
          <w:rFonts w:ascii="Arial" w:eastAsia="Calibri" w:hAnsi="Arial" w:cs="Arial"/>
          <w:sz w:val="28"/>
          <w:szCs w:val="28"/>
        </w:rPr>
        <w:t xml:space="preserve"> They will be the 3</w:t>
      </w:r>
      <w:r w:rsidRPr="002E1229">
        <w:rPr>
          <w:rFonts w:ascii="Arial" w:eastAsia="Calibri" w:hAnsi="Arial" w:cs="Arial"/>
          <w:sz w:val="28"/>
          <w:szCs w:val="28"/>
          <w:vertAlign w:val="superscript"/>
        </w:rPr>
        <w:t>rd</w:t>
      </w:r>
      <w:r>
        <w:rPr>
          <w:rFonts w:ascii="Arial" w:eastAsia="Calibri" w:hAnsi="Arial" w:cs="Arial"/>
          <w:sz w:val="28"/>
          <w:szCs w:val="28"/>
        </w:rPr>
        <w:t xml:space="preserve"> </w:t>
      </w:r>
      <w:r w:rsidRPr="002E1229">
        <w:rPr>
          <w:rFonts w:ascii="Arial" w:eastAsia="Calibri" w:hAnsi="Arial" w:cs="Arial"/>
          <w:sz w:val="28"/>
          <w:szCs w:val="28"/>
        </w:rPr>
        <w:t xml:space="preserve">Sunday of the month and </w:t>
      </w:r>
      <w:r w:rsidRPr="00102B9D">
        <w:rPr>
          <w:rFonts w:ascii="Arial" w:eastAsia="Calibri" w:hAnsi="Arial" w:cs="Arial"/>
          <w:sz w:val="28"/>
          <w:szCs w:val="28"/>
        </w:rPr>
        <w:t>all ages are welcome</w:t>
      </w:r>
      <w:r w:rsidRPr="002E1229">
        <w:rPr>
          <w:rFonts w:ascii="Arial" w:eastAsia="Calibri" w:hAnsi="Arial" w:cs="Arial"/>
          <w:sz w:val="28"/>
          <w:szCs w:val="28"/>
        </w:rPr>
        <w:t xml:space="preserve">. </w:t>
      </w:r>
      <w:r w:rsidR="00FB611A">
        <w:rPr>
          <w:rFonts w:ascii="Arial" w:eastAsia="Calibri" w:hAnsi="Arial" w:cs="Arial"/>
          <w:sz w:val="28"/>
          <w:szCs w:val="28"/>
        </w:rPr>
        <w:t xml:space="preserve"> </w:t>
      </w:r>
      <w:r>
        <w:rPr>
          <w:rFonts w:ascii="Arial" w:eastAsia="Calibri" w:hAnsi="Arial" w:cs="Arial"/>
          <w:sz w:val="28"/>
          <w:szCs w:val="28"/>
        </w:rPr>
        <w:t>Questions? Contact Tracy C.</w:t>
      </w:r>
    </w:p>
    <w:p w14:paraId="548B522F" w14:textId="3A84C60F" w:rsidR="00B50B80" w:rsidRPr="002E1229" w:rsidRDefault="00B50B80" w:rsidP="00FB611A">
      <w:pPr>
        <w:spacing w:after="120" w:line="312" w:lineRule="auto"/>
        <w:rPr>
          <w:rFonts w:ascii="Arial" w:eastAsia="Calibri" w:hAnsi="Arial" w:cs="Arial"/>
          <w:sz w:val="28"/>
          <w:szCs w:val="28"/>
        </w:rPr>
      </w:pPr>
      <w:r w:rsidRPr="002E1229">
        <w:rPr>
          <w:rFonts w:ascii="Arial" w:eastAsia="Calibri" w:hAnsi="Arial" w:cs="Arial"/>
          <w:sz w:val="28"/>
          <w:szCs w:val="28"/>
        </w:rPr>
        <w:t xml:space="preserve">Here is </w:t>
      </w:r>
      <w:r>
        <w:rPr>
          <w:rFonts w:ascii="Arial" w:eastAsia="Calibri" w:hAnsi="Arial" w:cs="Arial"/>
          <w:sz w:val="28"/>
          <w:szCs w:val="28"/>
        </w:rPr>
        <w:t>a</w:t>
      </w:r>
      <w:r w:rsidRPr="002E1229">
        <w:rPr>
          <w:rFonts w:ascii="Arial" w:eastAsia="Calibri" w:hAnsi="Arial" w:cs="Arial"/>
          <w:sz w:val="28"/>
          <w:szCs w:val="28"/>
        </w:rPr>
        <w:t xml:space="preserve"> list of activities</w:t>
      </w:r>
      <w:r>
        <w:rPr>
          <w:rFonts w:ascii="Arial" w:eastAsia="Calibri" w:hAnsi="Arial" w:cs="Arial"/>
          <w:sz w:val="28"/>
          <w:szCs w:val="28"/>
        </w:rPr>
        <w:t>:</w:t>
      </w:r>
      <w:r w:rsidRPr="00E37B25">
        <w:rPr>
          <w:rFonts w:ascii="Arial" w:eastAsia="Calibri" w:hAnsi="Arial" w:cs="Arial"/>
          <w:noProof/>
          <w:sz w:val="28"/>
          <w:szCs w:val="28"/>
        </w:rPr>
        <w:t xml:space="preserve"> </w:t>
      </w:r>
    </w:p>
    <w:p w14:paraId="7001B196" w14:textId="5E973EEB" w:rsidR="006238D2" w:rsidRPr="006238D2" w:rsidRDefault="006238D2">
      <w:pPr>
        <w:pStyle w:val="ListParagraph"/>
        <w:numPr>
          <w:ilvl w:val="0"/>
          <w:numId w:val="5"/>
        </w:numPr>
        <w:spacing w:afterLines="60" w:after="144" w:line="288" w:lineRule="auto"/>
        <w:rPr>
          <w:rFonts w:ascii="Arial" w:hAnsi="Arial" w:cs="Arial"/>
          <w:sz w:val="28"/>
          <w:szCs w:val="28"/>
        </w:rPr>
      </w:pPr>
      <w:r w:rsidRPr="006238D2">
        <w:rPr>
          <w:rFonts w:ascii="Arial" w:hAnsi="Arial" w:cs="Arial"/>
          <w:b/>
          <w:bCs/>
          <w:i/>
          <w:iCs/>
          <w:sz w:val="28"/>
          <w:szCs w:val="28"/>
        </w:rPr>
        <w:t>February 26</w:t>
      </w:r>
      <w:r w:rsidRPr="006238D2">
        <w:rPr>
          <w:rFonts w:ascii="Arial" w:hAnsi="Arial" w:cs="Arial"/>
          <w:b/>
          <w:bCs/>
          <w:i/>
          <w:iCs/>
          <w:sz w:val="28"/>
          <w:szCs w:val="28"/>
          <w:vertAlign w:val="superscript"/>
        </w:rPr>
        <w:t>th</w:t>
      </w:r>
      <w:r>
        <w:rPr>
          <w:rFonts w:ascii="Arial" w:hAnsi="Arial" w:cs="Arial"/>
          <w:sz w:val="28"/>
          <w:szCs w:val="28"/>
        </w:rPr>
        <w:t xml:space="preserve"> – Ice Skating at Munn Ice Arena 3:30-5:30 </w:t>
      </w:r>
    </w:p>
    <w:p w14:paraId="027C06C1" w14:textId="77777777" w:rsidR="006238D2" w:rsidRDefault="00B50B80">
      <w:pPr>
        <w:pStyle w:val="ListParagraph"/>
        <w:numPr>
          <w:ilvl w:val="0"/>
          <w:numId w:val="5"/>
        </w:numPr>
        <w:spacing w:afterLines="60" w:after="144" w:line="288" w:lineRule="auto"/>
        <w:rPr>
          <w:rFonts w:ascii="Arial" w:hAnsi="Arial" w:cs="Arial"/>
          <w:sz w:val="28"/>
          <w:szCs w:val="28"/>
        </w:rPr>
      </w:pPr>
      <w:r>
        <w:rPr>
          <w:rFonts w:ascii="Arial" w:hAnsi="Arial" w:cs="Arial"/>
          <w:noProof/>
          <w:sz w:val="28"/>
          <w:szCs w:val="28"/>
        </w:rPr>
        <w:drawing>
          <wp:anchor distT="0" distB="0" distL="114300" distR="114300" simplePos="0" relativeHeight="251658752" behindDoc="1" locked="0" layoutInCell="1" allowOverlap="1" wp14:anchorId="5F8AE207" wp14:editId="445CE05F">
            <wp:simplePos x="0" y="0"/>
            <wp:positionH relativeFrom="column">
              <wp:posOffset>5286375</wp:posOffset>
            </wp:positionH>
            <wp:positionV relativeFrom="paragraph">
              <wp:posOffset>302895</wp:posOffset>
            </wp:positionV>
            <wp:extent cx="1323975" cy="868045"/>
            <wp:effectExtent l="0" t="0" r="0" b="0"/>
            <wp:wrapTight wrapText="bothSides">
              <wp:wrapPolygon edited="0">
                <wp:start x="0" y="0"/>
                <wp:lineTo x="0" y="21331"/>
                <wp:lineTo x="21445" y="21331"/>
                <wp:lineTo x="21445" y="0"/>
                <wp:lineTo x="0" y="0"/>
              </wp:wrapPolygon>
            </wp:wrapTight>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23975" cy="868045"/>
                    </a:xfrm>
                    <a:prstGeom prst="rect">
                      <a:avLst/>
                    </a:prstGeom>
                  </pic:spPr>
                </pic:pic>
              </a:graphicData>
            </a:graphic>
            <wp14:sizeRelV relativeFrom="margin">
              <wp14:pctHeight>0</wp14:pctHeight>
            </wp14:sizeRelV>
          </wp:anchor>
        </w:drawing>
      </w:r>
      <w:r w:rsidRPr="000D596A">
        <w:rPr>
          <w:rFonts w:ascii="Arial" w:hAnsi="Arial" w:cs="Arial"/>
          <w:b/>
          <w:bCs/>
          <w:i/>
          <w:iCs/>
          <w:sz w:val="28"/>
          <w:szCs w:val="28"/>
        </w:rPr>
        <w:t xml:space="preserve">March </w:t>
      </w:r>
      <w:r w:rsidR="006238D2">
        <w:rPr>
          <w:rFonts w:ascii="Arial" w:hAnsi="Arial" w:cs="Arial"/>
          <w:b/>
          <w:bCs/>
          <w:i/>
          <w:iCs/>
          <w:sz w:val="28"/>
          <w:szCs w:val="28"/>
        </w:rPr>
        <w:t>12</w:t>
      </w:r>
      <w:r w:rsidRPr="000D596A">
        <w:rPr>
          <w:rFonts w:ascii="Arial" w:hAnsi="Arial" w:cs="Arial"/>
          <w:b/>
          <w:bCs/>
          <w:i/>
          <w:iCs/>
          <w:sz w:val="28"/>
          <w:szCs w:val="28"/>
          <w:vertAlign w:val="superscript"/>
        </w:rPr>
        <w:t>th</w:t>
      </w:r>
      <w:r w:rsidRPr="000D596A">
        <w:rPr>
          <w:rFonts w:ascii="Arial" w:hAnsi="Arial" w:cs="Arial"/>
          <w:sz w:val="28"/>
          <w:szCs w:val="28"/>
        </w:rPr>
        <w:t xml:space="preserve"> </w:t>
      </w:r>
      <w:r w:rsidR="006238D2">
        <w:rPr>
          <w:rFonts w:ascii="Arial" w:hAnsi="Arial" w:cs="Arial"/>
          <w:sz w:val="28"/>
          <w:szCs w:val="28"/>
        </w:rPr>
        <w:t>–</w:t>
      </w:r>
      <w:r w:rsidRPr="000D596A">
        <w:rPr>
          <w:rFonts w:ascii="Arial" w:hAnsi="Arial" w:cs="Arial"/>
          <w:sz w:val="28"/>
          <w:szCs w:val="28"/>
        </w:rPr>
        <w:t xml:space="preserve"> </w:t>
      </w:r>
      <w:r w:rsidR="006238D2">
        <w:rPr>
          <w:rFonts w:ascii="Arial" w:hAnsi="Arial" w:cs="Arial"/>
          <w:sz w:val="28"/>
          <w:szCs w:val="28"/>
        </w:rPr>
        <w:t xml:space="preserve">Roller Skating at </w:t>
      </w:r>
      <w:proofErr w:type="spellStart"/>
      <w:r w:rsidR="006238D2">
        <w:rPr>
          <w:rFonts w:ascii="Arial" w:hAnsi="Arial" w:cs="Arial"/>
          <w:sz w:val="28"/>
          <w:szCs w:val="28"/>
        </w:rPr>
        <w:t>Edru</w:t>
      </w:r>
      <w:proofErr w:type="spellEnd"/>
      <w:r w:rsidR="006238D2">
        <w:rPr>
          <w:rFonts w:ascii="Arial" w:hAnsi="Arial" w:cs="Arial"/>
          <w:sz w:val="28"/>
          <w:szCs w:val="28"/>
        </w:rPr>
        <w:t xml:space="preserve"> Open Skate is from 1-4 </w:t>
      </w:r>
    </w:p>
    <w:p w14:paraId="25DDE19C" w14:textId="6B1BDDC5" w:rsidR="00B50B80" w:rsidRPr="001A7614" w:rsidRDefault="006238D2" w:rsidP="001A7614">
      <w:pPr>
        <w:spacing w:afterLines="60" w:after="144" w:line="288" w:lineRule="auto"/>
        <w:ind w:left="1440"/>
        <w:rPr>
          <w:rFonts w:ascii="Arial" w:hAnsi="Arial" w:cs="Arial"/>
          <w:sz w:val="28"/>
          <w:szCs w:val="28"/>
        </w:rPr>
      </w:pPr>
      <w:r w:rsidRPr="001A7614">
        <w:rPr>
          <w:rFonts w:ascii="Arial" w:hAnsi="Arial" w:cs="Arial"/>
          <w:sz w:val="28"/>
          <w:szCs w:val="28"/>
        </w:rPr>
        <w:t>($14 with skate rental)</w:t>
      </w:r>
    </w:p>
    <w:p w14:paraId="4C24F689" w14:textId="492876BC" w:rsidR="00B50B80" w:rsidRDefault="00B50B80">
      <w:pPr>
        <w:pStyle w:val="ListParagraph"/>
        <w:numPr>
          <w:ilvl w:val="0"/>
          <w:numId w:val="5"/>
        </w:numPr>
        <w:spacing w:afterLines="60" w:after="144" w:line="288" w:lineRule="auto"/>
        <w:rPr>
          <w:rFonts w:ascii="Arial" w:hAnsi="Arial" w:cs="Arial"/>
          <w:sz w:val="28"/>
          <w:szCs w:val="28"/>
        </w:rPr>
      </w:pPr>
      <w:r w:rsidRPr="000D596A">
        <w:rPr>
          <w:rFonts w:ascii="Arial" w:hAnsi="Arial" w:cs="Arial"/>
          <w:b/>
          <w:bCs/>
          <w:i/>
          <w:iCs/>
          <w:sz w:val="28"/>
          <w:szCs w:val="28"/>
        </w:rPr>
        <w:t>April 16</w:t>
      </w:r>
      <w:r w:rsidRPr="000D596A">
        <w:rPr>
          <w:rFonts w:ascii="Arial" w:hAnsi="Arial" w:cs="Arial"/>
          <w:b/>
          <w:bCs/>
          <w:i/>
          <w:iCs/>
          <w:sz w:val="28"/>
          <w:szCs w:val="28"/>
          <w:vertAlign w:val="superscript"/>
        </w:rPr>
        <w:t>th</w:t>
      </w:r>
      <w:r w:rsidRPr="000D596A">
        <w:rPr>
          <w:rFonts w:ascii="Arial" w:hAnsi="Arial" w:cs="Arial"/>
          <w:sz w:val="28"/>
          <w:szCs w:val="28"/>
        </w:rPr>
        <w:t xml:space="preserve"> </w:t>
      </w:r>
      <w:r w:rsidR="00896B9F">
        <w:rPr>
          <w:rFonts w:ascii="Arial" w:hAnsi="Arial" w:cs="Arial"/>
          <w:sz w:val="28"/>
          <w:szCs w:val="28"/>
        </w:rPr>
        <w:t>–</w:t>
      </w:r>
      <w:r w:rsidRPr="000D596A">
        <w:rPr>
          <w:rFonts w:ascii="Arial" w:hAnsi="Arial" w:cs="Arial"/>
          <w:sz w:val="28"/>
          <w:szCs w:val="28"/>
        </w:rPr>
        <w:t xml:space="preserve"> </w:t>
      </w:r>
      <w:r w:rsidR="00896B9F">
        <w:rPr>
          <w:rFonts w:ascii="Arial" w:hAnsi="Arial" w:cs="Arial"/>
          <w:sz w:val="28"/>
          <w:szCs w:val="28"/>
        </w:rPr>
        <w:t xml:space="preserve">Escape Room </w:t>
      </w:r>
    </w:p>
    <w:p w14:paraId="305FF033" w14:textId="602D6C80" w:rsidR="00896B9F" w:rsidRPr="001A7614" w:rsidRDefault="001A7614" w:rsidP="001A7614">
      <w:pPr>
        <w:spacing w:afterLines="60" w:after="144" w:line="288" w:lineRule="auto"/>
        <w:ind w:left="1440"/>
        <w:rPr>
          <w:rFonts w:ascii="Arial" w:hAnsi="Arial" w:cs="Arial"/>
          <w:sz w:val="28"/>
          <w:szCs w:val="28"/>
        </w:rPr>
      </w:pPr>
      <w:r>
        <w:rPr>
          <w:rFonts w:ascii="Arial" w:hAnsi="Arial" w:cs="Arial"/>
          <w:sz w:val="28"/>
          <w:szCs w:val="28"/>
        </w:rPr>
        <w:t xml:space="preserve"> </w:t>
      </w:r>
      <w:r w:rsidR="00896B9F" w:rsidRPr="001A7614">
        <w:rPr>
          <w:rFonts w:ascii="Arial" w:hAnsi="Arial" w:cs="Arial"/>
          <w:sz w:val="28"/>
          <w:szCs w:val="28"/>
        </w:rPr>
        <w:t>($25 per person)</w:t>
      </w:r>
    </w:p>
    <w:p w14:paraId="4112CFF1" w14:textId="461F65B3" w:rsidR="00B50B80" w:rsidRPr="009D6021" w:rsidRDefault="00B50B80">
      <w:pPr>
        <w:pStyle w:val="ListParagraph"/>
        <w:numPr>
          <w:ilvl w:val="0"/>
          <w:numId w:val="5"/>
        </w:numPr>
        <w:spacing w:afterLines="60" w:after="144" w:line="288" w:lineRule="auto"/>
        <w:rPr>
          <w:rFonts w:ascii="Arial" w:hAnsi="Arial" w:cs="Arial"/>
          <w:sz w:val="28"/>
          <w:szCs w:val="28"/>
        </w:rPr>
      </w:pPr>
      <w:r w:rsidRPr="000D596A">
        <w:rPr>
          <w:rFonts w:ascii="Arial" w:hAnsi="Arial" w:cs="Arial"/>
          <w:b/>
          <w:bCs/>
          <w:i/>
          <w:iCs/>
          <w:sz w:val="28"/>
          <w:szCs w:val="28"/>
        </w:rPr>
        <w:t>May - TBD</w:t>
      </w:r>
      <w:r w:rsidRPr="000D596A">
        <w:rPr>
          <w:rFonts w:ascii="Arial" w:hAnsi="Arial" w:cs="Arial"/>
          <w:sz w:val="28"/>
          <w:szCs w:val="28"/>
        </w:rPr>
        <w:t xml:space="preserve"> - Lugnuts Game</w:t>
      </w:r>
    </w:p>
    <w:p w14:paraId="32651968" w14:textId="77777777" w:rsidR="00161C55" w:rsidRDefault="00161C55" w:rsidP="00B50B80">
      <w:pPr>
        <w:spacing w:after="120" w:line="288" w:lineRule="auto"/>
        <w:rPr>
          <w:rFonts w:ascii="Arial" w:hAnsi="Arial" w:cs="Arial"/>
          <w:b/>
          <w:bCs/>
          <w:noProof/>
          <w:sz w:val="28"/>
          <w:szCs w:val="28"/>
        </w:rPr>
      </w:pPr>
      <w:bookmarkStart w:id="14" w:name="_Hlk112329673"/>
    </w:p>
    <w:bookmarkEnd w:id="14"/>
    <w:p w14:paraId="51D7EA28" w14:textId="1617E39B" w:rsidR="00B2453C" w:rsidRPr="00552154" w:rsidRDefault="00896B9F" w:rsidP="004A747D">
      <w:pPr>
        <w:tabs>
          <w:tab w:val="right" w:pos="10710"/>
        </w:tabs>
        <w:spacing w:after="120" w:line="288" w:lineRule="auto"/>
        <w:jc w:val="center"/>
        <w:rPr>
          <w:rFonts w:ascii="Arial" w:eastAsia="GulimChe" w:hAnsi="Arial" w:cs="Arial"/>
          <w:b/>
          <w:bCs/>
          <w:sz w:val="28"/>
          <w:szCs w:val="28"/>
        </w:rPr>
      </w:pPr>
      <w:r>
        <w:rPr>
          <w:rFonts w:ascii="Arial" w:eastAsia="GulimChe" w:hAnsi="Arial" w:cs="Arial"/>
          <w:b/>
          <w:bCs/>
          <w:sz w:val="28"/>
          <w:szCs w:val="28"/>
        </w:rPr>
        <w:t>February</w:t>
      </w:r>
      <w:r w:rsidR="005875B5">
        <w:rPr>
          <w:rFonts w:ascii="Arial" w:eastAsia="GulimChe" w:hAnsi="Arial" w:cs="Arial"/>
          <w:b/>
          <w:bCs/>
          <w:sz w:val="28"/>
          <w:szCs w:val="28"/>
        </w:rPr>
        <w:t xml:space="preserve"> </w:t>
      </w:r>
      <w:r w:rsidR="00102B9D">
        <w:rPr>
          <w:rFonts w:ascii="Arial" w:eastAsia="GulimChe" w:hAnsi="Arial" w:cs="Arial"/>
          <w:b/>
          <w:bCs/>
          <w:sz w:val="28"/>
          <w:szCs w:val="28"/>
        </w:rPr>
        <w:t xml:space="preserve">Birthday </w:t>
      </w:r>
      <w:r w:rsidR="004A747D">
        <w:rPr>
          <w:rFonts w:ascii="Arial" w:eastAsia="GulimChe" w:hAnsi="Arial" w:cs="Arial"/>
          <w:b/>
          <w:bCs/>
          <w:sz w:val="28"/>
          <w:szCs w:val="28"/>
        </w:rPr>
        <w:t>C</w:t>
      </w:r>
      <w:r w:rsidR="00B2453C" w:rsidRPr="00552154">
        <w:rPr>
          <w:rFonts w:ascii="Arial" w:eastAsia="GulimChe" w:hAnsi="Arial" w:cs="Arial"/>
          <w:b/>
          <w:bCs/>
          <w:sz w:val="28"/>
          <w:szCs w:val="28"/>
        </w:rPr>
        <w:t>elebrations</w:t>
      </w:r>
    </w:p>
    <w:p w14:paraId="0365F85A" w14:textId="6ECFF3E1" w:rsidR="005875B5" w:rsidRDefault="00B2453C" w:rsidP="00A5532F">
      <w:pPr>
        <w:pStyle w:val="Footer"/>
        <w:widowControl/>
        <w:tabs>
          <w:tab w:val="clear" w:pos="4320"/>
          <w:tab w:val="clear" w:pos="8640"/>
          <w:tab w:val="left" w:pos="2160"/>
          <w:tab w:val="decimal" w:pos="4230"/>
          <w:tab w:val="right" w:pos="5940"/>
        </w:tabs>
        <w:spacing w:after="120"/>
        <w:rPr>
          <w:rFonts w:ascii="Arial" w:eastAsia="GulimChe" w:hAnsi="Arial" w:cs="Arial"/>
          <w:sz w:val="28"/>
          <w:szCs w:val="28"/>
        </w:rPr>
      </w:pPr>
      <w:r w:rsidRPr="001C75B4">
        <w:rPr>
          <w:rFonts w:ascii="Arial" w:eastAsia="GulimChe" w:hAnsi="Arial" w:cs="Arial"/>
          <w:sz w:val="28"/>
          <w:szCs w:val="28"/>
        </w:rPr>
        <w:tab/>
      </w:r>
      <w:r w:rsidR="00C47FBE">
        <w:rPr>
          <w:rFonts w:ascii="Arial" w:eastAsia="GulimChe" w:hAnsi="Arial" w:cs="Arial"/>
          <w:sz w:val="28"/>
          <w:szCs w:val="28"/>
        </w:rPr>
        <w:t>Betty W.</w:t>
      </w:r>
      <w:r w:rsidR="005875B5">
        <w:rPr>
          <w:rFonts w:ascii="Arial" w:eastAsia="GulimChe" w:hAnsi="Arial" w:cs="Arial"/>
          <w:sz w:val="28"/>
          <w:szCs w:val="28"/>
        </w:rPr>
        <w:t xml:space="preserve"> </w:t>
      </w:r>
      <w:r w:rsidR="005875B5">
        <w:rPr>
          <w:rFonts w:ascii="Arial" w:eastAsia="GulimChe" w:hAnsi="Arial" w:cs="Arial"/>
          <w:sz w:val="28"/>
          <w:szCs w:val="28"/>
        </w:rPr>
        <w:tab/>
      </w:r>
      <w:r w:rsidR="005875B5">
        <w:rPr>
          <w:rFonts w:ascii="Arial" w:eastAsia="GulimChe" w:hAnsi="Arial" w:cs="Arial"/>
          <w:sz w:val="28"/>
          <w:szCs w:val="28"/>
        </w:rPr>
        <w:tab/>
      </w:r>
      <w:r w:rsidR="00C47FBE">
        <w:rPr>
          <w:rFonts w:ascii="Arial" w:eastAsia="GulimChe" w:hAnsi="Arial" w:cs="Arial"/>
          <w:sz w:val="28"/>
          <w:szCs w:val="28"/>
        </w:rPr>
        <w:t>2</w:t>
      </w:r>
      <w:r w:rsidR="00C47FBE" w:rsidRPr="00C47FBE">
        <w:rPr>
          <w:rFonts w:ascii="Arial" w:eastAsia="GulimChe" w:hAnsi="Arial" w:cs="Arial"/>
          <w:sz w:val="28"/>
          <w:szCs w:val="28"/>
          <w:vertAlign w:val="superscript"/>
        </w:rPr>
        <w:t>nd</w:t>
      </w:r>
      <w:r w:rsidR="00C47FBE">
        <w:rPr>
          <w:rFonts w:ascii="Arial" w:eastAsia="GulimChe" w:hAnsi="Arial" w:cs="Arial"/>
          <w:sz w:val="28"/>
          <w:szCs w:val="28"/>
        </w:rPr>
        <w:t xml:space="preserve"> </w:t>
      </w:r>
    </w:p>
    <w:p w14:paraId="3D8169F7" w14:textId="05176D7C" w:rsidR="005875B5" w:rsidRDefault="005875B5" w:rsidP="00A5532F">
      <w:pPr>
        <w:pStyle w:val="Footer"/>
        <w:widowControl/>
        <w:tabs>
          <w:tab w:val="clear" w:pos="4320"/>
          <w:tab w:val="clear" w:pos="8640"/>
          <w:tab w:val="left" w:pos="2160"/>
          <w:tab w:val="decimal" w:pos="4230"/>
          <w:tab w:val="right" w:pos="5940"/>
        </w:tabs>
        <w:spacing w:after="120"/>
        <w:rPr>
          <w:rFonts w:ascii="Arial" w:eastAsia="GulimChe" w:hAnsi="Arial" w:cs="Arial"/>
          <w:sz w:val="28"/>
          <w:szCs w:val="28"/>
        </w:rPr>
      </w:pPr>
      <w:r>
        <w:rPr>
          <w:rFonts w:ascii="Arial" w:eastAsia="GulimChe" w:hAnsi="Arial" w:cs="Arial"/>
          <w:sz w:val="28"/>
          <w:szCs w:val="28"/>
        </w:rPr>
        <w:tab/>
      </w:r>
      <w:r w:rsidR="00C47FBE">
        <w:rPr>
          <w:rFonts w:ascii="Arial" w:eastAsia="GulimChe" w:hAnsi="Arial" w:cs="Arial"/>
          <w:sz w:val="28"/>
          <w:szCs w:val="28"/>
        </w:rPr>
        <w:t>Liza K.</w:t>
      </w:r>
      <w:r>
        <w:rPr>
          <w:rFonts w:ascii="Arial" w:eastAsia="GulimChe" w:hAnsi="Arial" w:cs="Arial"/>
          <w:sz w:val="28"/>
          <w:szCs w:val="28"/>
        </w:rPr>
        <w:t xml:space="preserve"> </w:t>
      </w:r>
      <w:r>
        <w:rPr>
          <w:rFonts w:ascii="Arial" w:eastAsia="GulimChe" w:hAnsi="Arial" w:cs="Arial"/>
          <w:sz w:val="28"/>
          <w:szCs w:val="28"/>
        </w:rPr>
        <w:tab/>
      </w:r>
      <w:r>
        <w:rPr>
          <w:rFonts w:ascii="Arial" w:eastAsia="GulimChe" w:hAnsi="Arial" w:cs="Arial"/>
          <w:sz w:val="28"/>
          <w:szCs w:val="28"/>
        </w:rPr>
        <w:tab/>
      </w:r>
      <w:r w:rsidR="00C47FBE">
        <w:rPr>
          <w:rFonts w:ascii="Arial" w:eastAsia="GulimChe" w:hAnsi="Arial" w:cs="Arial"/>
          <w:sz w:val="28"/>
          <w:szCs w:val="28"/>
        </w:rPr>
        <w:t>3</w:t>
      </w:r>
      <w:r w:rsidR="00C47FBE" w:rsidRPr="00C47FBE">
        <w:rPr>
          <w:rFonts w:ascii="Arial" w:eastAsia="GulimChe" w:hAnsi="Arial" w:cs="Arial"/>
          <w:sz w:val="28"/>
          <w:szCs w:val="28"/>
          <w:vertAlign w:val="superscript"/>
        </w:rPr>
        <w:t>rd</w:t>
      </w:r>
      <w:r w:rsidR="00C47FBE">
        <w:rPr>
          <w:rFonts w:ascii="Arial" w:eastAsia="GulimChe" w:hAnsi="Arial" w:cs="Arial"/>
          <w:sz w:val="28"/>
          <w:szCs w:val="28"/>
        </w:rPr>
        <w:t xml:space="preserve"> </w:t>
      </w:r>
    </w:p>
    <w:p w14:paraId="6E518808" w14:textId="2CB70A6B" w:rsidR="00A5532F" w:rsidRPr="00ED0AB7" w:rsidRDefault="005875B5" w:rsidP="00A5532F">
      <w:pPr>
        <w:pStyle w:val="Footer"/>
        <w:widowControl/>
        <w:tabs>
          <w:tab w:val="clear" w:pos="4320"/>
          <w:tab w:val="clear" w:pos="8640"/>
          <w:tab w:val="left" w:pos="2160"/>
          <w:tab w:val="decimal" w:pos="4230"/>
          <w:tab w:val="right" w:pos="5940"/>
        </w:tabs>
        <w:spacing w:after="120"/>
        <w:rPr>
          <w:rFonts w:ascii="Arial" w:hAnsi="Arial" w:cs="Arial"/>
          <w:b/>
          <w:bCs/>
          <w:sz w:val="28"/>
          <w:szCs w:val="28"/>
          <w:u w:val="single"/>
        </w:rPr>
      </w:pPr>
      <w:r>
        <w:rPr>
          <w:rFonts w:ascii="Arial" w:eastAsia="GulimChe" w:hAnsi="Arial" w:cs="Arial"/>
          <w:sz w:val="28"/>
          <w:szCs w:val="28"/>
        </w:rPr>
        <w:tab/>
      </w:r>
      <w:r w:rsidR="00C47FBE">
        <w:rPr>
          <w:rFonts w:ascii="Arial" w:eastAsia="GulimChe" w:hAnsi="Arial" w:cs="Arial"/>
          <w:sz w:val="28"/>
          <w:szCs w:val="28"/>
        </w:rPr>
        <w:t>Lynne F.</w:t>
      </w:r>
      <w:r>
        <w:rPr>
          <w:rFonts w:ascii="Arial" w:eastAsia="GulimChe" w:hAnsi="Arial" w:cs="Arial"/>
          <w:sz w:val="28"/>
          <w:szCs w:val="28"/>
        </w:rPr>
        <w:tab/>
      </w:r>
      <w:r>
        <w:rPr>
          <w:rFonts w:ascii="Arial" w:eastAsia="GulimChe" w:hAnsi="Arial" w:cs="Arial"/>
          <w:sz w:val="28"/>
          <w:szCs w:val="28"/>
        </w:rPr>
        <w:tab/>
      </w:r>
      <w:r w:rsidR="00C47FBE">
        <w:rPr>
          <w:rFonts w:ascii="Arial" w:eastAsia="GulimChe" w:hAnsi="Arial" w:cs="Arial"/>
          <w:sz w:val="28"/>
          <w:szCs w:val="28"/>
        </w:rPr>
        <w:t>18</w:t>
      </w:r>
      <w:r w:rsidR="00C47FBE" w:rsidRPr="00C47FBE">
        <w:rPr>
          <w:rFonts w:ascii="Arial" w:eastAsia="GulimChe" w:hAnsi="Arial" w:cs="Arial"/>
          <w:sz w:val="28"/>
          <w:szCs w:val="28"/>
          <w:vertAlign w:val="superscript"/>
        </w:rPr>
        <w:t>th</w:t>
      </w:r>
      <w:r w:rsidR="00C47FBE">
        <w:rPr>
          <w:rFonts w:ascii="Arial" w:eastAsia="GulimChe" w:hAnsi="Arial" w:cs="Arial"/>
          <w:sz w:val="28"/>
          <w:szCs w:val="28"/>
        </w:rPr>
        <w:t xml:space="preserve"> </w:t>
      </w:r>
      <w:r w:rsidR="00B2453C" w:rsidRPr="001C75B4">
        <w:rPr>
          <w:rFonts w:ascii="Arial" w:eastAsia="GulimChe" w:hAnsi="Arial" w:cs="Arial"/>
          <w:sz w:val="28"/>
          <w:szCs w:val="28"/>
        </w:rPr>
        <w:tab/>
      </w:r>
    </w:p>
    <w:p w14:paraId="65172254" w14:textId="62D6F32B" w:rsidR="005875B5" w:rsidRDefault="00A5532F" w:rsidP="00E27025">
      <w:pPr>
        <w:tabs>
          <w:tab w:val="right" w:pos="6390"/>
        </w:tabs>
        <w:suppressAutoHyphens/>
        <w:autoSpaceDE w:val="0"/>
        <w:spacing w:after="0" w:line="288" w:lineRule="auto"/>
        <w:rPr>
          <w:rFonts w:ascii="Arial" w:hAnsi="Arial" w:cs="Arial"/>
          <w:sz w:val="28"/>
          <w:szCs w:val="28"/>
          <w:lang w:eastAsia="zh-CN"/>
        </w:rPr>
      </w:pPr>
      <w:r w:rsidRPr="00ED0AB7">
        <w:rPr>
          <w:rFonts w:ascii="Arial" w:hAnsi="Arial" w:cs="Arial"/>
          <w:b/>
          <w:bCs/>
          <w:sz w:val="28"/>
          <w:szCs w:val="28"/>
        </w:rPr>
        <w:t xml:space="preserve">  </w:t>
      </w:r>
      <w:r w:rsidR="00FB0086">
        <w:rPr>
          <w:rFonts w:ascii="Arial" w:hAnsi="Arial" w:cs="Arial"/>
          <w:sz w:val="28"/>
          <w:szCs w:val="28"/>
          <w:lang w:eastAsia="zh-CN"/>
        </w:rPr>
        <w:t xml:space="preserve">                          </w:t>
      </w:r>
      <w:r w:rsidR="005875B5">
        <w:rPr>
          <w:rFonts w:ascii="Arial" w:hAnsi="Arial" w:cs="Arial"/>
          <w:sz w:val="28"/>
          <w:szCs w:val="28"/>
          <w:lang w:eastAsia="zh-CN"/>
        </w:rPr>
        <w:t>Steve K.</w:t>
      </w:r>
      <w:r w:rsidR="00FB0086">
        <w:rPr>
          <w:rFonts w:ascii="Arial" w:hAnsi="Arial" w:cs="Arial"/>
          <w:sz w:val="28"/>
          <w:szCs w:val="28"/>
          <w:lang w:eastAsia="zh-CN"/>
        </w:rPr>
        <w:t xml:space="preserve">      </w:t>
      </w:r>
      <w:r w:rsidR="005875B5">
        <w:rPr>
          <w:rFonts w:ascii="Arial" w:hAnsi="Arial" w:cs="Arial"/>
          <w:sz w:val="28"/>
          <w:szCs w:val="28"/>
          <w:lang w:eastAsia="zh-CN"/>
        </w:rPr>
        <w:t xml:space="preserve">                      13</w:t>
      </w:r>
      <w:r w:rsidR="005875B5" w:rsidRPr="005875B5">
        <w:rPr>
          <w:rFonts w:ascii="Arial" w:hAnsi="Arial" w:cs="Arial"/>
          <w:sz w:val="28"/>
          <w:szCs w:val="28"/>
          <w:vertAlign w:val="superscript"/>
          <w:lang w:eastAsia="zh-CN"/>
        </w:rPr>
        <w:t>th</w:t>
      </w:r>
    </w:p>
    <w:p w14:paraId="6C0518CD" w14:textId="65F61601" w:rsidR="005875B5" w:rsidRDefault="005875B5" w:rsidP="00E27025">
      <w:pPr>
        <w:tabs>
          <w:tab w:val="right" w:pos="6390"/>
        </w:tabs>
        <w:suppressAutoHyphens/>
        <w:autoSpaceDE w:val="0"/>
        <w:spacing w:after="0" w:line="288" w:lineRule="auto"/>
        <w:rPr>
          <w:rFonts w:ascii="Arial" w:hAnsi="Arial" w:cs="Arial"/>
          <w:sz w:val="28"/>
          <w:szCs w:val="28"/>
          <w:vertAlign w:val="superscript"/>
          <w:lang w:eastAsia="zh-CN"/>
        </w:rPr>
      </w:pPr>
      <w:r>
        <w:rPr>
          <w:rFonts w:ascii="Arial" w:hAnsi="Arial" w:cs="Arial"/>
          <w:sz w:val="28"/>
          <w:szCs w:val="28"/>
          <w:lang w:eastAsia="zh-CN"/>
        </w:rPr>
        <w:t xml:space="preserve">                            </w:t>
      </w:r>
      <w:r w:rsidR="00C47FBE">
        <w:rPr>
          <w:rFonts w:ascii="Arial" w:hAnsi="Arial" w:cs="Arial"/>
          <w:sz w:val="28"/>
          <w:szCs w:val="28"/>
          <w:lang w:eastAsia="zh-CN"/>
        </w:rPr>
        <w:t>Elene K.</w:t>
      </w:r>
      <w:r>
        <w:rPr>
          <w:rFonts w:ascii="Arial" w:hAnsi="Arial" w:cs="Arial"/>
          <w:sz w:val="28"/>
          <w:szCs w:val="28"/>
          <w:lang w:eastAsia="zh-CN"/>
        </w:rPr>
        <w:t xml:space="preserve">         </w:t>
      </w:r>
      <w:r w:rsidR="00C47FBE">
        <w:rPr>
          <w:rFonts w:ascii="Arial" w:hAnsi="Arial" w:cs="Arial"/>
          <w:sz w:val="28"/>
          <w:szCs w:val="28"/>
          <w:lang w:eastAsia="zh-CN"/>
        </w:rPr>
        <w:t xml:space="preserve">                </w:t>
      </w:r>
      <w:r>
        <w:rPr>
          <w:rFonts w:ascii="Arial" w:hAnsi="Arial" w:cs="Arial"/>
          <w:sz w:val="28"/>
          <w:szCs w:val="28"/>
          <w:lang w:eastAsia="zh-CN"/>
        </w:rPr>
        <w:t xml:space="preserve">   </w:t>
      </w:r>
      <w:r w:rsidR="00C47FBE">
        <w:rPr>
          <w:rFonts w:ascii="Arial" w:hAnsi="Arial" w:cs="Arial"/>
          <w:sz w:val="28"/>
          <w:szCs w:val="28"/>
          <w:lang w:eastAsia="zh-CN"/>
        </w:rPr>
        <w:t>19</w:t>
      </w:r>
      <w:r w:rsidR="00C47FBE" w:rsidRPr="00C47FBE">
        <w:rPr>
          <w:rFonts w:ascii="Arial" w:hAnsi="Arial" w:cs="Arial"/>
          <w:sz w:val="28"/>
          <w:szCs w:val="28"/>
          <w:vertAlign w:val="superscript"/>
          <w:lang w:eastAsia="zh-CN"/>
        </w:rPr>
        <w:t>th</w:t>
      </w:r>
      <w:r w:rsidR="00C47FBE">
        <w:rPr>
          <w:rFonts w:ascii="Arial" w:hAnsi="Arial" w:cs="Arial"/>
          <w:sz w:val="28"/>
          <w:szCs w:val="28"/>
          <w:lang w:eastAsia="zh-CN"/>
        </w:rPr>
        <w:t xml:space="preserve"> </w:t>
      </w:r>
    </w:p>
    <w:p w14:paraId="287C219D" w14:textId="2CE571BA" w:rsidR="006C3C54" w:rsidRDefault="005875B5" w:rsidP="005875B5">
      <w:pPr>
        <w:tabs>
          <w:tab w:val="right" w:pos="6390"/>
        </w:tabs>
        <w:suppressAutoHyphens/>
        <w:autoSpaceDE w:val="0"/>
        <w:spacing w:after="0" w:line="288" w:lineRule="auto"/>
        <w:rPr>
          <w:rFonts w:ascii="Arial" w:eastAsia="GulimChe" w:hAnsi="Arial" w:cs="Arial"/>
          <w:sz w:val="28"/>
          <w:szCs w:val="28"/>
        </w:rPr>
      </w:pPr>
      <w:r>
        <w:rPr>
          <w:rFonts w:ascii="Arial" w:hAnsi="Arial" w:cs="Arial"/>
          <w:sz w:val="28"/>
          <w:szCs w:val="28"/>
          <w:vertAlign w:val="superscript"/>
          <w:lang w:eastAsia="zh-CN"/>
        </w:rPr>
        <w:t xml:space="preserve">                                           </w:t>
      </w:r>
      <w:r w:rsidR="00C47FBE">
        <w:rPr>
          <w:rFonts w:ascii="Arial" w:eastAsia="GulimChe" w:hAnsi="Arial" w:cs="Arial"/>
          <w:sz w:val="28"/>
          <w:szCs w:val="28"/>
        </w:rPr>
        <w:t>Barb P.</w:t>
      </w:r>
      <w:r>
        <w:rPr>
          <w:rFonts w:ascii="Arial" w:eastAsia="GulimChe" w:hAnsi="Arial" w:cs="Arial"/>
          <w:sz w:val="28"/>
          <w:szCs w:val="28"/>
        </w:rPr>
        <w:t xml:space="preserve">                              </w:t>
      </w:r>
      <w:r w:rsidR="00C47FBE">
        <w:rPr>
          <w:rFonts w:ascii="Arial" w:eastAsia="GulimChe" w:hAnsi="Arial" w:cs="Arial"/>
          <w:sz w:val="28"/>
          <w:szCs w:val="28"/>
        </w:rPr>
        <w:t>22</w:t>
      </w:r>
      <w:r w:rsidR="00C47FBE" w:rsidRPr="00C47FBE">
        <w:rPr>
          <w:rFonts w:ascii="Arial" w:eastAsia="GulimChe" w:hAnsi="Arial" w:cs="Arial"/>
          <w:sz w:val="28"/>
          <w:szCs w:val="28"/>
          <w:vertAlign w:val="superscript"/>
        </w:rPr>
        <w:t>nd</w:t>
      </w:r>
      <w:r w:rsidR="00C47FBE">
        <w:rPr>
          <w:rFonts w:ascii="Arial" w:eastAsia="GulimChe" w:hAnsi="Arial" w:cs="Arial"/>
          <w:sz w:val="28"/>
          <w:szCs w:val="28"/>
        </w:rPr>
        <w:t xml:space="preserve"> </w:t>
      </w:r>
    </w:p>
    <w:p w14:paraId="7948B2C6" w14:textId="74FF5DB2" w:rsidR="007C22DA" w:rsidRDefault="007C22DA" w:rsidP="005875B5">
      <w:pPr>
        <w:tabs>
          <w:tab w:val="right" w:pos="6390"/>
        </w:tabs>
        <w:suppressAutoHyphens/>
        <w:autoSpaceDE w:val="0"/>
        <w:spacing w:after="0" w:line="288" w:lineRule="auto"/>
        <w:rPr>
          <w:rFonts w:ascii="Arial" w:eastAsia="GulimChe" w:hAnsi="Arial" w:cs="Arial"/>
          <w:sz w:val="28"/>
          <w:szCs w:val="28"/>
        </w:rPr>
      </w:pPr>
    </w:p>
    <w:p w14:paraId="03BA7AF7" w14:textId="69EF1C65" w:rsidR="007C22DA" w:rsidRDefault="007C22DA" w:rsidP="007C22DA">
      <w:pPr>
        <w:tabs>
          <w:tab w:val="right" w:pos="6390"/>
        </w:tabs>
        <w:suppressAutoHyphens/>
        <w:autoSpaceDE w:val="0"/>
        <w:spacing w:after="0" w:line="288" w:lineRule="auto"/>
        <w:jc w:val="center"/>
        <w:rPr>
          <w:rFonts w:ascii="Arial" w:eastAsia="GulimChe" w:hAnsi="Arial" w:cs="Arial"/>
          <w:b/>
          <w:bCs/>
          <w:sz w:val="28"/>
          <w:szCs w:val="28"/>
        </w:rPr>
      </w:pPr>
      <w:r w:rsidRPr="007C22DA">
        <w:rPr>
          <w:rFonts w:ascii="Arial" w:eastAsia="GulimChe" w:hAnsi="Arial" w:cs="Arial"/>
          <w:b/>
          <w:bCs/>
          <w:sz w:val="28"/>
          <w:szCs w:val="28"/>
        </w:rPr>
        <w:t>Wedding Anniversary Celebrations</w:t>
      </w:r>
    </w:p>
    <w:p w14:paraId="49057352" w14:textId="77777777" w:rsidR="007C22DA" w:rsidRDefault="007C22DA" w:rsidP="007C22DA">
      <w:pPr>
        <w:tabs>
          <w:tab w:val="right" w:pos="6390"/>
        </w:tabs>
        <w:suppressAutoHyphens/>
        <w:autoSpaceDE w:val="0"/>
        <w:spacing w:after="0" w:line="288" w:lineRule="auto"/>
        <w:rPr>
          <w:rFonts w:ascii="Arial" w:eastAsia="GulimChe" w:hAnsi="Arial" w:cs="Arial"/>
          <w:sz w:val="28"/>
          <w:szCs w:val="28"/>
        </w:rPr>
      </w:pPr>
      <w:r>
        <w:rPr>
          <w:rFonts w:ascii="Arial" w:eastAsia="GulimChe" w:hAnsi="Arial" w:cs="Arial"/>
          <w:sz w:val="28"/>
          <w:szCs w:val="28"/>
        </w:rPr>
        <w:t xml:space="preserve">                            </w:t>
      </w:r>
    </w:p>
    <w:p w14:paraId="3D876006" w14:textId="258A743C" w:rsidR="007C22DA" w:rsidRDefault="007C22DA" w:rsidP="007C22DA">
      <w:pPr>
        <w:tabs>
          <w:tab w:val="right" w:pos="6390"/>
        </w:tabs>
        <w:suppressAutoHyphens/>
        <w:autoSpaceDE w:val="0"/>
        <w:spacing w:after="0" w:line="288" w:lineRule="auto"/>
        <w:rPr>
          <w:rFonts w:ascii="Arial" w:eastAsia="GulimChe" w:hAnsi="Arial" w:cs="Arial"/>
          <w:sz w:val="28"/>
          <w:szCs w:val="28"/>
        </w:rPr>
      </w:pPr>
      <w:r>
        <w:rPr>
          <w:rFonts w:ascii="Arial" w:eastAsia="GulimChe" w:hAnsi="Arial" w:cs="Arial"/>
          <w:sz w:val="28"/>
          <w:szCs w:val="28"/>
        </w:rPr>
        <w:t xml:space="preserve">                            </w:t>
      </w:r>
      <w:r w:rsidRPr="007C22DA">
        <w:rPr>
          <w:rFonts w:ascii="Arial" w:eastAsia="GulimChe" w:hAnsi="Arial" w:cs="Arial"/>
          <w:sz w:val="28"/>
          <w:szCs w:val="28"/>
        </w:rPr>
        <w:t>Stan &amp; Judy S.</w:t>
      </w:r>
      <w:r>
        <w:rPr>
          <w:rFonts w:ascii="Arial" w:eastAsia="GulimChe" w:hAnsi="Arial" w:cs="Arial"/>
          <w:sz w:val="28"/>
          <w:szCs w:val="28"/>
        </w:rPr>
        <w:t xml:space="preserve">                    22</w:t>
      </w:r>
      <w:r w:rsidRPr="007C22DA">
        <w:rPr>
          <w:rFonts w:ascii="Arial" w:eastAsia="GulimChe" w:hAnsi="Arial" w:cs="Arial"/>
          <w:sz w:val="28"/>
          <w:szCs w:val="28"/>
          <w:vertAlign w:val="superscript"/>
        </w:rPr>
        <w:t>nd</w:t>
      </w:r>
      <w:r>
        <w:rPr>
          <w:rFonts w:ascii="Arial" w:eastAsia="GulimChe" w:hAnsi="Arial" w:cs="Arial"/>
          <w:sz w:val="28"/>
          <w:szCs w:val="28"/>
        </w:rPr>
        <w:t xml:space="preserve"> </w:t>
      </w:r>
    </w:p>
    <w:p w14:paraId="4B99EC46" w14:textId="665494F4" w:rsidR="007C22DA" w:rsidRPr="007C22DA" w:rsidRDefault="007C22DA" w:rsidP="007C22DA">
      <w:pPr>
        <w:tabs>
          <w:tab w:val="right" w:pos="6390"/>
        </w:tabs>
        <w:suppressAutoHyphens/>
        <w:autoSpaceDE w:val="0"/>
        <w:spacing w:after="0" w:line="288" w:lineRule="auto"/>
        <w:rPr>
          <w:rFonts w:ascii="Arial" w:eastAsia="GulimChe" w:hAnsi="Arial" w:cs="Arial"/>
          <w:sz w:val="28"/>
          <w:szCs w:val="28"/>
        </w:rPr>
      </w:pPr>
      <w:r>
        <w:rPr>
          <w:rFonts w:ascii="Arial" w:eastAsia="GulimChe" w:hAnsi="Arial" w:cs="Arial"/>
          <w:sz w:val="28"/>
          <w:szCs w:val="28"/>
        </w:rPr>
        <w:t xml:space="preserve">                            Kelly &amp; Grant B.                 223</w:t>
      </w:r>
      <w:r w:rsidRPr="007C22DA">
        <w:rPr>
          <w:rFonts w:ascii="Arial" w:eastAsia="GulimChe" w:hAnsi="Arial" w:cs="Arial"/>
          <w:sz w:val="28"/>
          <w:szCs w:val="28"/>
          <w:vertAlign w:val="superscript"/>
        </w:rPr>
        <w:t>rd</w:t>
      </w:r>
      <w:r>
        <w:rPr>
          <w:rFonts w:ascii="Arial" w:eastAsia="GulimChe" w:hAnsi="Arial" w:cs="Arial"/>
          <w:sz w:val="28"/>
          <w:szCs w:val="28"/>
        </w:rPr>
        <w:t xml:space="preserve"> </w:t>
      </w:r>
    </w:p>
    <w:p w14:paraId="093C7280" w14:textId="77777777" w:rsidR="007C22DA" w:rsidRDefault="007C22DA" w:rsidP="007C22DA">
      <w:pPr>
        <w:tabs>
          <w:tab w:val="right" w:pos="6390"/>
        </w:tabs>
        <w:suppressAutoHyphens/>
        <w:autoSpaceDE w:val="0"/>
        <w:spacing w:after="0" w:line="288" w:lineRule="auto"/>
        <w:jc w:val="center"/>
        <w:rPr>
          <w:rFonts w:ascii="Arial" w:eastAsia="GulimChe" w:hAnsi="Arial" w:cs="Arial"/>
          <w:b/>
          <w:bCs/>
          <w:sz w:val="28"/>
          <w:szCs w:val="28"/>
        </w:rPr>
      </w:pPr>
    </w:p>
    <w:p w14:paraId="47ACA40C" w14:textId="34DC3A7E" w:rsidR="007C22DA" w:rsidRDefault="007C22DA" w:rsidP="007C22DA">
      <w:pPr>
        <w:tabs>
          <w:tab w:val="right" w:pos="6390"/>
        </w:tabs>
        <w:suppressAutoHyphens/>
        <w:autoSpaceDE w:val="0"/>
        <w:spacing w:after="0" w:line="288" w:lineRule="auto"/>
        <w:jc w:val="both"/>
        <w:rPr>
          <w:rFonts w:ascii="Arial" w:eastAsia="GulimChe" w:hAnsi="Arial" w:cs="Arial"/>
          <w:sz w:val="28"/>
          <w:szCs w:val="28"/>
        </w:rPr>
      </w:pPr>
      <w:r>
        <w:rPr>
          <w:rFonts w:ascii="Arial" w:eastAsia="GulimChe" w:hAnsi="Arial" w:cs="Arial"/>
          <w:sz w:val="28"/>
          <w:szCs w:val="28"/>
        </w:rPr>
        <w:tab/>
      </w:r>
    </w:p>
    <w:p w14:paraId="75B928C6" w14:textId="2670A34C" w:rsidR="005875B5" w:rsidRDefault="005875B5" w:rsidP="005875B5">
      <w:pPr>
        <w:tabs>
          <w:tab w:val="right" w:pos="6390"/>
        </w:tabs>
        <w:suppressAutoHyphens/>
        <w:autoSpaceDE w:val="0"/>
        <w:spacing w:after="0" w:line="288" w:lineRule="auto"/>
        <w:rPr>
          <w:rFonts w:ascii="Arial" w:eastAsia="GulimChe" w:hAnsi="Arial" w:cs="Arial"/>
          <w:sz w:val="28"/>
          <w:szCs w:val="28"/>
        </w:rPr>
      </w:pPr>
      <w:r>
        <w:rPr>
          <w:rFonts w:ascii="Arial" w:eastAsia="GulimChe" w:hAnsi="Arial" w:cs="Arial"/>
          <w:sz w:val="28"/>
          <w:szCs w:val="28"/>
        </w:rPr>
        <w:t>*if you were accidentally omitted, please contact the church via voicemail or email.</w:t>
      </w:r>
    </w:p>
    <w:p w14:paraId="20B76593" w14:textId="77777777" w:rsidR="005875B5" w:rsidRPr="006C3C54" w:rsidRDefault="005875B5" w:rsidP="005875B5">
      <w:pPr>
        <w:tabs>
          <w:tab w:val="right" w:pos="6390"/>
        </w:tabs>
        <w:suppressAutoHyphens/>
        <w:autoSpaceDE w:val="0"/>
        <w:spacing w:after="0" w:line="288" w:lineRule="auto"/>
        <w:rPr>
          <w:rFonts w:ascii="Arial" w:eastAsia="GulimChe" w:hAnsi="Arial" w:cs="Arial"/>
          <w:sz w:val="28"/>
          <w:szCs w:val="28"/>
        </w:rPr>
      </w:pPr>
    </w:p>
    <w:p w14:paraId="414119BD" w14:textId="050AA80D" w:rsidR="00D95181" w:rsidRPr="003023B5" w:rsidRDefault="00D95181" w:rsidP="00013A0A">
      <w:pPr>
        <w:spacing w:after="100" w:afterAutospacing="1" w:line="288" w:lineRule="auto"/>
        <w:rPr>
          <w:rFonts w:ascii="Arial" w:hAnsi="Arial" w:cs="Arial"/>
          <w:noProof/>
          <w:sz w:val="28"/>
          <w:szCs w:val="28"/>
        </w:rPr>
        <w:sectPr w:rsidR="00D95181" w:rsidRPr="003023B5" w:rsidSect="00AD1F65">
          <w:footnotePr>
            <w:pos w:val="beneathText"/>
          </w:footnotePr>
          <w:type w:val="continuous"/>
          <w:pgSz w:w="12240" w:h="15840" w:code="1"/>
          <w:pgMar w:top="446" w:right="720" w:bottom="720" w:left="720" w:header="144" w:footer="144" w:gutter="0"/>
          <w:paperSrc w:first="15" w:other="15"/>
          <w:cols w:space="720"/>
          <w:docGrid w:linePitch="360"/>
        </w:sectPr>
      </w:pPr>
      <w:bookmarkStart w:id="15" w:name="_Hlk104283293"/>
      <w:bookmarkEnd w:id="15"/>
    </w:p>
    <w:tbl>
      <w:tblPr>
        <w:tblpPr w:leftFromText="180" w:rightFromText="180" w:vertAnchor="text" w:horzAnchor="margin" w:tblpXSpec="center" w:tblpY="-329"/>
        <w:tblW w:w="14833" w:type="dxa"/>
        <w:tblLayout w:type="fixed"/>
        <w:tblLook w:val="04A0" w:firstRow="1" w:lastRow="0" w:firstColumn="1" w:lastColumn="0" w:noHBand="0" w:noVBand="1"/>
      </w:tblPr>
      <w:tblGrid>
        <w:gridCol w:w="2131"/>
        <w:gridCol w:w="2106"/>
        <w:gridCol w:w="2119"/>
        <w:gridCol w:w="2119"/>
        <w:gridCol w:w="2119"/>
        <w:gridCol w:w="2119"/>
        <w:gridCol w:w="2120"/>
      </w:tblGrid>
      <w:tr w:rsidR="00072129" w:rsidRPr="00C81F81" w14:paraId="7F57C9C3" w14:textId="77777777" w:rsidTr="006238D2">
        <w:trPr>
          <w:trHeight w:val="534"/>
        </w:trPr>
        <w:tc>
          <w:tcPr>
            <w:tcW w:w="2131" w:type="dxa"/>
            <w:tcBorders>
              <w:top w:val="single" w:sz="4" w:space="0" w:color="000000"/>
              <w:left w:val="single" w:sz="4" w:space="0" w:color="000000"/>
              <w:bottom w:val="single" w:sz="4" w:space="0" w:color="000000"/>
              <w:right w:val="nil"/>
            </w:tcBorders>
            <w:vAlign w:val="center"/>
          </w:tcPr>
          <w:p w14:paraId="506C96FC" w14:textId="476E604E" w:rsidR="00072129" w:rsidRPr="00C81F81" w:rsidRDefault="00F46F72" w:rsidP="00072129">
            <w:pPr>
              <w:ind w:left="90"/>
              <w:jc w:val="center"/>
              <w:rPr>
                <w:rFonts w:ascii="Arial" w:hAnsi="Arial" w:cs="Arial"/>
                <w:b/>
                <w:bCs/>
                <w:sz w:val="32"/>
                <w:szCs w:val="32"/>
              </w:rPr>
            </w:pPr>
            <w:r>
              <w:rPr>
                <w:rFonts w:ascii="Arial" w:hAnsi="Arial" w:cs="Arial"/>
                <w:b/>
                <w:bCs/>
                <w:sz w:val="32"/>
                <w:szCs w:val="32"/>
              </w:rPr>
              <w:lastRenderedPageBreak/>
              <w:t xml:space="preserve"> </w:t>
            </w:r>
          </w:p>
        </w:tc>
        <w:tc>
          <w:tcPr>
            <w:tcW w:w="2106" w:type="dxa"/>
            <w:tcBorders>
              <w:top w:val="single" w:sz="4" w:space="0" w:color="000000"/>
              <w:left w:val="single" w:sz="4" w:space="0" w:color="000000"/>
              <w:bottom w:val="single" w:sz="4" w:space="0" w:color="000000"/>
              <w:right w:val="nil"/>
            </w:tcBorders>
            <w:vAlign w:val="center"/>
          </w:tcPr>
          <w:p w14:paraId="70E91696" w14:textId="416D0C98" w:rsidR="00072129" w:rsidRPr="00C81F81" w:rsidRDefault="00072129" w:rsidP="00072129">
            <w:pPr>
              <w:ind w:left="90"/>
              <w:jc w:val="center"/>
              <w:rPr>
                <w:rFonts w:ascii="Arial" w:hAnsi="Arial" w:cs="Arial"/>
                <w:b/>
                <w:bCs/>
                <w:sz w:val="32"/>
                <w:szCs w:val="32"/>
              </w:rPr>
            </w:pPr>
          </w:p>
        </w:tc>
        <w:tc>
          <w:tcPr>
            <w:tcW w:w="2119" w:type="dxa"/>
            <w:tcBorders>
              <w:top w:val="single" w:sz="4" w:space="0" w:color="000000"/>
              <w:left w:val="single" w:sz="4" w:space="0" w:color="000000"/>
              <w:bottom w:val="single" w:sz="4" w:space="0" w:color="000000"/>
              <w:right w:val="nil"/>
            </w:tcBorders>
            <w:vAlign w:val="center"/>
          </w:tcPr>
          <w:p w14:paraId="39147EEA" w14:textId="43557B6E" w:rsidR="00072129" w:rsidRPr="00C81F81" w:rsidRDefault="00072129" w:rsidP="00072129">
            <w:pPr>
              <w:ind w:left="90"/>
              <w:jc w:val="center"/>
              <w:rPr>
                <w:rFonts w:ascii="Arial" w:hAnsi="Arial" w:cs="Arial"/>
                <w:b/>
                <w:bCs/>
                <w:sz w:val="32"/>
                <w:szCs w:val="32"/>
              </w:rPr>
            </w:pPr>
          </w:p>
        </w:tc>
        <w:tc>
          <w:tcPr>
            <w:tcW w:w="2119" w:type="dxa"/>
            <w:tcBorders>
              <w:top w:val="single" w:sz="4" w:space="0" w:color="000000"/>
              <w:left w:val="single" w:sz="4" w:space="0" w:color="000000"/>
              <w:bottom w:val="single" w:sz="4" w:space="0" w:color="000000"/>
              <w:right w:val="nil"/>
            </w:tcBorders>
            <w:vAlign w:val="center"/>
          </w:tcPr>
          <w:p w14:paraId="6255ABC0" w14:textId="7D9E7759" w:rsidR="00072129" w:rsidRPr="00C81F81" w:rsidRDefault="00072129" w:rsidP="00072129">
            <w:pPr>
              <w:ind w:left="90"/>
              <w:jc w:val="center"/>
              <w:rPr>
                <w:rFonts w:ascii="Arial" w:hAnsi="Arial" w:cs="Arial"/>
                <w:b/>
                <w:bCs/>
                <w:sz w:val="32"/>
                <w:szCs w:val="32"/>
              </w:rPr>
            </w:pPr>
          </w:p>
        </w:tc>
        <w:tc>
          <w:tcPr>
            <w:tcW w:w="2119" w:type="dxa"/>
            <w:tcBorders>
              <w:top w:val="single" w:sz="4" w:space="0" w:color="000000"/>
              <w:left w:val="single" w:sz="4" w:space="0" w:color="000000"/>
              <w:bottom w:val="single" w:sz="4" w:space="0" w:color="000000"/>
              <w:right w:val="nil"/>
            </w:tcBorders>
            <w:vAlign w:val="center"/>
          </w:tcPr>
          <w:p w14:paraId="0BAACF4D" w14:textId="66FFC7BC" w:rsidR="00072129" w:rsidRPr="00C81F81" w:rsidRDefault="00072129" w:rsidP="00072129">
            <w:pPr>
              <w:ind w:left="90"/>
              <w:jc w:val="center"/>
              <w:rPr>
                <w:rFonts w:ascii="Arial" w:hAnsi="Arial" w:cs="Arial"/>
                <w:b/>
                <w:bCs/>
                <w:sz w:val="32"/>
                <w:szCs w:val="32"/>
              </w:rPr>
            </w:pPr>
          </w:p>
        </w:tc>
        <w:tc>
          <w:tcPr>
            <w:tcW w:w="2119" w:type="dxa"/>
            <w:tcBorders>
              <w:top w:val="single" w:sz="4" w:space="0" w:color="000000"/>
              <w:left w:val="single" w:sz="4" w:space="0" w:color="000000"/>
              <w:bottom w:val="single" w:sz="4" w:space="0" w:color="000000"/>
              <w:right w:val="nil"/>
            </w:tcBorders>
            <w:vAlign w:val="center"/>
          </w:tcPr>
          <w:p w14:paraId="32DF7BB0" w14:textId="428AEF01" w:rsidR="00072129" w:rsidRPr="00C81F81" w:rsidRDefault="00072129" w:rsidP="00072129">
            <w:pPr>
              <w:ind w:left="90"/>
              <w:jc w:val="center"/>
              <w:rPr>
                <w:rFonts w:ascii="Arial" w:hAnsi="Arial" w:cs="Arial"/>
                <w:b/>
                <w:bCs/>
                <w:sz w:val="32"/>
                <w:szCs w:val="32"/>
              </w:rPr>
            </w:pPr>
          </w:p>
        </w:tc>
        <w:tc>
          <w:tcPr>
            <w:tcW w:w="2120" w:type="dxa"/>
            <w:tcBorders>
              <w:top w:val="single" w:sz="4" w:space="0" w:color="000000"/>
              <w:left w:val="single" w:sz="4" w:space="0" w:color="000000"/>
              <w:bottom w:val="single" w:sz="4" w:space="0" w:color="auto"/>
              <w:right w:val="single" w:sz="4" w:space="0" w:color="000000"/>
            </w:tcBorders>
            <w:vAlign w:val="center"/>
          </w:tcPr>
          <w:p w14:paraId="4298EA0D" w14:textId="50A41A1F" w:rsidR="00072129" w:rsidRPr="00C81F81" w:rsidRDefault="00072129" w:rsidP="00600DF5">
            <w:pPr>
              <w:ind w:left="90"/>
              <w:jc w:val="center"/>
              <w:rPr>
                <w:rFonts w:ascii="Arial" w:eastAsia="Arial" w:hAnsi="Arial" w:cs="Arial"/>
                <w:b/>
                <w:bCs/>
              </w:rPr>
            </w:pPr>
          </w:p>
        </w:tc>
      </w:tr>
      <w:tr w:rsidR="004E7E7E" w:rsidRPr="00C81F81" w14:paraId="492A4DA3" w14:textId="77777777" w:rsidTr="00FF4468">
        <w:trPr>
          <w:trHeight w:val="1877"/>
        </w:trPr>
        <w:tc>
          <w:tcPr>
            <w:tcW w:w="2131" w:type="dxa"/>
            <w:tcBorders>
              <w:top w:val="single" w:sz="4" w:space="0" w:color="000000"/>
              <w:left w:val="single" w:sz="4" w:space="0" w:color="000000"/>
              <w:bottom w:val="single" w:sz="4" w:space="0" w:color="000000"/>
              <w:right w:val="nil"/>
            </w:tcBorders>
          </w:tcPr>
          <w:p w14:paraId="4462423B" w14:textId="5BD0571F" w:rsidR="0020659A" w:rsidRPr="00750E91" w:rsidRDefault="0020659A" w:rsidP="004E7E7E">
            <w:pPr>
              <w:spacing w:after="0"/>
              <w:ind w:left="90"/>
              <w:jc w:val="center"/>
              <w:rPr>
                <w:rFonts w:ascii="Arial" w:hAnsi="Arial" w:cs="Arial"/>
                <w:i/>
                <w:iCs/>
                <w:szCs w:val="24"/>
              </w:rPr>
            </w:pPr>
          </w:p>
        </w:tc>
        <w:tc>
          <w:tcPr>
            <w:tcW w:w="2106" w:type="dxa"/>
            <w:tcBorders>
              <w:top w:val="single" w:sz="4" w:space="0" w:color="000000"/>
              <w:left w:val="single" w:sz="4" w:space="0" w:color="000000"/>
              <w:bottom w:val="single" w:sz="4" w:space="0" w:color="000000"/>
              <w:right w:val="nil"/>
            </w:tcBorders>
          </w:tcPr>
          <w:p w14:paraId="07C0EFB2" w14:textId="7E31D961" w:rsidR="004E7E7E" w:rsidRPr="00C81F81" w:rsidRDefault="004E7E7E" w:rsidP="002954CE">
            <w:pPr>
              <w:ind w:left="90"/>
              <w:jc w:val="center"/>
              <w:rPr>
                <w:rFonts w:ascii="Arial" w:hAnsi="Arial" w:cs="Arial"/>
                <w:szCs w:val="24"/>
              </w:rPr>
            </w:pPr>
          </w:p>
        </w:tc>
        <w:tc>
          <w:tcPr>
            <w:tcW w:w="2119" w:type="dxa"/>
            <w:tcBorders>
              <w:top w:val="single" w:sz="4" w:space="0" w:color="000000"/>
              <w:left w:val="single" w:sz="4" w:space="0" w:color="000000"/>
              <w:bottom w:val="single" w:sz="4" w:space="0" w:color="000000"/>
              <w:right w:val="nil"/>
            </w:tcBorders>
          </w:tcPr>
          <w:p w14:paraId="277ACA2B" w14:textId="7E783F26" w:rsidR="004E7E7E" w:rsidRPr="00CB02EB" w:rsidRDefault="004E7E7E" w:rsidP="004E7E7E">
            <w:pPr>
              <w:ind w:left="90"/>
              <w:jc w:val="center"/>
              <w:rPr>
                <w:rFonts w:ascii="Arial" w:hAnsi="Arial" w:cs="Arial"/>
                <w:i/>
                <w:iCs/>
                <w:szCs w:val="24"/>
              </w:rPr>
            </w:pPr>
          </w:p>
        </w:tc>
        <w:tc>
          <w:tcPr>
            <w:tcW w:w="2119" w:type="dxa"/>
            <w:tcBorders>
              <w:top w:val="single" w:sz="4" w:space="0" w:color="000000"/>
              <w:left w:val="single" w:sz="4" w:space="0" w:color="000000"/>
              <w:bottom w:val="single" w:sz="4" w:space="0" w:color="000000"/>
              <w:right w:val="nil"/>
            </w:tcBorders>
          </w:tcPr>
          <w:p w14:paraId="7090A650" w14:textId="6B5F8866" w:rsidR="00DE255B" w:rsidRPr="00C81F81" w:rsidRDefault="00DE255B" w:rsidP="00D4771E">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2BF9628F" w14:textId="77777777" w:rsidR="004E7E7E" w:rsidRPr="00C81F81" w:rsidRDefault="004E7E7E" w:rsidP="004E7E7E">
            <w:pPr>
              <w:ind w:left="90"/>
              <w:jc w:val="center"/>
              <w:rPr>
                <w:rFonts w:ascii="Arial" w:hAnsi="Arial" w:cs="Arial"/>
                <w:szCs w:val="24"/>
              </w:rPr>
            </w:pPr>
          </w:p>
        </w:tc>
        <w:tc>
          <w:tcPr>
            <w:tcW w:w="2119" w:type="dxa"/>
            <w:tcBorders>
              <w:top w:val="single" w:sz="4" w:space="0" w:color="000000"/>
              <w:left w:val="single" w:sz="4" w:space="0" w:color="000000"/>
              <w:bottom w:val="single" w:sz="4" w:space="0" w:color="000000"/>
              <w:right w:val="nil"/>
            </w:tcBorders>
          </w:tcPr>
          <w:p w14:paraId="4D6DE9C8" w14:textId="11A07B00" w:rsidR="004E7E7E" w:rsidRPr="00D4771E" w:rsidRDefault="004E7E7E" w:rsidP="004E7E7E">
            <w:pPr>
              <w:ind w:left="90"/>
              <w:jc w:val="center"/>
              <w:rPr>
                <w:rFonts w:ascii="Arial" w:hAnsi="Arial" w:cs="Arial"/>
                <w:i/>
                <w:iCs/>
                <w:szCs w:val="24"/>
              </w:rPr>
            </w:pPr>
          </w:p>
        </w:tc>
        <w:tc>
          <w:tcPr>
            <w:tcW w:w="2120" w:type="dxa"/>
            <w:tcBorders>
              <w:top w:val="single" w:sz="4" w:space="0" w:color="000000"/>
              <w:left w:val="single" w:sz="4" w:space="0" w:color="000000"/>
              <w:bottom w:val="single" w:sz="4" w:space="0" w:color="000000"/>
              <w:right w:val="single" w:sz="4" w:space="0" w:color="000000"/>
            </w:tcBorders>
          </w:tcPr>
          <w:p w14:paraId="3B871B2C" w14:textId="5EC47C69" w:rsidR="000401A4" w:rsidRPr="00C81F81" w:rsidRDefault="000401A4" w:rsidP="005C44D4">
            <w:pPr>
              <w:spacing w:after="0"/>
              <w:ind w:left="86"/>
              <w:jc w:val="center"/>
              <w:rPr>
                <w:rFonts w:ascii="Arial" w:eastAsia="Arial" w:hAnsi="Arial" w:cs="Arial"/>
                <w:szCs w:val="24"/>
              </w:rPr>
            </w:pPr>
          </w:p>
        </w:tc>
      </w:tr>
      <w:tr w:rsidR="004E7E7E" w:rsidRPr="00C81F81" w14:paraId="37B786C3" w14:textId="77777777" w:rsidTr="002954CE">
        <w:trPr>
          <w:trHeight w:val="1985"/>
        </w:trPr>
        <w:tc>
          <w:tcPr>
            <w:tcW w:w="2131" w:type="dxa"/>
            <w:tcBorders>
              <w:top w:val="single" w:sz="4" w:space="0" w:color="000000"/>
              <w:left w:val="single" w:sz="4" w:space="0" w:color="000000"/>
              <w:bottom w:val="single" w:sz="4" w:space="0" w:color="000000"/>
              <w:right w:val="nil"/>
            </w:tcBorders>
          </w:tcPr>
          <w:p w14:paraId="2986B8E7" w14:textId="716FAAF2" w:rsidR="007757F9" w:rsidRPr="005C44D4" w:rsidRDefault="007757F9" w:rsidP="005C44D4">
            <w:pPr>
              <w:jc w:val="center"/>
              <w:rPr>
                <w:rFonts w:ascii="Arial" w:hAnsi="Arial" w:cs="Arial"/>
                <w:b/>
                <w:bCs/>
                <w:i/>
                <w:iCs/>
                <w:sz w:val="16"/>
                <w:szCs w:val="18"/>
              </w:rPr>
            </w:pPr>
          </w:p>
        </w:tc>
        <w:tc>
          <w:tcPr>
            <w:tcW w:w="2106" w:type="dxa"/>
            <w:tcBorders>
              <w:top w:val="single" w:sz="4" w:space="0" w:color="000000"/>
              <w:left w:val="single" w:sz="4" w:space="0" w:color="000000"/>
              <w:bottom w:val="single" w:sz="4" w:space="0" w:color="000000"/>
              <w:right w:val="nil"/>
            </w:tcBorders>
          </w:tcPr>
          <w:p w14:paraId="77615A97" w14:textId="600CFDD9" w:rsidR="004E7E7E" w:rsidRPr="00C81F81" w:rsidRDefault="004E7E7E" w:rsidP="00911273">
            <w:pPr>
              <w:ind w:left="90"/>
              <w:jc w:val="center"/>
              <w:rPr>
                <w:rFonts w:ascii="Arial" w:eastAsia="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3BDECF75" w14:textId="310610B1" w:rsidR="004E7E7E" w:rsidRPr="00C81F81" w:rsidRDefault="004E7E7E" w:rsidP="004E7E7E">
            <w:pPr>
              <w:ind w:left="90"/>
              <w:jc w:val="center"/>
              <w:rPr>
                <w:rFonts w:ascii="Arial" w:hAnsi="Arial" w:cs="Arial"/>
                <w:i/>
                <w:iCs/>
                <w:sz w:val="16"/>
                <w:szCs w:val="16"/>
              </w:rPr>
            </w:pPr>
          </w:p>
        </w:tc>
        <w:tc>
          <w:tcPr>
            <w:tcW w:w="2119" w:type="dxa"/>
            <w:tcBorders>
              <w:top w:val="single" w:sz="4" w:space="0" w:color="000000"/>
              <w:left w:val="single" w:sz="4" w:space="0" w:color="000000"/>
              <w:bottom w:val="single" w:sz="4" w:space="0" w:color="000000"/>
              <w:right w:val="nil"/>
            </w:tcBorders>
          </w:tcPr>
          <w:p w14:paraId="6CFD8C5E" w14:textId="1386AF76" w:rsidR="00F42C66" w:rsidRPr="00C81F81" w:rsidRDefault="00F42C66" w:rsidP="00750E91">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2EEC6C4E" w14:textId="77777777" w:rsidR="004E7E7E" w:rsidRPr="00C81F81" w:rsidRDefault="004E7E7E" w:rsidP="00D4771E">
            <w:pPr>
              <w:ind w:left="90"/>
              <w:jc w:val="center"/>
              <w:rPr>
                <w:rFonts w:ascii="Arial" w:hAnsi="Arial" w:cs="Arial"/>
                <w:sz w:val="16"/>
                <w:szCs w:val="24"/>
              </w:rPr>
            </w:pPr>
          </w:p>
        </w:tc>
        <w:tc>
          <w:tcPr>
            <w:tcW w:w="2119" w:type="dxa"/>
            <w:tcBorders>
              <w:top w:val="single" w:sz="4" w:space="0" w:color="000000"/>
              <w:left w:val="single" w:sz="4" w:space="0" w:color="000000"/>
              <w:bottom w:val="single" w:sz="4" w:space="0" w:color="000000"/>
              <w:right w:val="nil"/>
            </w:tcBorders>
          </w:tcPr>
          <w:p w14:paraId="0D9D2C1F" w14:textId="77777777" w:rsidR="004E7E7E" w:rsidRPr="00C81F81" w:rsidRDefault="004E7E7E" w:rsidP="004E7E7E">
            <w:pPr>
              <w:spacing w:after="0"/>
              <w:ind w:left="90"/>
              <w:jc w:val="center"/>
              <w:rPr>
                <w:rFonts w:ascii="Arial" w:hAnsi="Arial" w:cs="Arial"/>
                <w:szCs w:val="24"/>
              </w:rPr>
            </w:pPr>
          </w:p>
        </w:tc>
        <w:tc>
          <w:tcPr>
            <w:tcW w:w="2120" w:type="dxa"/>
            <w:tcBorders>
              <w:top w:val="single" w:sz="4" w:space="0" w:color="auto"/>
              <w:left w:val="single" w:sz="4" w:space="0" w:color="000000"/>
              <w:bottom w:val="single" w:sz="4" w:space="0" w:color="000000"/>
              <w:right w:val="single" w:sz="4" w:space="0" w:color="000000"/>
            </w:tcBorders>
          </w:tcPr>
          <w:p w14:paraId="053AB17C" w14:textId="77777777" w:rsidR="004E7E7E" w:rsidRPr="00C81F81" w:rsidRDefault="004E7E7E" w:rsidP="004E7E7E">
            <w:pPr>
              <w:ind w:left="90"/>
              <w:jc w:val="center"/>
              <w:rPr>
                <w:rFonts w:ascii="Arial" w:eastAsia="Arial" w:hAnsi="Arial" w:cs="Arial"/>
                <w:sz w:val="16"/>
                <w:szCs w:val="16"/>
              </w:rPr>
            </w:pPr>
          </w:p>
        </w:tc>
      </w:tr>
      <w:tr w:rsidR="00072129" w:rsidRPr="00C81F81" w14:paraId="1E2FB2F0" w14:textId="77777777" w:rsidTr="006C7920">
        <w:trPr>
          <w:trHeight w:val="1952"/>
        </w:trPr>
        <w:tc>
          <w:tcPr>
            <w:tcW w:w="2131" w:type="dxa"/>
            <w:tcBorders>
              <w:top w:val="single" w:sz="4" w:space="0" w:color="000000"/>
              <w:left w:val="single" w:sz="4" w:space="0" w:color="000000"/>
              <w:bottom w:val="single" w:sz="4" w:space="0" w:color="000000"/>
              <w:right w:val="nil"/>
            </w:tcBorders>
          </w:tcPr>
          <w:p w14:paraId="103B8F6A" w14:textId="5F4FAA48" w:rsidR="00CD70A7" w:rsidRPr="00C81F81" w:rsidRDefault="00CD70A7" w:rsidP="005C44D4">
            <w:pPr>
              <w:spacing w:after="120"/>
              <w:rPr>
                <w:rFonts w:ascii="Arial" w:hAnsi="Arial" w:cs="Arial"/>
                <w:b/>
                <w:bCs/>
                <w:i/>
                <w:iCs/>
                <w:sz w:val="16"/>
                <w:szCs w:val="24"/>
              </w:rPr>
            </w:pPr>
          </w:p>
        </w:tc>
        <w:tc>
          <w:tcPr>
            <w:tcW w:w="2106" w:type="dxa"/>
            <w:tcBorders>
              <w:top w:val="single" w:sz="4" w:space="0" w:color="000000"/>
              <w:left w:val="single" w:sz="4" w:space="0" w:color="000000"/>
              <w:bottom w:val="single" w:sz="4" w:space="0" w:color="000000"/>
              <w:right w:val="nil"/>
            </w:tcBorders>
          </w:tcPr>
          <w:p w14:paraId="3C77CBE7" w14:textId="6C673ED8" w:rsidR="00072129" w:rsidRPr="00C81F81" w:rsidRDefault="00072129" w:rsidP="00174858">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63D7C67D" w14:textId="3F27B99C" w:rsidR="00651F94" w:rsidRPr="00C81F81" w:rsidRDefault="00651F94" w:rsidP="00AE0D59">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477FADE5" w14:textId="0DA0A07F" w:rsidR="000A73DC" w:rsidRPr="00C81F81" w:rsidRDefault="000A73DC" w:rsidP="00DE255B">
            <w:pPr>
              <w:ind w:left="90"/>
              <w:jc w:val="center"/>
              <w:rPr>
                <w:rFonts w:ascii="Arial" w:hAnsi="Arial" w:cs="Arial"/>
                <w:sz w:val="16"/>
                <w:szCs w:val="24"/>
              </w:rPr>
            </w:pPr>
          </w:p>
        </w:tc>
        <w:tc>
          <w:tcPr>
            <w:tcW w:w="2119" w:type="dxa"/>
            <w:tcBorders>
              <w:top w:val="single" w:sz="4" w:space="0" w:color="000000"/>
              <w:left w:val="single" w:sz="4" w:space="0" w:color="000000"/>
              <w:bottom w:val="single" w:sz="4" w:space="0" w:color="000000"/>
              <w:right w:val="nil"/>
            </w:tcBorders>
          </w:tcPr>
          <w:p w14:paraId="7ACCCFF5" w14:textId="38B1210F" w:rsidR="00651F94" w:rsidRPr="00C81F81" w:rsidRDefault="00651F94" w:rsidP="004D2D91">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2CAB9382" w14:textId="4BCE5808" w:rsidR="00D77E0E" w:rsidRPr="00C81F81" w:rsidRDefault="00D77E0E" w:rsidP="00600DF5">
            <w:pPr>
              <w:spacing w:after="0"/>
              <w:ind w:left="90"/>
              <w:jc w:val="center"/>
              <w:rPr>
                <w:rFonts w:ascii="Arial" w:hAnsi="Arial" w:cs="Arial"/>
                <w:b/>
                <w:sz w:val="16"/>
              </w:rPr>
            </w:pPr>
          </w:p>
        </w:tc>
        <w:tc>
          <w:tcPr>
            <w:tcW w:w="2120" w:type="dxa"/>
            <w:tcBorders>
              <w:top w:val="single" w:sz="4" w:space="0" w:color="000000"/>
              <w:left w:val="single" w:sz="4" w:space="0" w:color="000000"/>
              <w:bottom w:val="single" w:sz="4" w:space="0" w:color="000000"/>
              <w:right w:val="single" w:sz="4" w:space="0" w:color="000000"/>
            </w:tcBorders>
          </w:tcPr>
          <w:p w14:paraId="28C8108D" w14:textId="50BB3370" w:rsidR="00A1105D" w:rsidRPr="00C81F81" w:rsidRDefault="00A1105D" w:rsidP="008E64AF">
            <w:pPr>
              <w:spacing w:after="0"/>
              <w:ind w:left="90"/>
              <w:jc w:val="center"/>
              <w:rPr>
                <w:rFonts w:ascii="Arial" w:hAnsi="Arial" w:cs="Arial"/>
                <w:sz w:val="16"/>
                <w:szCs w:val="16"/>
              </w:rPr>
            </w:pPr>
          </w:p>
        </w:tc>
      </w:tr>
      <w:tr w:rsidR="00072129" w:rsidRPr="00C81F81" w14:paraId="5EB61851" w14:textId="77777777" w:rsidTr="006C7920">
        <w:trPr>
          <w:trHeight w:val="1952"/>
        </w:trPr>
        <w:tc>
          <w:tcPr>
            <w:tcW w:w="2131" w:type="dxa"/>
            <w:tcBorders>
              <w:top w:val="single" w:sz="4" w:space="0" w:color="000000"/>
              <w:left w:val="single" w:sz="4" w:space="0" w:color="000000"/>
              <w:bottom w:val="single" w:sz="4" w:space="0" w:color="000000"/>
              <w:right w:val="nil"/>
            </w:tcBorders>
          </w:tcPr>
          <w:p w14:paraId="3F3DFEDB" w14:textId="73AA1C52" w:rsidR="00072129" w:rsidRPr="003E1562" w:rsidRDefault="00072129" w:rsidP="00A1105D">
            <w:pPr>
              <w:spacing w:after="0"/>
              <w:ind w:left="90"/>
              <w:jc w:val="center"/>
              <w:rPr>
                <w:rFonts w:ascii="Arial" w:hAnsi="Arial" w:cs="Arial"/>
                <w:b/>
                <w:bCs/>
                <w:i/>
                <w:iCs/>
                <w:szCs w:val="24"/>
              </w:rPr>
            </w:pPr>
          </w:p>
        </w:tc>
        <w:tc>
          <w:tcPr>
            <w:tcW w:w="2106" w:type="dxa"/>
            <w:tcBorders>
              <w:top w:val="single" w:sz="4" w:space="0" w:color="000000"/>
              <w:left w:val="single" w:sz="4" w:space="0" w:color="000000"/>
              <w:bottom w:val="single" w:sz="4" w:space="0" w:color="000000"/>
              <w:right w:val="nil"/>
            </w:tcBorders>
          </w:tcPr>
          <w:p w14:paraId="485DA0EF" w14:textId="3EBB6C10" w:rsidR="00072129" w:rsidRPr="00C81F81" w:rsidRDefault="00072129" w:rsidP="00593B14">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4AF3C5B8" w14:textId="57039ED7" w:rsidR="00427272" w:rsidRPr="00C81F81" w:rsidRDefault="00427272" w:rsidP="002829A1">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04F4F5F8" w14:textId="163B153A" w:rsidR="00C27C31" w:rsidRPr="00C81F81" w:rsidRDefault="00C27C31" w:rsidP="00750E91">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4CAFA322" w14:textId="7E4E2053" w:rsidR="001A01B2" w:rsidRPr="005C44D4" w:rsidRDefault="001A01B2" w:rsidP="005C44D4">
            <w:pPr>
              <w:spacing w:after="120"/>
              <w:ind w:left="86"/>
              <w:jc w:val="right"/>
              <w:rPr>
                <w:rFonts w:ascii="Arial" w:hAnsi="Arial" w:cs="Arial"/>
                <w:b/>
                <w:bCs/>
                <w:sz w:val="16"/>
                <w:szCs w:val="16"/>
              </w:rPr>
            </w:pPr>
          </w:p>
        </w:tc>
        <w:tc>
          <w:tcPr>
            <w:tcW w:w="2119" w:type="dxa"/>
            <w:tcBorders>
              <w:top w:val="single" w:sz="4" w:space="0" w:color="000000"/>
              <w:left w:val="single" w:sz="4" w:space="0" w:color="000000"/>
              <w:bottom w:val="single" w:sz="4" w:space="0" w:color="000000"/>
              <w:right w:val="nil"/>
            </w:tcBorders>
          </w:tcPr>
          <w:p w14:paraId="09122CA4" w14:textId="06737FF3" w:rsidR="00A1105D" w:rsidRPr="00C81F81" w:rsidRDefault="00A1105D" w:rsidP="00600DF5">
            <w:pPr>
              <w:spacing w:after="0"/>
              <w:ind w:left="90"/>
              <w:jc w:val="center"/>
              <w:rPr>
                <w:rFonts w:ascii="Arial" w:hAnsi="Arial" w:cs="Arial"/>
                <w:sz w:val="16"/>
                <w:szCs w:val="16"/>
              </w:rPr>
            </w:pPr>
          </w:p>
        </w:tc>
        <w:tc>
          <w:tcPr>
            <w:tcW w:w="2120" w:type="dxa"/>
            <w:tcBorders>
              <w:top w:val="single" w:sz="4" w:space="0" w:color="000000"/>
              <w:left w:val="single" w:sz="4" w:space="0" w:color="000000"/>
              <w:bottom w:val="single" w:sz="4" w:space="0" w:color="000000"/>
              <w:right w:val="single" w:sz="4" w:space="0" w:color="000000"/>
            </w:tcBorders>
          </w:tcPr>
          <w:p w14:paraId="19474887" w14:textId="7E8915B7" w:rsidR="00377678" w:rsidRPr="00C81F81" w:rsidRDefault="00377678" w:rsidP="00600DF5">
            <w:pPr>
              <w:ind w:left="90"/>
              <w:jc w:val="center"/>
              <w:rPr>
                <w:rFonts w:ascii="Arial" w:hAnsi="Arial" w:cs="Arial"/>
                <w:sz w:val="16"/>
                <w:szCs w:val="16"/>
              </w:rPr>
            </w:pPr>
          </w:p>
        </w:tc>
      </w:tr>
      <w:tr w:rsidR="004E7E7E" w:rsidRPr="00C81F81" w14:paraId="553CC310" w14:textId="77777777" w:rsidTr="0083592B">
        <w:trPr>
          <w:trHeight w:val="1787"/>
        </w:trPr>
        <w:tc>
          <w:tcPr>
            <w:tcW w:w="2131" w:type="dxa"/>
            <w:tcBorders>
              <w:top w:val="single" w:sz="4" w:space="0" w:color="000000"/>
              <w:left w:val="single" w:sz="4" w:space="0" w:color="000000"/>
              <w:bottom w:val="single" w:sz="4" w:space="0" w:color="000000"/>
              <w:right w:val="nil"/>
            </w:tcBorders>
          </w:tcPr>
          <w:p w14:paraId="7DFFD9B5" w14:textId="700764B2" w:rsidR="00DB7284" w:rsidRPr="00C81F81" w:rsidRDefault="00DB7284" w:rsidP="00CE3BF7">
            <w:pPr>
              <w:jc w:val="center"/>
              <w:rPr>
                <w:rFonts w:ascii="Arial" w:hAnsi="Arial" w:cs="Arial"/>
                <w:b/>
                <w:bCs/>
                <w:szCs w:val="24"/>
              </w:rPr>
            </w:pPr>
          </w:p>
        </w:tc>
        <w:tc>
          <w:tcPr>
            <w:tcW w:w="2106" w:type="dxa"/>
            <w:tcBorders>
              <w:top w:val="single" w:sz="4" w:space="0" w:color="000000"/>
              <w:left w:val="single" w:sz="4" w:space="0" w:color="000000"/>
              <w:bottom w:val="single" w:sz="4" w:space="0" w:color="000000"/>
              <w:right w:val="nil"/>
            </w:tcBorders>
          </w:tcPr>
          <w:p w14:paraId="5B4FF302" w14:textId="1F0BBB65" w:rsidR="00B2456A" w:rsidRPr="00750E91" w:rsidRDefault="00B2456A" w:rsidP="003D7709">
            <w:pPr>
              <w:ind w:left="90"/>
              <w:jc w:val="center"/>
              <w:rPr>
                <w:rFonts w:ascii="Arial" w:hAnsi="Arial" w:cs="Arial"/>
                <w:i/>
                <w:iCs/>
                <w:szCs w:val="24"/>
              </w:rPr>
            </w:pPr>
          </w:p>
        </w:tc>
        <w:tc>
          <w:tcPr>
            <w:tcW w:w="2119" w:type="dxa"/>
            <w:tcBorders>
              <w:top w:val="single" w:sz="4" w:space="0" w:color="000000"/>
              <w:left w:val="single" w:sz="4" w:space="0" w:color="000000"/>
              <w:bottom w:val="single" w:sz="4" w:space="0" w:color="000000"/>
              <w:right w:val="nil"/>
            </w:tcBorders>
          </w:tcPr>
          <w:p w14:paraId="252A701D" w14:textId="496ABE1A" w:rsidR="004E7E7E" w:rsidRPr="00C81F81" w:rsidRDefault="004E7E7E" w:rsidP="00E269D5">
            <w:pPr>
              <w:ind w:left="90"/>
              <w:jc w:val="center"/>
              <w:rPr>
                <w:rFonts w:ascii="Arial" w:hAnsi="Arial" w:cs="Arial"/>
                <w:b/>
                <w:bCs/>
                <w:szCs w:val="24"/>
              </w:rPr>
            </w:pPr>
          </w:p>
        </w:tc>
        <w:tc>
          <w:tcPr>
            <w:tcW w:w="2119" w:type="dxa"/>
            <w:tcBorders>
              <w:top w:val="single" w:sz="4" w:space="0" w:color="000000"/>
              <w:left w:val="single" w:sz="4" w:space="0" w:color="000000"/>
              <w:bottom w:val="single" w:sz="4" w:space="0" w:color="000000"/>
              <w:right w:val="nil"/>
            </w:tcBorders>
          </w:tcPr>
          <w:p w14:paraId="681BE0F3" w14:textId="79DDB4B7" w:rsidR="00D77E0E" w:rsidRPr="000A73DC" w:rsidRDefault="00D77E0E" w:rsidP="00377678">
            <w:pPr>
              <w:ind w:left="90"/>
              <w:jc w:val="center"/>
              <w:rPr>
                <w:rFonts w:ascii="Arial" w:hAnsi="Arial" w:cs="Arial"/>
                <w:szCs w:val="24"/>
              </w:rPr>
            </w:pPr>
          </w:p>
        </w:tc>
        <w:tc>
          <w:tcPr>
            <w:tcW w:w="2119" w:type="dxa"/>
            <w:tcBorders>
              <w:top w:val="single" w:sz="4" w:space="0" w:color="000000"/>
              <w:left w:val="single" w:sz="4" w:space="0" w:color="000000"/>
              <w:bottom w:val="single" w:sz="4" w:space="0" w:color="000000"/>
              <w:right w:val="nil"/>
            </w:tcBorders>
          </w:tcPr>
          <w:p w14:paraId="1091B102" w14:textId="7F7D02B4" w:rsidR="004E7E7E" w:rsidRPr="003E1562" w:rsidRDefault="004E7E7E" w:rsidP="002954CE">
            <w:pPr>
              <w:ind w:left="90"/>
              <w:jc w:val="center"/>
              <w:rPr>
                <w:rFonts w:ascii="Arial" w:hAnsi="Arial" w:cs="Arial"/>
                <w:sz w:val="16"/>
                <w:szCs w:val="16"/>
              </w:rPr>
            </w:pPr>
          </w:p>
        </w:tc>
        <w:tc>
          <w:tcPr>
            <w:tcW w:w="2119" w:type="dxa"/>
            <w:tcBorders>
              <w:top w:val="single" w:sz="4" w:space="0" w:color="000000"/>
              <w:left w:val="single" w:sz="4" w:space="0" w:color="000000"/>
              <w:bottom w:val="single" w:sz="4" w:space="0" w:color="000000"/>
              <w:right w:val="nil"/>
            </w:tcBorders>
          </w:tcPr>
          <w:p w14:paraId="40404E54" w14:textId="0466845C" w:rsidR="00CB02EB" w:rsidRPr="00C81F81" w:rsidRDefault="00CB02EB" w:rsidP="00CB02EB">
            <w:pPr>
              <w:ind w:left="90"/>
              <w:jc w:val="center"/>
              <w:rPr>
                <w:rFonts w:ascii="Arial" w:hAnsi="Arial" w:cs="Arial"/>
                <w:b/>
                <w:bCs/>
                <w:szCs w:val="24"/>
              </w:rPr>
            </w:pPr>
          </w:p>
        </w:tc>
        <w:tc>
          <w:tcPr>
            <w:tcW w:w="2120" w:type="dxa"/>
            <w:tcBorders>
              <w:top w:val="single" w:sz="4" w:space="0" w:color="000000"/>
              <w:left w:val="single" w:sz="4" w:space="0" w:color="000000"/>
              <w:bottom w:val="single" w:sz="4" w:space="0" w:color="000000"/>
              <w:right w:val="single" w:sz="4" w:space="0" w:color="000000"/>
            </w:tcBorders>
          </w:tcPr>
          <w:p w14:paraId="7E09B39E" w14:textId="600D7637" w:rsidR="005644EC" w:rsidRPr="000610D0" w:rsidRDefault="005644EC" w:rsidP="00A1105D">
            <w:pPr>
              <w:spacing w:after="0"/>
              <w:rPr>
                <w:rFonts w:ascii="Arial" w:hAnsi="Arial" w:cs="Arial"/>
                <w:b/>
                <w:bCs/>
                <w:i/>
                <w:iCs/>
                <w:szCs w:val="24"/>
              </w:rPr>
            </w:pPr>
          </w:p>
        </w:tc>
      </w:tr>
    </w:tbl>
    <w:p w14:paraId="3DC27F94" w14:textId="4B5A6A81" w:rsidR="000316C3" w:rsidRPr="006A54B4" w:rsidRDefault="000316C3">
      <w:pPr>
        <w:rPr>
          <w:rFonts w:ascii="Arial" w:hAnsi="Arial" w:cs="Arial"/>
          <w:b/>
          <w:bCs/>
          <w:sz w:val="28"/>
          <w:szCs w:val="28"/>
        </w:rPr>
        <w:sectPr w:rsidR="000316C3" w:rsidRPr="006A54B4" w:rsidSect="000316C3">
          <w:type w:val="continuous"/>
          <w:pgSz w:w="15840" w:h="12240" w:orient="landscape" w:code="1"/>
          <w:pgMar w:top="720" w:right="720" w:bottom="720" w:left="720" w:header="144" w:footer="144" w:gutter="0"/>
          <w:paperSrc w:first="15" w:other="15"/>
          <w:cols w:num="2" w:space="720"/>
          <w:docGrid w:linePitch="360"/>
        </w:sectPr>
      </w:pPr>
    </w:p>
    <w:p w14:paraId="43A756DD" w14:textId="3351909B" w:rsidR="009F65AD" w:rsidRPr="001C75B4" w:rsidRDefault="000316C3" w:rsidP="0034713C">
      <w:pPr>
        <w:rPr>
          <w:rFonts w:ascii="Arial" w:hAnsi="Arial" w:cs="Arial"/>
        </w:rPr>
      </w:pPr>
      <w:r w:rsidRPr="006A54B4">
        <w:rPr>
          <w:rFonts w:ascii="Arial" w:hAnsi="Arial" w:cs="Arial"/>
          <w:noProof/>
          <w:szCs w:val="24"/>
        </w:rPr>
        <w:drawing>
          <wp:anchor distT="36576" distB="36576" distL="36576" distR="36576" simplePos="0" relativeHeight="251655680" behindDoc="0" locked="0" layoutInCell="1" allowOverlap="1" wp14:anchorId="37F612CD" wp14:editId="63D19DD3">
            <wp:simplePos x="0" y="0"/>
            <wp:positionH relativeFrom="margin">
              <wp:posOffset>3482005</wp:posOffset>
            </wp:positionH>
            <wp:positionV relativeFrom="paragraph">
              <wp:posOffset>-3719719</wp:posOffset>
            </wp:positionV>
            <wp:extent cx="1790385" cy="8954058"/>
            <wp:effectExtent l="0" t="317" r="317" b="318"/>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08974" cy="90470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0000">
        <w:rPr>
          <w:noProof/>
        </w:rPr>
        <w:pict w14:anchorId="18651CE8">
          <v:shape id="Text Box 2" o:spid="_x0000_s2050" type="#_x0000_t202" style="position:absolute;margin-left:28.4pt;margin-top:500.6pt;width:742.3pt;height:26.2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" filled="f" stroked="f" strokecolor="black [0]" strokeweight="2pt">
            <v:textbox inset="2.88pt,2.88pt,2.88pt,2.88pt">
              <w:txbxContent>
                <w:p w14:paraId="5F58DF5A" w14:textId="0E9F5A30" w:rsidR="0017591D" w:rsidRDefault="0017591D" w:rsidP="00512F45">
                  <w:pPr>
                    <w:spacing w:before="2" w:after="2"/>
                    <w:jc w:val="center"/>
                    <w:rPr>
                      <w:rFonts w:ascii="Calibri" w:hAnsi="Calibri" w:cs="Calibri"/>
                      <w:b/>
                      <w:bCs/>
                      <w:sz w:val="28"/>
                      <w:szCs w:val="28"/>
                    </w:rPr>
                  </w:pPr>
                  <w:r>
                    <w:rPr>
                      <w:rFonts w:ascii="Calibri" w:hAnsi="Calibri" w:cs="Calibri"/>
                      <w:b/>
                      <w:bCs/>
                      <w:sz w:val="28"/>
                      <w:szCs w:val="28"/>
                    </w:rPr>
                    <w:t>Our Purpose: Feeding</w:t>
                  </w:r>
                  <w:r>
                    <w:rPr>
                      <w:rFonts w:ascii="Calibri" w:hAnsi="Calibri" w:cs="Calibri"/>
                      <w:b/>
                      <w:bCs/>
                      <w:szCs w:val="24"/>
                    </w:rPr>
                    <w:t xml:space="preserve"> </w:t>
                  </w:r>
                  <w:r>
                    <w:rPr>
                      <w:rFonts w:ascii="Calibri" w:hAnsi="Calibri" w:cs="Calibri"/>
                      <w:b/>
                      <w:bCs/>
                      <w:sz w:val="28"/>
                      <w:szCs w:val="28"/>
                    </w:rPr>
                    <w:t>God’s people both inside and outside while listening to what the people need.</w:t>
                  </w:r>
                </w:p>
              </w:txbxContent>
            </v:textbox>
            <w10:wrap anchorx="page"/>
          </v:shape>
        </w:pict>
      </w:r>
    </w:p>
    <w:sectPr w:rsidR="009F65AD" w:rsidRPr="001C75B4" w:rsidSect="00AA7E9C">
      <w:type w:val="continuous"/>
      <w:pgSz w:w="15840" w:h="12240" w:orient="landscape" w:code="1"/>
      <w:pgMar w:top="720" w:right="720" w:bottom="720" w:left="720" w:header="144" w:footer="144"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DCE3" w14:textId="77777777" w:rsidR="00A575C8" w:rsidRDefault="00A575C8">
      <w:r>
        <w:separator/>
      </w:r>
    </w:p>
  </w:endnote>
  <w:endnote w:type="continuationSeparator" w:id="0">
    <w:p w14:paraId="0EC8A801" w14:textId="77777777" w:rsidR="00A575C8" w:rsidRDefault="00A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rendon LT Std">
    <w:panose1 w:val="00000000000000000000"/>
    <w:charset w:val="00"/>
    <w:family w:val="roman"/>
    <w:notTrueType/>
    <w:pitch w:val="default"/>
    <w:sig w:usb0="00000003" w:usb1="00000000" w:usb2="00000000" w:usb3="00000000" w:csb0="00000001" w:csb1="00000000"/>
  </w:font>
  <w:font w:name="HelveticaNeueLT Std">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Roman-WP">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HO G+ Meta Plus Bold">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larendon B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Oxford">
    <w:altName w:val="Cambria"/>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1B9A" w14:textId="77777777" w:rsidR="00A575C8" w:rsidRDefault="00A575C8">
      <w:r>
        <w:separator/>
      </w:r>
    </w:p>
  </w:footnote>
  <w:footnote w:type="continuationSeparator" w:id="0">
    <w:p w14:paraId="1370A250" w14:textId="77777777" w:rsidR="00A575C8" w:rsidRDefault="00A5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1800"/>
        </w:tabs>
        <w:ind w:left="2232" w:hanging="432"/>
      </w:pPr>
    </w:lvl>
    <w:lvl w:ilvl="1">
      <w:start w:val="1"/>
      <w:numFmt w:val="none"/>
      <w:pStyle w:val="Heading2"/>
      <w:suff w:val="nothing"/>
      <w:lvlText w:val=""/>
      <w:lvlJc w:val="left"/>
      <w:pPr>
        <w:tabs>
          <w:tab w:val="num" w:pos="1800"/>
        </w:tabs>
        <w:ind w:left="2376" w:hanging="576"/>
      </w:pPr>
    </w:lvl>
    <w:lvl w:ilvl="2">
      <w:start w:val="1"/>
      <w:numFmt w:val="none"/>
      <w:pStyle w:val="Heading3"/>
      <w:suff w:val="nothing"/>
      <w:lvlText w:val=""/>
      <w:lvlJc w:val="left"/>
      <w:pPr>
        <w:tabs>
          <w:tab w:val="num" w:pos="1800"/>
        </w:tabs>
        <w:ind w:left="2520" w:hanging="720"/>
      </w:pPr>
    </w:lvl>
    <w:lvl w:ilvl="3">
      <w:start w:val="1"/>
      <w:numFmt w:val="none"/>
      <w:pStyle w:val="Heading4"/>
      <w:suff w:val="nothing"/>
      <w:lvlText w:val=""/>
      <w:lvlJc w:val="left"/>
      <w:pPr>
        <w:tabs>
          <w:tab w:val="num" w:pos="1800"/>
        </w:tabs>
        <w:ind w:left="2664" w:hanging="864"/>
      </w:pPr>
    </w:lvl>
    <w:lvl w:ilvl="4">
      <w:start w:val="1"/>
      <w:numFmt w:val="none"/>
      <w:pStyle w:val="Heading5"/>
      <w:suff w:val="nothing"/>
      <w:lvlText w:val=""/>
      <w:lvlJc w:val="left"/>
      <w:pPr>
        <w:tabs>
          <w:tab w:val="num" w:pos="1800"/>
        </w:tabs>
        <w:ind w:left="2808" w:hanging="1008"/>
      </w:pPr>
    </w:lvl>
    <w:lvl w:ilvl="5">
      <w:start w:val="1"/>
      <w:numFmt w:val="none"/>
      <w:pStyle w:val="Heading6"/>
      <w:suff w:val="nothing"/>
      <w:lvlText w:val=""/>
      <w:lvlJc w:val="left"/>
      <w:pPr>
        <w:tabs>
          <w:tab w:val="num" w:pos="1800"/>
        </w:tabs>
        <w:ind w:left="2952" w:hanging="1152"/>
      </w:pPr>
    </w:lvl>
    <w:lvl w:ilvl="6">
      <w:start w:val="1"/>
      <w:numFmt w:val="none"/>
      <w:pStyle w:val="Heading7"/>
      <w:suff w:val="nothing"/>
      <w:lvlText w:val=""/>
      <w:lvlJc w:val="left"/>
      <w:pPr>
        <w:tabs>
          <w:tab w:val="num" w:pos="1800"/>
        </w:tabs>
        <w:ind w:left="3096" w:hanging="1296"/>
      </w:pPr>
    </w:lvl>
    <w:lvl w:ilvl="7">
      <w:start w:val="1"/>
      <w:numFmt w:val="none"/>
      <w:pStyle w:val="Heading8"/>
      <w:suff w:val="nothing"/>
      <w:lvlText w:val=""/>
      <w:lvlJc w:val="left"/>
      <w:pPr>
        <w:tabs>
          <w:tab w:val="num" w:pos="1800"/>
        </w:tabs>
        <w:ind w:left="3240" w:hanging="1440"/>
      </w:pPr>
    </w:lvl>
    <w:lvl w:ilvl="8">
      <w:start w:val="1"/>
      <w:numFmt w:val="none"/>
      <w:pStyle w:val="Heading9"/>
      <w:suff w:val="nothing"/>
      <w:lvlText w:val=""/>
      <w:lvlJc w:val="left"/>
      <w:pPr>
        <w:tabs>
          <w:tab w:val="num" w:pos="1800"/>
        </w:tabs>
        <w:ind w:left="33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15:restartNumberingAfterBreak="0">
    <w:nsid w:val="00876CEE"/>
    <w:multiLevelType w:val="multilevel"/>
    <w:tmpl w:val="8C4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53FEE"/>
    <w:multiLevelType w:val="hybridMultilevel"/>
    <w:tmpl w:val="7A3CEE44"/>
    <w:lvl w:ilvl="0" w:tplc="1C123C28">
      <w:start w:val="1"/>
      <w:numFmt w:val="bullet"/>
      <w:lvlText w:val=""/>
      <w:lvlJc w:val="left"/>
      <w:pPr>
        <w:ind w:left="630" w:hanging="360"/>
      </w:pPr>
      <w:rPr>
        <w:rFonts w:ascii="Wingdings" w:hAnsi="Wingdings" w:cs="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6" w15:restartNumberingAfterBreak="0">
    <w:nsid w:val="37783BEE"/>
    <w:multiLevelType w:val="multilevel"/>
    <w:tmpl w:val="A55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373F8"/>
    <w:multiLevelType w:val="hybridMultilevel"/>
    <w:tmpl w:val="A7005A92"/>
    <w:styleLink w:val="Bullet1"/>
    <w:lvl w:ilvl="0" w:tplc="EF68102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FF12DA2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0E2CB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EDA17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59C58D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C62AF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97276F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098BF9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446706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4DA74D63"/>
    <w:multiLevelType w:val="multilevel"/>
    <w:tmpl w:val="21C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F4C13"/>
    <w:multiLevelType w:val="hybridMultilevel"/>
    <w:tmpl w:val="73424916"/>
    <w:styleLink w:val="Bullet"/>
    <w:lvl w:ilvl="0" w:tplc="242E3AEC">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rPr>
    </w:lvl>
    <w:lvl w:ilvl="1" w:tplc="EF76413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2" w:tplc="9DAC385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3" w:tplc="EA182E0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4" w:tplc="6E5417F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5" w:tplc="B498B94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6" w:tplc="89C60FA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7" w:tplc="FDF89A0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lvl w:ilvl="8" w:tplc="23C21AFA">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rPr>
    </w:lvl>
  </w:abstractNum>
  <w:abstractNum w:abstractNumId="10" w15:restartNumberingAfterBreak="0">
    <w:nsid w:val="5EBA493B"/>
    <w:multiLevelType w:val="multilevel"/>
    <w:tmpl w:val="552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07C7E"/>
    <w:multiLevelType w:val="hybridMultilevel"/>
    <w:tmpl w:val="720A7B14"/>
    <w:lvl w:ilvl="0" w:tplc="0409000B">
      <w:start w:val="1"/>
      <w:numFmt w:val="bullet"/>
      <w:lvlText w:val=""/>
      <w:lvlJc w:val="left"/>
      <w:pPr>
        <w:ind w:left="1080" w:hanging="360"/>
      </w:pPr>
      <w:rPr>
        <w:rFonts w:ascii="Wingdings" w:hAnsi="Wingdings" w:cs="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48315984">
    <w:abstractNumId w:val="0"/>
  </w:num>
  <w:num w:numId="2" w16cid:durableId="2117943796">
    <w:abstractNumId w:val="5"/>
  </w:num>
  <w:num w:numId="3" w16cid:durableId="1732264698">
    <w:abstractNumId w:val="9"/>
  </w:num>
  <w:num w:numId="4" w16cid:durableId="1963343049">
    <w:abstractNumId w:val="7"/>
  </w:num>
  <w:num w:numId="5" w16cid:durableId="1027607069">
    <w:abstractNumId w:val="11"/>
  </w:num>
  <w:num w:numId="6" w16cid:durableId="401949849">
    <w:abstractNumId w:val="8"/>
  </w:num>
  <w:num w:numId="7" w16cid:durableId="1620448491">
    <w:abstractNumId w:val="6"/>
  </w:num>
  <w:num w:numId="8" w16cid:durableId="1607687093">
    <w:abstractNumId w:val="4"/>
  </w:num>
  <w:num w:numId="9" w16cid:durableId="8575471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2" fillcolor="white">
      <v:fill color="white"/>
      <v:textbox style="layout-flow:vertical-ideographic"/>
    </o:shapedefaults>
  </w:hdrShapeDefaults>
  <w:footnotePr>
    <w:pos w:val="beneathText"/>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69C3"/>
    <w:rsid w:val="00002C83"/>
    <w:rsid w:val="0000614D"/>
    <w:rsid w:val="000075E3"/>
    <w:rsid w:val="00007C6F"/>
    <w:rsid w:val="00010147"/>
    <w:rsid w:val="00010592"/>
    <w:rsid w:val="000115D0"/>
    <w:rsid w:val="00011BC9"/>
    <w:rsid w:val="00011F9A"/>
    <w:rsid w:val="0001291C"/>
    <w:rsid w:val="0001305B"/>
    <w:rsid w:val="00013A0A"/>
    <w:rsid w:val="0001548A"/>
    <w:rsid w:val="0002067C"/>
    <w:rsid w:val="00023277"/>
    <w:rsid w:val="00024F7C"/>
    <w:rsid w:val="0003063B"/>
    <w:rsid w:val="000316C3"/>
    <w:rsid w:val="00033A56"/>
    <w:rsid w:val="000351B3"/>
    <w:rsid w:val="00036514"/>
    <w:rsid w:val="000401A4"/>
    <w:rsid w:val="00041CC7"/>
    <w:rsid w:val="000424B3"/>
    <w:rsid w:val="0004436F"/>
    <w:rsid w:val="00044B3F"/>
    <w:rsid w:val="00044DC0"/>
    <w:rsid w:val="00045C88"/>
    <w:rsid w:val="0004607C"/>
    <w:rsid w:val="00047A83"/>
    <w:rsid w:val="00051F2F"/>
    <w:rsid w:val="000523B7"/>
    <w:rsid w:val="0005639D"/>
    <w:rsid w:val="00056A6D"/>
    <w:rsid w:val="00056F16"/>
    <w:rsid w:val="000610D0"/>
    <w:rsid w:val="00061DBC"/>
    <w:rsid w:val="000620A1"/>
    <w:rsid w:val="00062E4D"/>
    <w:rsid w:val="0006462B"/>
    <w:rsid w:val="00067B37"/>
    <w:rsid w:val="000701FC"/>
    <w:rsid w:val="000711CC"/>
    <w:rsid w:val="00072129"/>
    <w:rsid w:val="00073DAB"/>
    <w:rsid w:val="00077407"/>
    <w:rsid w:val="000776B5"/>
    <w:rsid w:val="00080641"/>
    <w:rsid w:val="00082942"/>
    <w:rsid w:val="0008302B"/>
    <w:rsid w:val="00086E94"/>
    <w:rsid w:val="00090DDC"/>
    <w:rsid w:val="000921DE"/>
    <w:rsid w:val="00093FA5"/>
    <w:rsid w:val="00094742"/>
    <w:rsid w:val="00095CAD"/>
    <w:rsid w:val="000968DD"/>
    <w:rsid w:val="00096F51"/>
    <w:rsid w:val="000A05B5"/>
    <w:rsid w:val="000A0799"/>
    <w:rsid w:val="000A1787"/>
    <w:rsid w:val="000A2447"/>
    <w:rsid w:val="000A6206"/>
    <w:rsid w:val="000A73DC"/>
    <w:rsid w:val="000B0245"/>
    <w:rsid w:val="000B3952"/>
    <w:rsid w:val="000B42C3"/>
    <w:rsid w:val="000B4AB8"/>
    <w:rsid w:val="000B5095"/>
    <w:rsid w:val="000B5443"/>
    <w:rsid w:val="000B593F"/>
    <w:rsid w:val="000B59A3"/>
    <w:rsid w:val="000B687E"/>
    <w:rsid w:val="000B708D"/>
    <w:rsid w:val="000B7C97"/>
    <w:rsid w:val="000C0D36"/>
    <w:rsid w:val="000C221F"/>
    <w:rsid w:val="000C4C85"/>
    <w:rsid w:val="000C6174"/>
    <w:rsid w:val="000C61B6"/>
    <w:rsid w:val="000C66DB"/>
    <w:rsid w:val="000D3CE2"/>
    <w:rsid w:val="000D4A49"/>
    <w:rsid w:val="000D596A"/>
    <w:rsid w:val="000D65C7"/>
    <w:rsid w:val="000D772C"/>
    <w:rsid w:val="000E16C1"/>
    <w:rsid w:val="000E32CF"/>
    <w:rsid w:val="000E5454"/>
    <w:rsid w:val="000E5A1E"/>
    <w:rsid w:val="000F00B1"/>
    <w:rsid w:val="000F4653"/>
    <w:rsid w:val="000F5F0D"/>
    <w:rsid w:val="00100BA4"/>
    <w:rsid w:val="00101B59"/>
    <w:rsid w:val="00101B7D"/>
    <w:rsid w:val="00101F98"/>
    <w:rsid w:val="001025E7"/>
    <w:rsid w:val="00102B9D"/>
    <w:rsid w:val="001048E1"/>
    <w:rsid w:val="00105267"/>
    <w:rsid w:val="001057C3"/>
    <w:rsid w:val="00105FD9"/>
    <w:rsid w:val="00106441"/>
    <w:rsid w:val="0010759E"/>
    <w:rsid w:val="001132A8"/>
    <w:rsid w:val="00114359"/>
    <w:rsid w:val="001160B3"/>
    <w:rsid w:val="0011733D"/>
    <w:rsid w:val="00120D2F"/>
    <w:rsid w:val="001228E2"/>
    <w:rsid w:val="00123ABE"/>
    <w:rsid w:val="00125643"/>
    <w:rsid w:val="0012732F"/>
    <w:rsid w:val="00131098"/>
    <w:rsid w:val="00134295"/>
    <w:rsid w:val="0013559D"/>
    <w:rsid w:val="001406A5"/>
    <w:rsid w:val="00140E38"/>
    <w:rsid w:val="0014279E"/>
    <w:rsid w:val="0014295C"/>
    <w:rsid w:val="00142DEB"/>
    <w:rsid w:val="00143F19"/>
    <w:rsid w:val="001457C1"/>
    <w:rsid w:val="001458AB"/>
    <w:rsid w:val="00146521"/>
    <w:rsid w:val="00147BF0"/>
    <w:rsid w:val="00152CA2"/>
    <w:rsid w:val="001553C0"/>
    <w:rsid w:val="00155585"/>
    <w:rsid w:val="00155BE2"/>
    <w:rsid w:val="001565B0"/>
    <w:rsid w:val="00156B04"/>
    <w:rsid w:val="00156E0E"/>
    <w:rsid w:val="00157F80"/>
    <w:rsid w:val="00160986"/>
    <w:rsid w:val="001615C0"/>
    <w:rsid w:val="00161C55"/>
    <w:rsid w:val="00162965"/>
    <w:rsid w:val="00162ECB"/>
    <w:rsid w:val="001656C2"/>
    <w:rsid w:val="00166024"/>
    <w:rsid w:val="001702ED"/>
    <w:rsid w:val="00172A48"/>
    <w:rsid w:val="00172C17"/>
    <w:rsid w:val="00172FF7"/>
    <w:rsid w:val="00174858"/>
    <w:rsid w:val="0017591D"/>
    <w:rsid w:val="00175D16"/>
    <w:rsid w:val="00175FD0"/>
    <w:rsid w:val="0018215D"/>
    <w:rsid w:val="001823A7"/>
    <w:rsid w:val="0018352E"/>
    <w:rsid w:val="00185777"/>
    <w:rsid w:val="001859D9"/>
    <w:rsid w:val="001866D1"/>
    <w:rsid w:val="001868F8"/>
    <w:rsid w:val="00187D87"/>
    <w:rsid w:val="001904FB"/>
    <w:rsid w:val="00190F67"/>
    <w:rsid w:val="00191DE0"/>
    <w:rsid w:val="00193C61"/>
    <w:rsid w:val="001948E1"/>
    <w:rsid w:val="00195BC8"/>
    <w:rsid w:val="001A01B2"/>
    <w:rsid w:val="001A0209"/>
    <w:rsid w:val="001A0A0A"/>
    <w:rsid w:val="001A1439"/>
    <w:rsid w:val="001A2594"/>
    <w:rsid w:val="001A3251"/>
    <w:rsid w:val="001A50A6"/>
    <w:rsid w:val="001A5721"/>
    <w:rsid w:val="001A65A5"/>
    <w:rsid w:val="001A7614"/>
    <w:rsid w:val="001B23F1"/>
    <w:rsid w:val="001B36C6"/>
    <w:rsid w:val="001B586E"/>
    <w:rsid w:val="001B65A0"/>
    <w:rsid w:val="001B7763"/>
    <w:rsid w:val="001B7AF2"/>
    <w:rsid w:val="001C2DFB"/>
    <w:rsid w:val="001C4716"/>
    <w:rsid w:val="001C49C3"/>
    <w:rsid w:val="001C5D9A"/>
    <w:rsid w:val="001C6761"/>
    <w:rsid w:val="001C7126"/>
    <w:rsid w:val="001C75B4"/>
    <w:rsid w:val="001D3696"/>
    <w:rsid w:val="001D3EB3"/>
    <w:rsid w:val="001D5DAE"/>
    <w:rsid w:val="001D5F33"/>
    <w:rsid w:val="001D7EEA"/>
    <w:rsid w:val="001E0108"/>
    <w:rsid w:val="001E03E9"/>
    <w:rsid w:val="001E0580"/>
    <w:rsid w:val="001E148F"/>
    <w:rsid w:val="001E1960"/>
    <w:rsid w:val="001E4647"/>
    <w:rsid w:val="001E6FB0"/>
    <w:rsid w:val="001E7305"/>
    <w:rsid w:val="001E7A91"/>
    <w:rsid w:val="001E7CC5"/>
    <w:rsid w:val="001E7CC6"/>
    <w:rsid w:val="001E7D4D"/>
    <w:rsid w:val="001F097F"/>
    <w:rsid w:val="001F1931"/>
    <w:rsid w:val="001F40E3"/>
    <w:rsid w:val="001F4EF8"/>
    <w:rsid w:val="001F7288"/>
    <w:rsid w:val="001F7857"/>
    <w:rsid w:val="002009BB"/>
    <w:rsid w:val="00203F95"/>
    <w:rsid w:val="00204229"/>
    <w:rsid w:val="002044AB"/>
    <w:rsid w:val="00205DD8"/>
    <w:rsid w:val="0020659A"/>
    <w:rsid w:val="002067A2"/>
    <w:rsid w:val="00211325"/>
    <w:rsid w:val="0021159A"/>
    <w:rsid w:val="00211832"/>
    <w:rsid w:val="002121CE"/>
    <w:rsid w:val="00212C50"/>
    <w:rsid w:val="00212E1D"/>
    <w:rsid w:val="002142C9"/>
    <w:rsid w:val="0021438C"/>
    <w:rsid w:val="0021582D"/>
    <w:rsid w:val="00217CDD"/>
    <w:rsid w:val="00220167"/>
    <w:rsid w:val="002201A3"/>
    <w:rsid w:val="0022025D"/>
    <w:rsid w:val="002212CC"/>
    <w:rsid w:val="002221DB"/>
    <w:rsid w:val="00222A5F"/>
    <w:rsid w:val="00225B0A"/>
    <w:rsid w:val="00232F90"/>
    <w:rsid w:val="002357AE"/>
    <w:rsid w:val="00235C51"/>
    <w:rsid w:val="00237282"/>
    <w:rsid w:val="00237377"/>
    <w:rsid w:val="002375AA"/>
    <w:rsid w:val="0024275B"/>
    <w:rsid w:val="00242C11"/>
    <w:rsid w:val="00250CDD"/>
    <w:rsid w:val="00255E0D"/>
    <w:rsid w:val="0025623D"/>
    <w:rsid w:val="00260C96"/>
    <w:rsid w:val="00262258"/>
    <w:rsid w:val="00262554"/>
    <w:rsid w:val="0026362C"/>
    <w:rsid w:val="00264305"/>
    <w:rsid w:val="00264C10"/>
    <w:rsid w:val="002652B0"/>
    <w:rsid w:val="00265C61"/>
    <w:rsid w:val="0027178B"/>
    <w:rsid w:val="0027429C"/>
    <w:rsid w:val="002744EF"/>
    <w:rsid w:val="002746A6"/>
    <w:rsid w:val="00274B32"/>
    <w:rsid w:val="00276559"/>
    <w:rsid w:val="002829A1"/>
    <w:rsid w:val="00283741"/>
    <w:rsid w:val="00285BF9"/>
    <w:rsid w:val="0028733B"/>
    <w:rsid w:val="00287504"/>
    <w:rsid w:val="0029049D"/>
    <w:rsid w:val="00292576"/>
    <w:rsid w:val="00292FB0"/>
    <w:rsid w:val="00292FB4"/>
    <w:rsid w:val="00294262"/>
    <w:rsid w:val="00294615"/>
    <w:rsid w:val="00294D76"/>
    <w:rsid w:val="00294E1C"/>
    <w:rsid w:val="002954CE"/>
    <w:rsid w:val="002955AA"/>
    <w:rsid w:val="002A0F19"/>
    <w:rsid w:val="002A2D59"/>
    <w:rsid w:val="002A31B6"/>
    <w:rsid w:val="002A591B"/>
    <w:rsid w:val="002A5F23"/>
    <w:rsid w:val="002A5F53"/>
    <w:rsid w:val="002A7E96"/>
    <w:rsid w:val="002B01A2"/>
    <w:rsid w:val="002B026A"/>
    <w:rsid w:val="002B0B08"/>
    <w:rsid w:val="002B1583"/>
    <w:rsid w:val="002B1DA1"/>
    <w:rsid w:val="002B28E5"/>
    <w:rsid w:val="002B6B4B"/>
    <w:rsid w:val="002C0BD9"/>
    <w:rsid w:val="002C2348"/>
    <w:rsid w:val="002C3D56"/>
    <w:rsid w:val="002C4A12"/>
    <w:rsid w:val="002C5888"/>
    <w:rsid w:val="002C61AC"/>
    <w:rsid w:val="002D1326"/>
    <w:rsid w:val="002D18FD"/>
    <w:rsid w:val="002D3221"/>
    <w:rsid w:val="002D3BE4"/>
    <w:rsid w:val="002E086A"/>
    <w:rsid w:val="002E098F"/>
    <w:rsid w:val="002E1229"/>
    <w:rsid w:val="002E1E2B"/>
    <w:rsid w:val="002E3224"/>
    <w:rsid w:val="002E49DC"/>
    <w:rsid w:val="002E720C"/>
    <w:rsid w:val="002F08C0"/>
    <w:rsid w:val="002F35F0"/>
    <w:rsid w:val="002F3DFA"/>
    <w:rsid w:val="002F52BE"/>
    <w:rsid w:val="002F6947"/>
    <w:rsid w:val="002F6FDE"/>
    <w:rsid w:val="003000FC"/>
    <w:rsid w:val="00300994"/>
    <w:rsid w:val="003023B5"/>
    <w:rsid w:val="003029D4"/>
    <w:rsid w:val="00304705"/>
    <w:rsid w:val="00305DDD"/>
    <w:rsid w:val="003060E2"/>
    <w:rsid w:val="00311267"/>
    <w:rsid w:val="00313A53"/>
    <w:rsid w:val="00314138"/>
    <w:rsid w:val="003144CD"/>
    <w:rsid w:val="003153E1"/>
    <w:rsid w:val="00315FDD"/>
    <w:rsid w:val="003162A9"/>
    <w:rsid w:val="00316B2F"/>
    <w:rsid w:val="00317B97"/>
    <w:rsid w:val="00320460"/>
    <w:rsid w:val="00322707"/>
    <w:rsid w:val="00322838"/>
    <w:rsid w:val="00326734"/>
    <w:rsid w:val="003273A8"/>
    <w:rsid w:val="003277EA"/>
    <w:rsid w:val="00331232"/>
    <w:rsid w:val="0033291E"/>
    <w:rsid w:val="00332C1F"/>
    <w:rsid w:val="00332EB6"/>
    <w:rsid w:val="003340A9"/>
    <w:rsid w:val="00334DBB"/>
    <w:rsid w:val="00340907"/>
    <w:rsid w:val="00341110"/>
    <w:rsid w:val="00343F89"/>
    <w:rsid w:val="00344466"/>
    <w:rsid w:val="003446D1"/>
    <w:rsid w:val="00345524"/>
    <w:rsid w:val="0034713C"/>
    <w:rsid w:val="00352524"/>
    <w:rsid w:val="003539B1"/>
    <w:rsid w:val="00353ACA"/>
    <w:rsid w:val="0035588E"/>
    <w:rsid w:val="003578B4"/>
    <w:rsid w:val="00360C0A"/>
    <w:rsid w:val="00361CA9"/>
    <w:rsid w:val="003638A9"/>
    <w:rsid w:val="003640D9"/>
    <w:rsid w:val="003679E5"/>
    <w:rsid w:val="00370BE0"/>
    <w:rsid w:val="003723D7"/>
    <w:rsid w:val="00372C9A"/>
    <w:rsid w:val="00372F0A"/>
    <w:rsid w:val="00376021"/>
    <w:rsid w:val="00377678"/>
    <w:rsid w:val="0038106A"/>
    <w:rsid w:val="00382371"/>
    <w:rsid w:val="0038367A"/>
    <w:rsid w:val="00383AE0"/>
    <w:rsid w:val="00383DF5"/>
    <w:rsid w:val="00384A3A"/>
    <w:rsid w:val="00384B70"/>
    <w:rsid w:val="00385BE3"/>
    <w:rsid w:val="00387863"/>
    <w:rsid w:val="00392000"/>
    <w:rsid w:val="00393452"/>
    <w:rsid w:val="00393A37"/>
    <w:rsid w:val="003A08E8"/>
    <w:rsid w:val="003A1756"/>
    <w:rsid w:val="003A2993"/>
    <w:rsid w:val="003A2DC6"/>
    <w:rsid w:val="003A6900"/>
    <w:rsid w:val="003A7261"/>
    <w:rsid w:val="003A7295"/>
    <w:rsid w:val="003B2A8F"/>
    <w:rsid w:val="003B36E7"/>
    <w:rsid w:val="003B76C9"/>
    <w:rsid w:val="003C1E3D"/>
    <w:rsid w:val="003C219B"/>
    <w:rsid w:val="003C30F7"/>
    <w:rsid w:val="003C3A47"/>
    <w:rsid w:val="003C5ADC"/>
    <w:rsid w:val="003D13BD"/>
    <w:rsid w:val="003D1984"/>
    <w:rsid w:val="003D3FDA"/>
    <w:rsid w:val="003D6898"/>
    <w:rsid w:val="003D6B13"/>
    <w:rsid w:val="003D7704"/>
    <w:rsid w:val="003D7709"/>
    <w:rsid w:val="003E07BD"/>
    <w:rsid w:val="003E1562"/>
    <w:rsid w:val="003E2239"/>
    <w:rsid w:val="003E2FD7"/>
    <w:rsid w:val="003E4183"/>
    <w:rsid w:val="003E42F5"/>
    <w:rsid w:val="003E578B"/>
    <w:rsid w:val="003F4084"/>
    <w:rsid w:val="003F560B"/>
    <w:rsid w:val="0040231E"/>
    <w:rsid w:val="0041215C"/>
    <w:rsid w:val="00412A38"/>
    <w:rsid w:val="00414508"/>
    <w:rsid w:val="0041504B"/>
    <w:rsid w:val="00416510"/>
    <w:rsid w:val="0041777C"/>
    <w:rsid w:val="00420C78"/>
    <w:rsid w:val="004215DA"/>
    <w:rsid w:val="00422446"/>
    <w:rsid w:val="00424427"/>
    <w:rsid w:val="004256EE"/>
    <w:rsid w:val="00426C40"/>
    <w:rsid w:val="00427272"/>
    <w:rsid w:val="004273A9"/>
    <w:rsid w:val="004278D0"/>
    <w:rsid w:val="00430442"/>
    <w:rsid w:val="00431090"/>
    <w:rsid w:val="00431379"/>
    <w:rsid w:val="00431CD6"/>
    <w:rsid w:val="004331AB"/>
    <w:rsid w:val="0043608D"/>
    <w:rsid w:val="00437F1F"/>
    <w:rsid w:val="0044015B"/>
    <w:rsid w:val="00442B10"/>
    <w:rsid w:val="004437F7"/>
    <w:rsid w:val="004452E0"/>
    <w:rsid w:val="00451B55"/>
    <w:rsid w:val="004543C0"/>
    <w:rsid w:val="00455DC2"/>
    <w:rsid w:val="0045640A"/>
    <w:rsid w:val="00457BC5"/>
    <w:rsid w:val="00460ADA"/>
    <w:rsid w:val="004613CC"/>
    <w:rsid w:val="00462597"/>
    <w:rsid w:val="00463101"/>
    <w:rsid w:val="004641BC"/>
    <w:rsid w:val="00465C1A"/>
    <w:rsid w:val="004666B9"/>
    <w:rsid w:val="00466BF1"/>
    <w:rsid w:val="00470261"/>
    <w:rsid w:val="0047095C"/>
    <w:rsid w:val="00471931"/>
    <w:rsid w:val="00472869"/>
    <w:rsid w:val="00473179"/>
    <w:rsid w:val="00473EA1"/>
    <w:rsid w:val="004749B4"/>
    <w:rsid w:val="00475923"/>
    <w:rsid w:val="00476208"/>
    <w:rsid w:val="00476263"/>
    <w:rsid w:val="00483E90"/>
    <w:rsid w:val="00483F8D"/>
    <w:rsid w:val="00487F1D"/>
    <w:rsid w:val="004923D8"/>
    <w:rsid w:val="00493ECB"/>
    <w:rsid w:val="0049450E"/>
    <w:rsid w:val="00494BED"/>
    <w:rsid w:val="00496F32"/>
    <w:rsid w:val="004970DD"/>
    <w:rsid w:val="004A1241"/>
    <w:rsid w:val="004A29DF"/>
    <w:rsid w:val="004A351B"/>
    <w:rsid w:val="004A4631"/>
    <w:rsid w:val="004A4CB4"/>
    <w:rsid w:val="004A5ED5"/>
    <w:rsid w:val="004A5F88"/>
    <w:rsid w:val="004A6814"/>
    <w:rsid w:val="004A747D"/>
    <w:rsid w:val="004B04CB"/>
    <w:rsid w:val="004B1CB3"/>
    <w:rsid w:val="004B2351"/>
    <w:rsid w:val="004B260B"/>
    <w:rsid w:val="004B27EC"/>
    <w:rsid w:val="004B4DBE"/>
    <w:rsid w:val="004B52B6"/>
    <w:rsid w:val="004B5FF4"/>
    <w:rsid w:val="004B6476"/>
    <w:rsid w:val="004C1A17"/>
    <w:rsid w:val="004D21B8"/>
    <w:rsid w:val="004D2540"/>
    <w:rsid w:val="004D2834"/>
    <w:rsid w:val="004D2D91"/>
    <w:rsid w:val="004D2DA4"/>
    <w:rsid w:val="004D2F74"/>
    <w:rsid w:val="004D459B"/>
    <w:rsid w:val="004D5607"/>
    <w:rsid w:val="004D5799"/>
    <w:rsid w:val="004D5938"/>
    <w:rsid w:val="004D59BB"/>
    <w:rsid w:val="004E29EB"/>
    <w:rsid w:val="004E3220"/>
    <w:rsid w:val="004E642E"/>
    <w:rsid w:val="004E6558"/>
    <w:rsid w:val="004E7D4F"/>
    <w:rsid w:val="004E7DBB"/>
    <w:rsid w:val="004E7DCA"/>
    <w:rsid w:val="004E7E7E"/>
    <w:rsid w:val="004F10F1"/>
    <w:rsid w:val="004F120B"/>
    <w:rsid w:val="004F18A4"/>
    <w:rsid w:val="004F299C"/>
    <w:rsid w:val="004F32F8"/>
    <w:rsid w:val="004F7053"/>
    <w:rsid w:val="004F76EF"/>
    <w:rsid w:val="0050142C"/>
    <w:rsid w:val="00501642"/>
    <w:rsid w:val="0050445E"/>
    <w:rsid w:val="0050473C"/>
    <w:rsid w:val="00504F56"/>
    <w:rsid w:val="005051F9"/>
    <w:rsid w:val="005069D5"/>
    <w:rsid w:val="00506CE2"/>
    <w:rsid w:val="00511FE3"/>
    <w:rsid w:val="00512F45"/>
    <w:rsid w:val="0051392A"/>
    <w:rsid w:val="0051460B"/>
    <w:rsid w:val="005152AD"/>
    <w:rsid w:val="0051767B"/>
    <w:rsid w:val="00517B3E"/>
    <w:rsid w:val="00522A8A"/>
    <w:rsid w:val="005238AB"/>
    <w:rsid w:val="00523F33"/>
    <w:rsid w:val="005261AB"/>
    <w:rsid w:val="005274E5"/>
    <w:rsid w:val="00530BEF"/>
    <w:rsid w:val="00531E11"/>
    <w:rsid w:val="005320E7"/>
    <w:rsid w:val="00533C37"/>
    <w:rsid w:val="005369C3"/>
    <w:rsid w:val="00537544"/>
    <w:rsid w:val="00540ED5"/>
    <w:rsid w:val="00541729"/>
    <w:rsid w:val="0054250A"/>
    <w:rsid w:val="00543A6A"/>
    <w:rsid w:val="00543F30"/>
    <w:rsid w:val="005447CC"/>
    <w:rsid w:val="00547123"/>
    <w:rsid w:val="005472F4"/>
    <w:rsid w:val="00550E6E"/>
    <w:rsid w:val="00551CDD"/>
    <w:rsid w:val="00552154"/>
    <w:rsid w:val="00552300"/>
    <w:rsid w:val="0055285A"/>
    <w:rsid w:val="00556A3B"/>
    <w:rsid w:val="005600F4"/>
    <w:rsid w:val="00561FD1"/>
    <w:rsid w:val="00563F87"/>
    <w:rsid w:val="005644EC"/>
    <w:rsid w:val="00571804"/>
    <w:rsid w:val="00571CF6"/>
    <w:rsid w:val="00571FAF"/>
    <w:rsid w:val="00572F70"/>
    <w:rsid w:val="005737F2"/>
    <w:rsid w:val="00573E4C"/>
    <w:rsid w:val="00580BA9"/>
    <w:rsid w:val="005858C9"/>
    <w:rsid w:val="005866AD"/>
    <w:rsid w:val="0058745C"/>
    <w:rsid w:val="005875B5"/>
    <w:rsid w:val="00590226"/>
    <w:rsid w:val="00593182"/>
    <w:rsid w:val="00593B14"/>
    <w:rsid w:val="00593F86"/>
    <w:rsid w:val="00594BE5"/>
    <w:rsid w:val="00594CE9"/>
    <w:rsid w:val="005961A0"/>
    <w:rsid w:val="00596FD1"/>
    <w:rsid w:val="005A0E9A"/>
    <w:rsid w:val="005A1961"/>
    <w:rsid w:val="005A1A96"/>
    <w:rsid w:val="005A1E92"/>
    <w:rsid w:val="005A47DE"/>
    <w:rsid w:val="005A4F1A"/>
    <w:rsid w:val="005A5A67"/>
    <w:rsid w:val="005B4257"/>
    <w:rsid w:val="005B45C9"/>
    <w:rsid w:val="005B5624"/>
    <w:rsid w:val="005B5797"/>
    <w:rsid w:val="005B5DEB"/>
    <w:rsid w:val="005B6ABB"/>
    <w:rsid w:val="005C0204"/>
    <w:rsid w:val="005C386D"/>
    <w:rsid w:val="005C3982"/>
    <w:rsid w:val="005C44D4"/>
    <w:rsid w:val="005C4AEE"/>
    <w:rsid w:val="005C5C83"/>
    <w:rsid w:val="005C76B9"/>
    <w:rsid w:val="005D25AB"/>
    <w:rsid w:val="005D5A36"/>
    <w:rsid w:val="005D68BA"/>
    <w:rsid w:val="005E209D"/>
    <w:rsid w:val="005E20FD"/>
    <w:rsid w:val="005E265A"/>
    <w:rsid w:val="005E3325"/>
    <w:rsid w:val="005E3AEC"/>
    <w:rsid w:val="005E58AA"/>
    <w:rsid w:val="005E6A22"/>
    <w:rsid w:val="005E6B48"/>
    <w:rsid w:val="005E7A84"/>
    <w:rsid w:val="005F1108"/>
    <w:rsid w:val="005F1562"/>
    <w:rsid w:val="005F2D68"/>
    <w:rsid w:val="005F4073"/>
    <w:rsid w:val="005F4B33"/>
    <w:rsid w:val="005F4E65"/>
    <w:rsid w:val="00600DF5"/>
    <w:rsid w:val="00600E17"/>
    <w:rsid w:val="0060427D"/>
    <w:rsid w:val="0060440A"/>
    <w:rsid w:val="006054D8"/>
    <w:rsid w:val="00605E78"/>
    <w:rsid w:val="00607905"/>
    <w:rsid w:val="006100BD"/>
    <w:rsid w:val="00610A5D"/>
    <w:rsid w:val="006115C7"/>
    <w:rsid w:val="006131D4"/>
    <w:rsid w:val="0061401B"/>
    <w:rsid w:val="006142FD"/>
    <w:rsid w:val="00616DEE"/>
    <w:rsid w:val="00617EE7"/>
    <w:rsid w:val="00620ADA"/>
    <w:rsid w:val="00620B49"/>
    <w:rsid w:val="006224CD"/>
    <w:rsid w:val="00622FE9"/>
    <w:rsid w:val="006238D2"/>
    <w:rsid w:val="00623A01"/>
    <w:rsid w:val="0062417D"/>
    <w:rsid w:val="00624579"/>
    <w:rsid w:val="0062488F"/>
    <w:rsid w:val="00626C18"/>
    <w:rsid w:val="0063209E"/>
    <w:rsid w:val="006333FF"/>
    <w:rsid w:val="006362E5"/>
    <w:rsid w:val="00636580"/>
    <w:rsid w:val="006370CA"/>
    <w:rsid w:val="00640669"/>
    <w:rsid w:val="006413E6"/>
    <w:rsid w:val="00643638"/>
    <w:rsid w:val="00645289"/>
    <w:rsid w:val="00645A72"/>
    <w:rsid w:val="00646D8B"/>
    <w:rsid w:val="00647FAA"/>
    <w:rsid w:val="006517C0"/>
    <w:rsid w:val="00651F94"/>
    <w:rsid w:val="006528B5"/>
    <w:rsid w:val="00653013"/>
    <w:rsid w:val="00654117"/>
    <w:rsid w:val="006557FF"/>
    <w:rsid w:val="006566D4"/>
    <w:rsid w:val="006567D2"/>
    <w:rsid w:val="00661C44"/>
    <w:rsid w:val="006627E7"/>
    <w:rsid w:val="006646EF"/>
    <w:rsid w:val="00664A65"/>
    <w:rsid w:val="00667BB0"/>
    <w:rsid w:val="006713FB"/>
    <w:rsid w:val="00672F4E"/>
    <w:rsid w:val="00673A8B"/>
    <w:rsid w:val="00673EC8"/>
    <w:rsid w:val="00676E83"/>
    <w:rsid w:val="00681A62"/>
    <w:rsid w:val="00682C08"/>
    <w:rsid w:val="00682C9B"/>
    <w:rsid w:val="0068375D"/>
    <w:rsid w:val="00684A26"/>
    <w:rsid w:val="00685192"/>
    <w:rsid w:val="00685A5C"/>
    <w:rsid w:val="00686C29"/>
    <w:rsid w:val="00690D39"/>
    <w:rsid w:val="0069111B"/>
    <w:rsid w:val="00691C39"/>
    <w:rsid w:val="00691E9A"/>
    <w:rsid w:val="00695655"/>
    <w:rsid w:val="00697650"/>
    <w:rsid w:val="00697687"/>
    <w:rsid w:val="00697BE7"/>
    <w:rsid w:val="006A0916"/>
    <w:rsid w:val="006A0F05"/>
    <w:rsid w:val="006A2225"/>
    <w:rsid w:val="006A3821"/>
    <w:rsid w:val="006A3A1E"/>
    <w:rsid w:val="006A3E97"/>
    <w:rsid w:val="006A54B4"/>
    <w:rsid w:val="006A55B4"/>
    <w:rsid w:val="006A6CA3"/>
    <w:rsid w:val="006B22F1"/>
    <w:rsid w:val="006B2C60"/>
    <w:rsid w:val="006B38D1"/>
    <w:rsid w:val="006B4103"/>
    <w:rsid w:val="006B42D0"/>
    <w:rsid w:val="006C3C54"/>
    <w:rsid w:val="006C3CCC"/>
    <w:rsid w:val="006C4E55"/>
    <w:rsid w:val="006C729D"/>
    <w:rsid w:val="006C7920"/>
    <w:rsid w:val="006D10AF"/>
    <w:rsid w:val="006D2CAE"/>
    <w:rsid w:val="006D3269"/>
    <w:rsid w:val="006D4806"/>
    <w:rsid w:val="006D5320"/>
    <w:rsid w:val="006E05A8"/>
    <w:rsid w:val="006E13ED"/>
    <w:rsid w:val="006E19CC"/>
    <w:rsid w:val="006E3211"/>
    <w:rsid w:val="006E6B96"/>
    <w:rsid w:val="006E72F8"/>
    <w:rsid w:val="006F18AF"/>
    <w:rsid w:val="006F5525"/>
    <w:rsid w:val="0070005B"/>
    <w:rsid w:val="0070015C"/>
    <w:rsid w:val="00703DB6"/>
    <w:rsid w:val="00706E16"/>
    <w:rsid w:val="00706E21"/>
    <w:rsid w:val="00707669"/>
    <w:rsid w:val="007077FE"/>
    <w:rsid w:val="007116BA"/>
    <w:rsid w:val="00714BB9"/>
    <w:rsid w:val="00714D41"/>
    <w:rsid w:val="00715208"/>
    <w:rsid w:val="00715DAB"/>
    <w:rsid w:val="00717CEC"/>
    <w:rsid w:val="00717F41"/>
    <w:rsid w:val="00720AA1"/>
    <w:rsid w:val="00722144"/>
    <w:rsid w:val="00724C14"/>
    <w:rsid w:val="00725344"/>
    <w:rsid w:val="00725852"/>
    <w:rsid w:val="0072621D"/>
    <w:rsid w:val="00726327"/>
    <w:rsid w:val="00732B74"/>
    <w:rsid w:val="00732DE3"/>
    <w:rsid w:val="007331D6"/>
    <w:rsid w:val="00734A11"/>
    <w:rsid w:val="00735D38"/>
    <w:rsid w:val="007402E0"/>
    <w:rsid w:val="00741B41"/>
    <w:rsid w:val="0074258E"/>
    <w:rsid w:val="007438CC"/>
    <w:rsid w:val="00744801"/>
    <w:rsid w:val="00747F0F"/>
    <w:rsid w:val="00750699"/>
    <w:rsid w:val="00750744"/>
    <w:rsid w:val="00750E91"/>
    <w:rsid w:val="00752AD2"/>
    <w:rsid w:val="00753895"/>
    <w:rsid w:val="007570A0"/>
    <w:rsid w:val="00757A83"/>
    <w:rsid w:val="007630CF"/>
    <w:rsid w:val="00764778"/>
    <w:rsid w:val="00765067"/>
    <w:rsid w:val="00765263"/>
    <w:rsid w:val="0076587A"/>
    <w:rsid w:val="00766319"/>
    <w:rsid w:val="007676BF"/>
    <w:rsid w:val="00767EE0"/>
    <w:rsid w:val="00770A02"/>
    <w:rsid w:val="00772482"/>
    <w:rsid w:val="007739DD"/>
    <w:rsid w:val="00774088"/>
    <w:rsid w:val="0077493E"/>
    <w:rsid w:val="00774D55"/>
    <w:rsid w:val="00774FE4"/>
    <w:rsid w:val="007757F9"/>
    <w:rsid w:val="00781D20"/>
    <w:rsid w:val="0078210F"/>
    <w:rsid w:val="00783045"/>
    <w:rsid w:val="00785FEE"/>
    <w:rsid w:val="007879C4"/>
    <w:rsid w:val="007902BF"/>
    <w:rsid w:val="00790B8F"/>
    <w:rsid w:val="0079274B"/>
    <w:rsid w:val="00792D43"/>
    <w:rsid w:val="00793105"/>
    <w:rsid w:val="00795EFE"/>
    <w:rsid w:val="00796589"/>
    <w:rsid w:val="007967FE"/>
    <w:rsid w:val="007A2DAE"/>
    <w:rsid w:val="007A38A8"/>
    <w:rsid w:val="007A45D3"/>
    <w:rsid w:val="007A51B0"/>
    <w:rsid w:val="007A534F"/>
    <w:rsid w:val="007A78C0"/>
    <w:rsid w:val="007B07FF"/>
    <w:rsid w:val="007B22B2"/>
    <w:rsid w:val="007B44DE"/>
    <w:rsid w:val="007B5546"/>
    <w:rsid w:val="007B5E2F"/>
    <w:rsid w:val="007B7C25"/>
    <w:rsid w:val="007C22DA"/>
    <w:rsid w:val="007C43CD"/>
    <w:rsid w:val="007C4F38"/>
    <w:rsid w:val="007C5B3F"/>
    <w:rsid w:val="007C782E"/>
    <w:rsid w:val="007C7E3D"/>
    <w:rsid w:val="007D07A0"/>
    <w:rsid w:val="007D2134"/>
    <w:rsid w:val="007D22F0"/>
    <w:rsid w:val="007D2F3C"/>
    <w:rsid w:val="007D3F23"/>
    <w:rsid w:val="007D6DBA"/>
    <w:rsid w:val="007D7E5D"/>
    <w:rsid w:val="007E0A62"/>
    <w:rsid w:val="007E2B8A"/>
    <w:rsid w:val="007E30E8"/>
    <w:rsid w:val="007E4BB1"/>
    <w:rsid w:val="007E68D4"/>
    <w:rsid w:val="007F25ED"/>
    <w:rsid w:val="007F273B"/>
    <w:rsid w:val="007F5F94"/>
    <w:rsid w:val="00802CE3"/>
    <w:rsid w:val="008038CF"/>
    <w:rsid w:val="00810A35"/>
    <w:rsid w:val="008111E1"/>
    <w:rsid w:val="00811CD9"/>
    <w:rsid w:val="0081557E"/>
    <w:rsid w:val="008158F3"/>
    <w:rsid w:val="00816C2F"/>
    <w:rsid w:val="00816DC4"/>
    <w:rsid w:val="008174E8"/>
    <w:rsid w:val="008258CA"/>
    <w:rsid w:val="00827C5F"/>
    <w:rsid w:val="008310FD"/>
    <w:rsid w:val="00831502"/>
    <w:rsid w:val="0083576A"/>
    <w:rsid w:val="0083592B"/>
    <w:rsid w:val="00835CC9"/>
    <w:rsid w:val="0083618C"/>
    <w:rsid w:val="008361F2"/>
    <w:rsid w:val="00840AF5"/>
    <w:rsid w:val="00840B47"/>
    <w:rsid w:val="008431F7"/>
    <w:rsid w:val="008462AC"/>
    <w:rsid w:val="008478E2"/>
    <w:rsid w:val="00852A69"/>
    <w:rsid w:val="00855E41"/>
    <w:rsid w:val="0085680E"/>
    <w:rsid w:val="0085692B"/>
    <w:rsid w:val="00862FD9"/>
    <w:rsid w:val="00866138"/>
    <w:rsid w:val="008665E6"/>
    <w:rsid w:val="008706C1"/>
    <w:rsid w:val="00871C92"/>
    <w:rsid w:val="008771F6"/>
    <w:rsid w:val="00882A11"/>
    <w:rsid w:val="0088321B"/>
    <w:rsid w:val="00883970"/>
    <w:rsid w:val="00884C23"/>
    <w:rsid w:val="00891508"/>
    <w:rsid w:val="00893C24"/>
    <w:rsid w:val="00896B9F"/>
    <w:rsid w:val="008A056B"/>
    <w:rsid w:val="008A157D"/>
    <w:rsid w:val="008A384A"/>
    <w:rsid w:val="008A4832"/>
    <w:rsid w:val="008A4C93"/>
    <w:rsid w:val="008A59AE"/>
    <w:rsid w:val="008A5C71"/>
    <w:rsid w:val="008A6C3D"/>
    <w:rsid w:val="008B097D"/>
    <w:rsid w:val="008B0B69"/>
    <w:rsid w:val="008B6B08"/>
    <w:rsid w:val="008B76A6"/>
    <w:rsid w:val="008B778D"/>
    <w:rsid w:val="008B7992"/>
    <w:rsid w:val="008C02EE"/>
    <w:rsid w:val="008C0E18"/>
    <w:rsid w:val="008C3128"/>
    <w:rsid w:val="008C373A"/>
    <w:rsid w:val="008C542C"/>
    <w:rsid w:val="008C57F1"/>
    <w:rsid w:val="008C6887"/>
    <w:rsid w:val="008C6B21"/>
    <w:rsid w:val="008C763E"/>
    <w:rsid w:val="008D1661"/>
    <w:rsid w:val="008D24D8"/>
    <w:rsid w:val="008E0A59"/>
    <w:rsid w:val="008E5011"/>
    <w:rsid w:val="008E5C1D"/>
    <w:rsid w:val="008E64AF"/>
    <w:rsid w:val="008E6A9C"/>
    <w:rsid w:val="008E7611"/>
    <w:rsid w:val="008F2EE2"/>
    <w:rsid w:val="008F34C1"/>
    <w:rsid w:val="008F38FF"/>
    <w:rsid w:val="008F4E8B"/>
    <w:rsid w:val="008F79F4"/>
    <w:rsid w:val="008F7BE6"/>
    <w:rsid w:val="00900F34"/>
    <w:rsid w:val="009013B7"/>
    <w:rsid w:val="009014DB"/>
    <w:rsid w:val="00902438"/>
    <w:rsid w:val="00907552"/>
    <w:rsid w:val="009076C9"/>
    <w:rsid w:val="00911273"/>
    <w:rsid w:val="0091210C"/>
    <w:rsid w:val="009128A7"/>
    <w:rsid w:val="00912FC0"/>
    <w:rsid w:val="0091432E"/>
    <w:rsid w:val="00914C9A"/>
    <w:rsid w:val="00915AE9"/>
    <w:rsid w:val="00915C06"/>
    <w:rsid w:val="00922490"/>
    <w:rsid w:val="00923140"/>
    <w:rsid w:val="009236FA"/>
    <w:rsid w:val="00925178"/>
    <w:rsid w:val="00927F1B"/>
    <w:rsid w:val="00930245"/>
    <w:rsid w:val="009313D7"/>
    <w:rsid w:val="00931992"/>
    <w:rsid w:val="009331BD"/>
    <w:rsid w:val="00933A6A"/>
    <w:rsid w:val="00936605"/>
    <w:rsid w:val="00937C1C"/>
    <w:rsid w:val="009422CB"/>
    <w:rsid w:val="00943CA6"/>
    <w:rsid w:val="00944326"/>
    <w:rsid w:val="00945013"/>
    <w:rsid w:val="00945BE4"/>
    <w:rsid w:val="009465EA"/>
    <w:rsid w:val="009503A5"/>
    <w:rsid w:val="009523B1"/>
    <w:rsid w:val="00953A2F"/>
    <w:rsid w:val="00954A00"/>
    <w:rsid w:val="00955FF4"/>
    <w:rsid w:val="00955FF8"/>
    <w:rsid w:val="0095680B"/>
    <w:rsid w:val="00956B52"/>
    <w:rsid w:val="0095745D"/>
    <w:rsid w:val="00957B91"/>
    <w:rsid w:val="00962A35"/>
    <w:rsid w:val="00962A4B"/>
    <w:rsid w:val="0096390B"/>
    <w:rsid w:val="00964D57"/>
    <w:rsid w:val="00970C75"/>
    <w:rsid w:val="0097146F"/>
    <w:rsid w:val="00971C1B"/>
    <w:rsid w:val="0097248B"/>
    <w:rsid w:val="009728CE"/>
    <w:rsid w:val="009730E4"/>
    <w:rsid w:val="00975878"/>
    <w:rsid w:val="00975AC1"/>
    <w:rsid w:val="0097691D"/>
    <w:rsid w:val="00976A6C"/>
    <w:rsid w:val="00981135"/>
    <w:rsid w:val="0098423A"/>
    <w:rsid w:val="00986AF9"/>
    <w:rsid w:val="00987CEE"/>
    <w:rsid w:val="00992105"/>
    <w:rsid w:val="0099216F"/>
    <w:rsid w:val="00995760"/>
    <w:rsid w:val="00996FB3"/>
    <w:rsid w:val="00996FD5"/>
    <w:rsid w:val="009A0EC3"/>
    <w:rsid w:val="009A1D58"/>
    <w:rsid w:val="009A2874"/>
    <w:rsid w:val="009A451A"/>
    <w:rsid w:val="009A5EB7"/>
    <w:rsid w:val="009A733D"/>
    <w:rsid w:val="009B09C4"/>
    <w:rsid w:val="009B09FD"/>
    <w:rsid w:val="009B1E7D"/>
    <w:rsid w:val="009B4C07"/>
    <w:rsid w:val="009B52DF"/>
    <w:rsid w:val="009B53DF"/>
    <w:rsid w:val="009C3329"/>
    <w:rsid w:val="009C61C7"/>
    <w:rsid w:val="009C6CFD"/>
    <w:rsid w:val="009D1572"/>
    <w:rsid w:val="009D25AF"/>
    <w:rsid w:val="009D5211"/>
    <w:rsid w:val="009D5C7A"/>
    <w:rsid w:val="009D6021"/>
    <w:rsid w:val="009D71BE"/>
    <w:rsid w:val="009D764C"/>
    <w:rsid w:val="009E0FED"/>
    <w:rsid w:val="009E2085"/>
    <w:rsid w:val="009E4D18"/>
    <w:rsid w:val="009E54C4"/>
    <w:rsid w:val="009F05C9"/>
    <w:rsid w:val="009F0951"/>
    <w:rsid w:val="009F2BD6"/>
    <w:rsid w:val="009F4448"/>
    <w:rsid w:val="009F65AD"/>
    <w:rsid w:val="00A00967"/>
    <w:rsid w:val="00A0521F"/>
    <w:rsid w:val="00A05E85"/>
    <w:rsid w:val="00A071A7"/>
    <w:rsid w:val="00A0736E"/>
    <w:rsid w:val="00A10DD6"/>
    <w:rsid w:val="00A1105D"/>
    <w:rsid w:val="00A1237C"/>
    <w:rsid w:val="00A131AA"/>
    <w:rsid w:val="00A137F8"/>
    <w:rsid w:val="00A15830"/>
    <w:rsid w:val="00A15E54"/>
    <w:rsid w:val="00A20677"/>
    <w:rsid w:val="00A21A37"/>
    <w:rsid w:val="00A2226A"/>
    <w:rsid w:val="00A22E74"/>
    <w:rsid w:val="00A25678"/>
    <w:rsid w:val="00A25A0C"/>
    <w:rsid w:val="00A25FE0"/>
    <w:rsid w:val="00A301B8"/>
    <w:rsid w:val="00A30C3B"/>
    <w:rsid w:val="00A30F35"/>
    <w:rsid w:val="00A31201"/>
    <w:rsid w:val="00A31A4E"/>
    <w:rsid w:val="00A322E5"/>
    <w:rsid w:val="00A33BDF"/>
    <w:rsid w:val="00A34BFC"/>
    <w:rsid w:val="00A36484"/>
    <w:rsid w:val="00A36A4A"/>
    <w:rsid w:val="00A36A71"/>
    <w:rsid w:val="00A37FB8"/>
    <w:rsid w:val="00A40A9B"/>
    <w:rsid w:val="00A434F9"/>
    <w:rsid w:val="00A44A72"/>
    <w:rsid w:val="00A45A10"/>
    <w:rsid w:val="00A4676E"/>
    <w:rsid w:val="00A4747F"/>
    <w:rsid w:val="00A52180"/>
    <w:rsid w:val="00A54AFF"/>
    <w:rsid w:val="00A54C37"/>
    <w:rsid w:val="00A5532F"/>
    <w:rsid w:val="00A575C8"/>
    <w:rsid w:val="00A6122A"/>
    <w:rsid w:val="00A619E4"/>
    <w:rsid w:val="00A66714"/>
    <w:rsid w:val="00A667E6"/>
    <w:rsid w:val="00A67734"/>
    <w:rsid w:val="00A6778D"/>
    <w:rsid w:val="00A679E0"/>
    <w:rsid w:val="00A70FA0"/>
    <w:rsid w:val="00A71C83"/>
    <w:rsid w:val="00A72DA8"/>
    <w:rsid w:val="00A73A39"/>
    <w:rsid w:val="00A73C48"/>
    <w:rsid w:val="00A75E76"/>
    <w:rsid w:val="00A76882"/>
    <w:rsid w:val="00A80C41"/>
    <w:rsid w:val="00A84556"/>
    <w:rsid w:val="00A86A1E"/>
    <w:rsid w:val="00A90F70"/>
    <w:rsid w:val="00A91FEF"/>
    <w:rsid w:val="00A92A5E"/>
    <w:rsid w:val="00A938A7"/>
    <w:rsid w:val="00A94978"/>
    <w:rsid w:val="00A94E25"/>
    <w:rsid w:val="00AA0138"/>
    <w:rsid w:val="00AA09D1"/>
    <w:rsid w:val="00AA0AE9"/>
    <w:rsid w:val="00AA1B84"/>
    <w:rsid w:val="00AA2D4C"/>
    <w:rsid w:val="00AA4EE3"/>
    <w:rsid w:val="00AA4FE4"/>
    <w:rsid w:val="00AA5205"/>
    <w:rsid w:val="00AA7E9C"/>
    <w:rsid w:val="00AB141C"/>
    <w:rsid w:val="00AB2AB5"/>
    <w:rsid w:val="00AB3C0F"/>
    <w:rsid w:val="00AB55D6"/>
    <w:rsid w:val="00AB603D"/>
    <w:rsid w:val="00AB6EEB"/>
    <w:rsid w:val="00AC00F9"/>
    <w:rsid w:val="00AC0FCB"/>
    <w:rsid w:val="00AC2CC8"/>
    <w:rsid w:val="00AC4ED4"/>
    <w:rsid w:val="00AC5A9E"/>
    <w:rsid w:val="00AC6C86"/>
    <w:rsid w:val="00AC71CF"/>
    <w:rsid w:val="00AC76CB"/>
    <w:rsid w:val="00AD018F"/>
    <w:rsid w:val="00AD0BD0"/>
    <w:rsid w:val="00AD14B3"/>
    <w:rsid w:val="00AD1F65"/>
    <w:rsid w:val="00AD3324"/>
    <w:rsid w:val="00AD471C"/>
    <w:rsid w:val="00AD5219"/>
    <w:rsid w:val="00AD54D4"/>
    <w:rsid w:val="00AE0D59"/>
    <w:rsid w:val="00AE16B2"/>
    <w:rsid w:val="00AE2A0D"/>
    <w:rsid w:val="00AE424D"/>
    <w:rsid w:val="00AE5027"/>
    <w:rsid w:val="00AE5D35"/>
    <w:rsid w:val="00AE67AF"/>
    <w:rsid w:val="00AF16FE"/>
    <w:rsid w:val="00AF21E9"/>
    <w:rsid w:val="00AF269C"/>
    <w:rsid w:val="00AF31ED"/>
    <w:rsid w:val="00AF34A0"/>
    <w:rsid w:val="00AF4798"/>
    <w:rsid w:val="00AF56B3"/>
    <w:rsid w:val="00AF5DE9"/>
    <w:rsid w:val="00B02383"/>
    <w:rsid w:val="00B04AB6"/>
    <w:rsid w:val="00B04EF5"/>
    <w:rsid w:val="00B05275"/>
    <w:rsid w:val="00B05EEE"/>
    <w:rsid w:val="00B0603B"/>
    <w:rsid w:val="00B07AEE"/>
    <w:rsid w:val="00B1018F"/>
    <w:rsid w:val="00B1075C"/>
    <w:rsid w:val="00B1078E"/>
    <w:rsid w:val="00B10F02"/>
    <w:rsid w:val="00B110F1"/>
    <w:rsid w:val="00B14A8D"/>
    <w:rsid w:val="00B14C91"/>
    <w:rsid w:val="00B16291"/>
    <w:rsid w:val="00B17CEF"/>
    <w:rsid w:val="00B20DAB"/>
    <w:rsid w:val="00B2327C"/>
    <w:rsid w:val="00B242AC"/>
    <w:rsid w:val="00B2453C"/>
    <w:rsid w:val="00B2456A"/>
    <w:rsid w:val="00B25D3D"/>
    <w:rsid w:val="00B33FB9"/>
    <w:rsid w:val="00B351D2"/>
    <w:rsid w:val="00B356D7"/>
    <w:rsid w:val="00B364CD"/>
    <w:rsid w:val="00B36F02"/>
    <w:rsid w:val="00B40EA9"/>
    <w:rsid w:val="00B418FF"/>
    <w:rsid w:val="00B41D02"/>
    <w:rsid w:val="00B41FB4"/>
    <w:rsid w:val="00B47939"/>
    <w:rsid w:val="00B50A70"/>
    <w:rsid w:val="00B50B80"/>
    <w:rsid w:val="00B50BAE"/>
    <w:rsid w:val="00B5387E"/>
    <w:rsid w:val="00B56650"/>
    <w:rsid w:val="00B60C0D"/>
    <w:rsid w:val="00B62094"/>
    <w:rsid w:val="00B63053"/>
    <w:rsid w:val="00B674E6"/>
    <w:rsid w:val="00B67507"/>
    <w:rsid w:val="00B67508"/>
    <w:rsid w:val="00B70EDD"/>
    <w:rsid w:val="00B75789"/>
    <w:rsid w:val="00B76E19"/>
    <w:rsid w:val="00B80929"/>
    <w:rsid w:val="00B80F9A"/>
    <w:rsid w:val="00B815F3"/>
    <w:rsid w:val="00B8299A"/>
    <w:rsid w:val="00B830E8"/>
    <w:rsid w:val="00B831F8"/>
    <w:rsid w:val="00B90639"/>
    <w:rsid w:val="00B909E7"/>
    <w:rsid w:val="00B92E10"/>
    <w:rsid w:val="00B95FDE"/>
    <w:rsid w:val="00B962CB"/>
    <w:rsid w:val="00B9727A"/>
    <w:rsid w:val="00B97E31"/>
    <w:rsid w:val="00BA0D88"/>
    <w:rsid w:val="00BA1433"/>
    <w:rsid w:val="00BA2072"/>
    <w:rsid w:val="00BA40E4"/>
    <w:rsid w:val="00BA50D9"/>
    <w:rsid w:val="00BA5E7F"/>
    <w:rsid w:val="00BA6871"/>
    <w:rsid w:val="00BB0222"/>
    <w:rsid w:val="00BB16B0"/>
    <w:rsid w:val="00BC080D"/>
    <w:rsid w:val="00BC0AAA"/>
    <w:rsid w:val="00BC2CD3"/>
    <w:rsid w:val="00BC42AE"/>
    <w:rsid w:val="00BC4869"/>
    <w:rsid w:val="00BC4AC5"/>
    <w:rsid w:val="00BC533E"/>
    <w:rsid w:val="00BC6756"/>
    <w:rsid w:val="00BD3856"/>
    <w:rsid w:val="00BD4693"/>
    <w:rsid w:val="00BD52AE"/>
    <w:rsid w:val="00BD52E8"/>
    <w:rsid w:val="00BD5469"/>
    <w:rsid w:val="00BD6778"/>
    <w:rsid w:val="00BD6B29"/>
    <w:rsid w:val="00BE1754"/>
    <w:rsid w:val="00BE2298"/>
    <w:rsid w:val="00BE3581"/>
    <w:rsid w:val="00BE623A"/>
    <w:rsid w:val="00BE6853"/>
    <w:rsid w:val="00BE6B85"/>
    <w:rsid w:val="00BF00D8"/>
    <w:rsid w:val="00BF0385"/>
    <w:rsid w:val="00BF1087"/>
    <w:rsid w:val="00BF10F7"/>
    <w:rsid w:val="00BF2780"/>
    <w:rsid w:val="00BF3D76"/>
    <w:rsid w:val="00BF49C6"/>
    <w:rsid w:val="00BF5AB3"/>
    <w:rsid w:val="00BF6E37"/>
    <w:rsid w:val="00BF7A12"/>
    <w:rsid w:val="00BF7AA7"/>
    <w:rsid w:val="00BF7D0A"/>
    <w:rsid w:val="00C00141"/>
    <w:rsid w:val="00C007BD"/>
    <w:rsid w:val="00C030A7"/>
    <w:rsid w:val="00C0310B"/>
    <w:rsid w:val="00C04315"/>
    <w:rsid w:val="00C052AA"/>
    <w:rsid w:val="00C0562A"/>
    <w:rsid w:val="00C05FE4"/>
    <w:rsid w:val="00C06813"/>
    <w:rsid w:val="00C10324"/>
    <w:rsid w:val="00C14F72"/>
    <w:rsid w:val="00C15173"/>
    <w:rsid w:val="00C20252"/>
    <w:rsid w:val="00C20C7B"/>
    <w:rsid w:val="00C20F53"/>
    <w:rsid w:val="00C21953"/>
    <w:rsid w:val="00C234E8"/>
    <w:rsid w:val="00C24A91"/>
    <w:rsid w:val="00C25A89"/>
    <w:rsid w:val="00C27431"/>
    <w:rsid w:val="00C27AFC"/>
    <w:rsid w:val="00C27C31"/>
    <w:rsid w:val="00C30918"/>
    <w:rsid w:val="00C3574E"/>
    <w:rsid w:val="00C367E4"/>
    <w:rsid w:val="00C40E70"/>
    <w:rsid w:val="00C411C5"/>
    <w:rsid w:val="00C45138"/>
    <w:rsid w:val="00C4770A"/>
    <w:rsid w:val="00C47FBE"/>
    <w:rsid w:val="00C50471"/>
    <w:rsid w:val="00C53442"/>
    <w:rsid w:val="00C537A1"/>
    <w:rsid w:val="00C55054"/>
    <w:rsid w:val="00C6194E"/>
    <w:rsid w:val="00C6315E"/>
    <w:rsid w:val="00C63A1F"/>
    <w:rsid w:val="00C662F7"/>
    <w:rsid w:val="00C66B93"/>
    <w:rsid w:val="00C6794D"/>
    <w:rsid w:val="00C70F1E"/>
    <w:rsid w:val="00C73BC8"/>
    <w:rsid w:val="00C73F2F"/>
    <w:rsid w:val="00C74797"/>
    <w:rsid w:val="00C764CF"/>
    <w:rsid w:val="00C77E1D"/>
    <w:rsid w:val="00C77FA8"/>
    <w:rsid w:val="00C8096A"/>
    <w:rsid w:val="00C80F0A"/>
    <w:rsid w:val="00C81200"/>
    <w:rsid w:val="00C81F81"/>
    <w:rsid w:val="00C83EC3"/>
    <w:rsid w:val="00C85BD5"/>
    <w:rsid w:val="00C873EA"/>
    <w:rsid w:val="00C9019C"/>
    <w:rsid w:val="00C90AD0"/>
    <w:rsid w:val="00C91700"/>
    <w:rsid w:val="00C92063"/>
    <w:rsid w:val="00C93D95"/>
    <w:rsid w:val="00C94197"/>
    <w:rsid w:val="00C944E0"/>
    <w:rsid w:val="00C95497"/>
    <w:rsid w:val="00C9588E"/>
    <w:rsid w:val="00C95D06"/>
    <w:rsid w:val="00C97C3C"/>
    <w:rsid w:val="00CA0791"/>
    <w:rsid w:val="00CA10E6"/>
    <w:rsid w:val="00CA135A"/>
    <w:rsid w:val="00CA4DAE"/>
    <w:rsid w:val="00CA644C"/>
    <w:rsid w:val="00CA7103"/>
    <w:rsid w:val="00CA7EC1"/>
    <w:rsid w:val="00CB02EB"/>
    <w:rsid w:val="00CB3FEF"/>
    <w:rsid w:val="00CB5B25"/>
    <w:rsid w:val="00CC0776"/>
    <w:rsid w:val="00CC250C"/>
    <w:rsid w:val="00CC3F6F"/>
    <w:rsid w:val="00CC4DE4"/>
    <w:rsid w:val="00CC562C"/>
    <w:rsid w:val="00CC6288"/>
    <w:rsid w:val="00CC7D25"/>
    <w:rsid w:val="00CC7DEB"/>
    <w:rsid w:val="00CD5981"/>
    <w:rsid w:val="00CD5A49"/>
    <w:rsid w:val="00CD70A7"/>
    <w:rsid w:val="00CE0132"/>
    <w:rsid w:val="00CE05BA"/>
    <w:rsid w:val="00CE07A6"/>
    <w:rsid w:val="00CE1888"/>
    <w:rsid w:val="00CE19D8"/>
    <w:rsid w:val="00CE3346"/>
    <w:rsid w:val="00CE3BF7"/>
    <w:rsid w:val="00CE4F0A"/>
    <w:rsid w:val="00CE56DC"/>
    <w:rsid w:val="00CE6389"/>
    <w:rsid w:val="00CE79F9"/>
    <w:rsid w:val="00CF079A"/>
    <w:rsid w:val="00CF0876"/>
    <w:rsid w:val="00CF21B6"/>
    <w:rsid w:val="00CF261F"/>
    <w:rsid w:val="00CF36BB"/>
    <w:rsid w:val="00CF4CAC"/>
    <w:rsid w:val="00CF6F48"/>
    <w:rsid w:val="00D018ED"/>
    <w:rsid w:val="00D056C0"/>
    <w:rsid w:val="00D069B5"/>
    <w:rsid w:val="00D10FFE"/>
    <w:rsid w:val="00D11C32"/>
    <w:rsid w:val="00D12A25"/>
    <w:rsid w:val="00D15ECA"/>
    <w:rsid w:val="00D17194"/>
    <w:rsid w:val="00D17818"/>
    <w:rsid w:val="00D2316C"/>
    <w:rsid w:val="00D25C6B"/>
    <w:rsid w:val="00D265C4"/>
    <w:rsid w:val="00D2662D"/>
    <w:rsid w:val="00D2683B"/>
    <w:rsid w:val="00D27017"/>
    <w:rsid w:val="00D31191"/>
    <w:rsid w:val="00D31AB1"/>
    <w:rsid w:val="00D3665F"/>
    <w:rsid w:val="00D4043A"/>
    <w:rsid w:val="00D4407D"/>
    <w:rsid w:val="00D44393"/>
    <w:rsid w:val="00D454AC"/>
    <w:rsid w:val="00D455BE"/>
    <w:rsid w:val="00D47382"/>
    <w:rsid w:val="00D4771E"/>
    <w:rsid w:val="00D51555"/>
    <w:rsid w:val="00D52AC1"/>
    <w:rsid w:val="00D554DD"/>
    <w:rsid w:val="00D56DDA"/>
    <w:rsid w:val="00D56E04"/>
    <w:rsid w:val="00D57E2B"/>
    <w:rsid w:val="00D635FD"/>
    <w:rsid w:val="00D65D1E"/>
    <w:rsid w:val="00D70A75"/>
    <w:rsid w:val="00D722FA"/>
    <w:rsid w:val="00D72AD3"/>
    <w:rsid w:val="00D73475"/>
    <w:rsid w:val="00D750C6"/>
    <w:rsid w:val="00D77E0E"/>
    <w:rsid w:val="00D80A37"/>
    <w:rsid w:val="00D80AEC"/>
    <w:rsid w:val="00D8130D"/>
    <w:rsid w:val="00D818BC"/>
    <w:rsid w:val="00D81B76"/>
    <w:rsid w:val="00D81E13"/>
    <w:rsid w:val="00D822DB"/>
    <w:rsid w:val="00D8362C"/>
    <w:rsid w:val="00D85D22"/>
    <w:rsid w:val="00D8603C"/>
    <w:rsid w:val="00D861B9"/>
    <w:rsid w:val="00D90A17"/>
    <w:rsid w:val="00D90DA4"/>
    <w:rsid w:val="00D92BD3"/>
    <w:rsid w:val="00D9329C"/>
    <w:rsid w:val="00D93450"/>
    <w:rsid w:val="00D93D08"/>
    <w:rsid w:val="00D95181"/>
    <w:rsid w:val="00D9664F"/>
    <w:rsid w:val="00D97022"/>
    <w:rsid w:val="00D97F28"/>
    <w:rsid w:val="00DA0C2C"/>
    <w:rsid w:val="00DA0E02"/>
    <w:rsid w:val="00DA1971"/>
    <w:rsid w:val="00DA24DB"/>
    <w:rsid w:val="00DA2F2B"/>
    <w:rsid w:val="00DA4134"/>
    <w:rsid w:val="00DA6AEB"/>
    <w:rsid w:val="00DB2DDD"/>
    <w:rsid w:val="00DB3B02"/>
    <w:rsid w:val="00DB3BB3"/>
    <w:rsid w:val="00DB400B"/>
    <w:rsid w:val="00DB7284"/>
    <w:rsid w:val="00DB7650"/>
    <w:rsid w:val="00DB7873"/>
    <w:rsid w:val="00DC3A3B"/>
    <w:rsid w:val="00DD0E48"/>
    <w:rsid w:val="00DD3B66"/>
    <w:rsid w:val="00DD3CB0"/>
    <w:rsid w:val="00DD5770"/>
    <w:rsid w:val="00DD6177"/>
    <w:rsid w:val="00DD6822"/>
    <w:rsid w:val="00DE255B"/>
    <w:rsid w:val="00DE2AE6"/>
    <w:rsid w:val="00DE30B1"/>
    <w:rsid w:val="00DE369B"/>
    <w:rsid w:val="00DE6FDF"/>
    <w:rsid w:val="00DE7BFF"/>
    <w:rsid w:val="00DF1308"/>
    <w:rsid w:val="00DF47E6"/>
    <w:rsid w:val="00E02D0A"/>
    <w:rsid w:val="00E03A6D"/>
    <w:rsid w:val="00E03C66"/>
    <w:rsid w:val="00E05268"/>
    <w:rsid w:val="00E05E52"/>
    <w:rsid w:val="00E07E2D"/>
    <w:rsid w:val="00E124EE"/>
    <w:rsid w:val="00E15939"/>
    <w:rsid w:val="00E15ABF"/>
    <w:rsid w:val="00E20AF2"/>
    <w:rsid w:val="00E20F98"/>
    <w:rsid w:val="00E21DA6"/>
    <w:rsid w:val="00E24D28"/>
    <w:rsid w:val="00E269D5"/>
    <w:rsid w:val="00E27025"/>
    <w:rsid w:val="00E32826"/>
    <w:rsid w:val="00E33535"/>
    <w:rsid w:val="00E350B5"/>
    <w:rsid w:val="00E35E14"/>
    <w:rsid w:val="00E37B25"/>
    <w:rsid w:val="00E37FE5"/>
    <w:rsid w:val="00E4094D"/>
    <w:rsid w:val="00E45DB2"/>
    <w:rsid w:val="00E46AB5"/>
    <w:rsid w:val="00E47562"/>
    <w:rsid w:val="00E47C88"/>
    <w:rsid w:val="00E53A0C"/>
    <w:rsid w:val="00E53DAF"/>
    <w:rsid w:val="00E54E4E"/>
    <w:rsid w:val="00E55088"/>
    <w:rsid w:val="00E57F32"/>
    <w:rsid w:val="00E6014A"/>
    <w:rsid w:val="00E65313"/>
    <w:rsid w:val="00E666AE"/>
    <w:rsid w:val="00E673C9"/>
    <w:rsid w:val="00E70A21"/>
    <w:rsid w:val="00E70F6B"/>
    <w:rsid w:val="00E75AE3"/>
    <w:rsid w:val="00E77E59"/>
    <w:rsid w:val="00E81317"/>
    <w:rsid w:val="00E8351C"/>
    <w:rsid w:val="00E875E3"/>
    <w:rsid w:val="00E87E75"/>
    <w:rsid w:val="00E938AB"/>
    <w:rsid w:val="00E96BC9"/>
    <w:rsid w:val="00EA0330"/>
    <w:rsid w:val="00EA15B1"/>
    <w:rsid w:val="00EA3961"/>
    <w:rsid w:val="00EA649D"/>
    <w:rsid w:val="00EB0024"/>
    <w:rsid w:val="00EB1531"/>
    <w:rsid w:val="00EB16E7"/>
    <w:rsid w:val="00EB183D"/>
    <w:rsid w:val="00EB1F55"/>
    <w:rsid w:val="00EB3BA0"/>
    <w:rsid w:val="00EB49CC"/>
    <w:rsid w:val="00EB7353"/>
    <w:rsid w:val="00EB7D98"/>
    <w:rsid w:val="00EC0224"/>
    <w:rsid w:val="00EC697B"/>
    <w:rsid w:val="00EC6F21"/>
    <w:rsid w:val="00EC7B9E"/>
    <w:rsid w:val="00ED0732"/>
    <w:rsid w:val="00ED0AB7"/>
    <w:rsid w:val="00ED0D39"/>
    <w:rsid w:val="00ED14A8"/>
    <w:rsid w:val="00ED1E9C"/>
    <w:rsid w:val="00ED26D8"/>
    <w:rsid w:val="00ED3A98"/>
    <w:rsid w:val="00ED3EB0"/>
    <w:rsid w:val="00ED496F"/>
    <w:rsid w:val="00ED5999"/>
    <w:rsid w:val="00ED69BE"/>
    <w:rsid w:val="00ED7267"/>
    <w:rsid w:val="00ED7AB7"/>
    <w:rsid w:val="00EE27B7"/>
    <w:rsid w:val="00EE4BFA"/>
    <w:rsid w:val="00EE5874"/>
    <w:rsid w:val="00EE6C1F"/>
    <w:rsid w:val="00EE7696"/>
    <w:rsid w:val="00EE7F8B"/>
    <w:rsid w:val="00EF256D"/>
    <w:rsid w:val="00EF4143"/>
    <w:rsid w:val="00EF6118"/>
    <w:rsid w:val="00F00399"/>
    <w:rsid w:val="00F02EAC"/>
    <w:rsid w:val="00F0346F"/>
    <w:rsid w:val="00F0518D"/>
    <w:rsid w:val="00F110A3"/>
    <w:rsid w:val="00F1154A"/>
    <w:rsid w:val="00F11EFB"/>
    <w:rsid w:val="00F16681"/>
    <w:rsid w:val="00F16DD8"/>
    <w:rsid w:val="00F21A43"/>
    <w:rsid w:val="00F261BD"/>
    <w:rsid w:val="00F27235"/>
    <w:rsid w:val="00F27A46"/>
    <w:rsid w:val="00F27A80"/>
    <w:rsid w:val="00F30078"/>
    <w:rsid w:val="00F315F1"/>
    <w:rsid w:val="00F31689"/>
    <w:rsid w:val="00F31733"/>
    <w:rsid w:val="00F31C42"/>
    <w:rsid w:val="00F361EB"/>
    <w:rsid w:val="00F3758C"/>
    <w:rsid w:val="00F42244"/>
    <w:rsid w:val="00F42ADE"/>
    <w:rsid w:val="00F42C66"/>
    <w:rsid w:val="00F4410D"/>
    <w:rsid w:val="00F44AB9"/>
    <w:rsid w:val="00F46F72"/>
    <w:rsid w:val="00F47F8F"/>
    <w:rsid w:val="00F50EAA"/>
    <w:rsid w:val="00F51964"/>
    <w:rsid w:val="00F52171"/>
    <w:rsid w:val="00F5480B"/>
    <w:rsid w:val="00F54909"/>
    <w:rsid w:val="00F55A28"/>
    <w:rsid w:val="00F5697E"/>
    <w:rsid w:val="00F5743C"/>
    <w:rsid w:val="00F57816"/>
    <w:rsid w:val="00F61FB9"/>
    <w:rsid w:val="00F6254A"/>
    <w:rsid w:val="00F62FEF"/>
    <w:rsid w:val="00F6318F"/>
    <w:rsid w:val="00F66DFE"/>
    <w:rsid w:val="00F7122E"/>
    <w:rsid w:val="00F72259"/>
    <w:rsid w:val="00F72BFF"/>
    <w:rsid w:val="00F72E19"/>
    <w:rsid w:val="00F72FB1"/>
    <w:rsid w:val="00F74923"/>
    <w:rsid w:val="00F8127A"/>
    <w:rsid w:val="00F821D7"/>
    <w:rsid w:val="00F841BA"/>
    <w:rsid w:val="00F85567"/>
    <w:rsid w:val="00F862C3"/>
    <w:rsid w:val="00F8637A"/>
    <w:rsid w:val="00F90DDA"/>
    <w:rsid w:val="00F9371D"/>
    <w:rsid w:val="00F939E1"/>
    <w:rsid w:val="00F96300"/>
    <w:rsid w:val="00F96CBA"/>
    <w:rsid w:val="00FA015E"/>
    <w:rsid w:val="00FA4DCE"/>
    <w:rsid w:val="00FA76B8"/>
    <w:rsid w:val="00FB0086"/>
    <w:rsid w:val="00FB01EF"/>
    <w:rsid w:val="00FB16F6"/>
    <w:rsid w:val="00FB4ACA"/>
    <w:rsid w:val="00FB611A"/>
    <w:rsid w:val="00FB7127"/>
    <w:rsid w:val="00FC1600"/>
    <w:rsid w:val="00FC2973"/>
    <w:rsid w:val="00FC4227"/>
    <w:rsid w:val="00FC68A4"/>
    <w:rsid w:val="00FD3D85"/>
    <w:rsid w:val="00FD4694"/>
    <w:rsid w:val="00FD4AD1"/>
    <w:rsid w:val="00FD6BAE"/>
    <w:rsid w:val="00FE378F"/>
    <w:rsid w:val="00FF08CB"/>
    <w:rsid w:val="00FF3B0D"/>
    <w:rsid w:val="00FF414F"/>
    <w:rsid w:val="00FF4468"/>
    <w:rsid w:val="00FF56E9"/>
    <w:rsid w:val="00FF57C6"/>
    <w:rsid w:val="00FF5BE1"/>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v:textbox style="layout-flow:vertical-ideographic"/>
    </o:shapedefaults>
    <o:shapelayout v:ext="edit">
      <o:idmap v:ext="edit" data="2"/>
    </o:shapelayout>
  </w:shapeDefaults>
  <w:decimalSymbol w:val="."/>
  <w:listSeparator w:val=","/>
  <w14:docId w14:val="1B60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D2"/>
    <w:rPr>
      <w:rFonts w:ascii="Times" w:hAnsi="Times"/>
      <w:sz w:val="24"/>
    </w:rPr>
  </w:style>
  <w:style w:type="paragraph" w:styleId="Heading1">
    <w:name w:val="heading 1"/>
    <w:basedOn w:val="Normal"/>
    <w:next w:val="Normal"/>
    <w:qFormat/>
    <w:pPr>
      <w:keepNext/>
      <w:widowControl w:val="0"/>
      <w:numPr>
        <w:numId w:val="1"/>
      </w:numPr>
      <w:tabs>
        <w:tab w:val="left" w:pos="0"/>
      </w:tabs>
      <w:suppressAutoHyphens/>
      <w:outlineLvl w:val="0"/>
    </w:pPr>
    <w:rPr>
      <w:rFonts w:ascii="Times New Roman" w:hAnsi="Times New Roman"/>
      <w:i/>
      <w:sz w:val="22"/>
      <w:lang w:eastAsia="zh-CN"/>
    </w:rPr>
  </w:style>
  <w:style w:type="paragraph" w:styleId="Heading2">
    <w:name w:val="heading 2"/>
    <w:basedOn w:val="Normal"/>
    <w:next w:val="Normal"/>
    <w:qFormat/>
    <w:pPr>
      <w:keepNext/>
      <w:widowControl w:val="0"/>
      <w:numPr>
        <w:ilvl w:val="1"/>
        <w:numId w:val="1"/>
      </w:numPr>
      <w:tabs>
        <w:tab w:val="left" w:pos="0"/>
      </w:tabs>
      <w:suppressAutoHyphens/>
      <w:outlineLvl w:val="1"/>
    </w:pPr>
    <w:rPr>
      <w:rFonts w:ascii="Times New Roman" w:hAnsi="Times New Roman"/>
      <w:sz w:val="22"/>
      <w:u w:val="single"/>
      <w:lang w:eastAsia="zh-CN"/>
    </w:rPr>
  </w:style>
  <w:style w:type="paragraph" w:styleId="Heading3">
    <w:name w:val="heading 3"/>
    <w:basedOn w:val="Normal"/>
    <w:next w:val="Normal"/>
    <w:qFormat/>
    <w:pPr>
      <w:keepNext/>
      <w:widowControl w:val="0"/>
      <w:numPr>
        <w:ilvl w:val="2"/>
        <w:numId w:val="1"/>
      </w:numPr>
      <w:tabs>
        <w:tab w:val="left" w:pos="0"/>
      </w:tabs>
      <w:suppressAutoHyphens/>
      <w:outlineLvl w:val="2"/>
    </w:pPr>
    <w:rPr>
      <w:rFonts w:ascii="Times New Roman" w:hAnsi="Times New Roman"/>
      <w:b/>
      <w:sz w:val="22"/>
      <w:lang w:eastAsia="zh-CN"/>
    </w:rPr>
  </w:style>
  <w:style w:type="paragraph" w:styleId="Heading4">
    <w:name w:val="heading 4"/>
    <w:basedOn w:val="Normal"/>
    <w:next w:val="Normal"/>
    <w:qFormat/>
    <w:pPr>
      <w:keepNext/>
      <w:widowControl w:val="0"/>
      <w:numPr>
        <w:ilvl w:val="3"/>
        <w:numId w:val="1"/>
      </w:numPr>
      <w:tabs>
        <w:tab w:val="left" w:pos="0"/>
      </w:tabs>
      <w:suppressAutoHyphens/>
      <w:ind w:left="720" w:firstLine="0"/>
      <w:outlineLvl w:val="3"/>
    </w:pPr>
    <w:rPr>
      <w:rFonts w:ascii="Times New Roman" w:hAnsi="Times New Roman"/>
      <w:lang w:eastAsia="zh-CN"/>
    </w:rPr>
  </w:style>
  <w:style w:type="paragraph" w:styleId="Heading5">
    <w:name w:val="heading 5"/>
    <w:basedOn w:val="Normal"/>
    <w:next w:val="Normal"/>
    <w:qFormat/>
    <w:pPr>
      <w:keepNext/>
      <w:widowControl w:val="0"/>
      <w:numPr>
        <w:ilvl w:val="4"/>
        <w:numId w:val="1"/>
      </w:numPr>
      <w:suppressAutoHyphens/>
      <w:ind w:left="0" w:firstLine="720"/>
      <w:outlineLvl w:val="4"/>
    </w:pPr>
    <w:rPr>
      <w:rFonts w:ascii="Times New Roman" w:hAnsi="Times New Roman"/>
      <w:b/>
      <w:sz w:val="22"/>
      <w:lang w:eastAsia="zh-CN"/>
    </w:rPr>
  </w:style>
  <w:style w:type="paragraph" w:styleId="Heading6">
    <w:name w:val="heading 6"/>
    <w:basedOn w:val="Normal"/>
    <w:next w:val="Normal"/>
    <w:qFormat/>
    <w:pPr>
      <w:keepNext/>
      <w:widowControl w:val="0"/>
      <w:numPr>
        <w:ilvl w:val="5"/>
        <w:numId w:val="1"/>
      </w:numPr>
      <w:tabs>
        <w:tab w:val="left" w:pos="0"/>
      </w:tabs>
      <w:suppressAutoHyphens/>
      <w:outlineLvl w:val="5"/>
    </w:pPr>
    <w:rPr>
      <w:rFonts w:ascii="Times New Roman" w:hAnsi="Times New Roman"/>
      <w:lang w:eastAsia="zh-CN"/>
    </w:rPr>
  </w:style>
  <w:style w:type="paragraph" w:styleId="Heading7">
    <w:name w:val="heading 7"/>
    <w:basedOn w:val="Normal"/>
    <w:next w:val="Normal"/>
    <w:qFormat/>
    <w:pPr>
      <w:keepNext/>
      <w:widowControl w:val="0"/>
      <w:numPr>
        <w:ilvl w:val="6"/>
        <w:numId w:val="1"/>
      </w:numPr>
      <w:tabs>
        <w:tab w:val="left" w:pos="0"/>
      </w:tabs>
      <w:suppressAutoHyphens/>
      <w:jc w:val="center"/>
      <w:outlineLvl w:val="6"/>
    </w:pPr>
    <w:rPr>
      <w:rFonts w:ascii="Times New Roman" w:hAnsi="Times New Roman"/>
      <w:b/>
      <w:sz w:val="28"/>
      <w:lang w:eastAsia="zh-CN"/>
    </w:rPr>
  </w:style>
  <w:style w:type="paragraph" w:styleId="Heading8">
    <w:name w:val="heading 8"/>
    <w:basedOn w:val="Normal"/>
    <w:next w:val="Normal"/>
    <w:qFormat/>
    <w:pPr>
      <w:keepNext/>
      <w:widowControl w:val="0"/>
      <w:numPr>
        <w:ilvl w:val="7"/>
        <w:numId w:val="1"/>
      </w:numPr>
      <w:suppressAutoHyphens/>
      <w:jc w:val="center"/>
      <w:outlineLvl w:val="7"/>
    </w:pPr>
    <w:rPr>
      <w:rFonts w:ascii="Times New Roman" w:hAnsi="Times New Roman"/>
      <w:sz w:val="28"/>
      <w:lang w:eastAsia="zh-CN"/>
    </w:rPr>
  </w:style>
  <w:style w:type="paragraph" w:styleId="Heading9">
    <w:name w:val="heading 9"/>
    <w:basedOn w:val="Normal"/>
    <w:next w:val="Normal"/>
    <w:qFormat/>
    <w:pPr>
      <w:keepNext/>
      <w:numPr>
        <w:ilvl w:val="8"/>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outlineLvl w:val="8"/>
    </w:pPr>
    <w:rPr>
      <w:rFonts w:ascii="Times New" w:hAnsi="Times New" w:cs="Times New"/>
      <w:b/>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Symbol"/>
      <w:sz w:val="20"/>
    </w:rPr>
  </w:style>
  <w:style w:type="character" w:customStyle="1" w:styleId="WW8Num4z0">
    <w:name w:val="WW8Num4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Wingdings 2" w:hAnsi="Wingdings 2" w:cs="Open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b/>
      <w:i w:val="0"/>
      <w:sz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EndnoteCharacters">
    <w:name w:val="Endnote Characters"/>
    <w:basedOn w:val="DefaultParagraphFont"/>
    <w:rPr>
      <w:vertAlign w:val="superscript"/>
    </w:rPr>
  </w:style>
  <w:style w:type="character" w:customStyle="1" w:styleId="FootnoteCharacters">
    <w:name w:val="Footnote Characters"/>
    <w:basedOn w:val="DefaultParagraphFont"/>
    <w:rPr>
      <w:vertAlign w:val="superscript"/>
    </w:rPr>
  </w:style>
  <w:style w:type="character" w:customStyle="1" w:styleId="EquationCaption">
    <w:name w:val="_Equation Caption"/>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uiPriority w:val="22"/>
    <w:qFormat/>
    <w:rPr>
      <w:b/>
      <w:bCs/>
    </w:rPr>
  </w:style>
  <w:style w:type="character" w:styleId="HTMLTypewriter">
    <w:name w:val="HTML Typewriter"/>
    <w:basedOn w:val="DefaultParagraphFont"/>
    <w:semiHidden/>
    <w:rPr>
      <w:rFonts w:ascii="Courier New" w:eastAsia="Courier New" w:hAnsi="Courier New" w:cs="Courier New"/>
      <w:sz w:val="20"/>
      <w:szCs w:val="20"/>
    </w:rPr>
  </w:style>
  <w:style w:type="character" w:styleId="Emphasis">
    <w:name w:val="Emphasis"/>
    <w:basedOn w:val="DefaultParagraphFont"/>
    <w:uiPriority w:val="20"/>
    <w:qFormat/>
    <w:rPr>
      <w:i/>
      <w:iCs/>
    </w:rPr>
  </w:style>
  <w:style w:type="character" w:customStyle="1" w:styleId="redboldtext">
    <w:name w:val="redboldtext"/>
    <w:basedOn w:val="DefaultParagraphFont"/>
  </w:style>
  <w:style w:type="character" w:customStyle="1" w:styleId="maintext">
    <w:name w:val="maintext"/>
    <w:basedOn w:val="DefaultParagraphFont"/>
  </w:style>
  <w:style w:type="character" w:customStyle="1" w:styleId="a">
    <w:name w:val="a"/>
    <w:basedOn w:val="DefaultParagraphFont"/>
  </w:style>
  <w:style w:type="character" w:customStyle="1" w:styleId="productspecs">
    <w:name w:val="productspecs"/>
    <w:basedOn w:val="DefaultParagraphFont"/>
  </w:style>
  <w:style w:type="character" w:styleId="CommentReference">
    <w:name w:val="annotation reference"/>
    <w:basedOn w:val="DefaultParagraphFont"/>
    <w:uiPriority w:val="99"/>
    <w:semiHidden/>
    <w:rPr>
      <w:sz w:val="16"/>
      <w:szCs w:val="16"/>
    </w:rPr>
  </w:style>
  <w:style w:type="character" w:customStyle="1" w:styleId="style2">
    <w:name w:val="style2"/>
    <w:basedOn w:val="DefaultParagraphFont"/>
  </w:style>
  <w:style w:type="character" w:styleId="HTMLCite">
    <w:name w:val="HTML Cite"/>
    <w:basedOn w:val="DefaultParagraphFont"/>
    <w:semiHidden/>
    <w:rPr>
      <w:i/>
      <w:iCs/>
    </w:rPr>
  </w:style>
  <w:style w:type="character" w:customStyle="1" w:styleId="klink">
    <w:name w:val="klink"/>
    <w:basedOn w:val="DefaultParagraphFont"/>
  </w:style>
  <w:style w:type="character" w:customStyle="1" w:styleId="preloadwrap">
    <w:name w:val="preloadwrap"/>
    <w:basedOn w:val="DefaultParagraphFont"/>
  </w:style>
  <w:style w:type="character" w:customStyle="1" w:styleId="artscript">
    <w:name w:val="artscript"/>
    <w:basedOn w:val="DefaultParagraphFont"/>
  </w:style>
  <w:style w:type="character" w:customStyle="1" w:styleId="feattext2">
    <w:name w:val="feattext2"/>
    <w:basedOn w:val="DefaultParagraphFont"/>
  </w:style>
  <w:style w:type="character" w:customStyle="1" w:styleId="apple-converted-space">
    <w:name w:val="apple-converted-space"/>
    <w:basedOn w:val="DefaultParagraphFont"/>
  </w:style>
  <w:style w:type="character" w:customStyle="1" w:styleId="labelcolumntext">
    <w:name w:val="labelcolumntext"/>
    <w:basedOn w:val="DefaultParagraphFont"/>
  </w:style>
  <w:style w:type="character" w:customStyle="1" w:styleId="ffpopinclose">
    <w:name w:val="ffpopinclose"/>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subtitle14pxverdana">
    <w:name w:val="subtitle_14px_verdana"/>
    <w:basedOn w:val="DefaultParagraphFont"/>
  </w:style>
  <w:style w:type="character" w:customStyle="1" w:styleId="messagebody">
    <w:name w:val="messagebody"/>
    <w:basedOn w:val="DefaultParagraphFont"/>
  </w:style>
  <w:style w:type="character" w:customStyle="1" w:styleId="yshortcuts">
    <w:name w:val="yshortcuts"/>
    <w:basedOn w:val="DefaultParagraphFont"/>
  </w:style>
  <w:style w:type="character" w:customStyle="1" w:styleId="A8">
    <w:name w:val="A8"/>
    <w:rPr>
      <w:rFonts w:ascii="Clarendon LT Std" w:hAnsi="Clarendon LT Std" w:cs="Clarendon LT Std"/>
      <w:color w:val="000000"/>
      <w:sz w:val="26"/>
      <w:szCs w:val="26"/>
    </w:rPr>
  </w:style>
  <w:style w:type="character" w:customStyle="1" w:styleId="A7">
    <w:name w:val="A7"/>
    <w:rPr>
      <w:rFonts w:ascii="HelveticaNeueLT Std" w:hAnsi="HelveticaNeueLT Std" w:cs="HelveticaNeueLT Std"/>
      <w:b/>
      <w:bCs/>
      <w:color w:val="000000"/>
      <w:sz w:val="18"/>
      <w:szCs w:val="18"/>
    </w:rPr>
  </w:style>
  <w:style w:type="character" w:customStyle="1" w:styleId="A4">
    <w:name w:val="A4"/>
    <w:rPr>
      <w:rFonts w:ascii="HelveticaNeueLT Std" w:hAnsi="HelveticaNeueLT Std" w:cs="HelveticaNeueLT Std"/>
      <w:color w:val="000000"/>
      <w:sz w:val="20"/>
      <w:szCs w:val="20"/>
    </w:rPr>
  </w:style>
  <w:style w:type="character" w:customStyle="1" w:styleId="A1">
    <w:name w:val="A1"/>
    <w:rPr>
      <w:rFonts w:ascii="HelveticaNeueLT Std" w:hAnsi="HelveticaNeueLT Std" w:cs="HelveticaNeueLT Std"/>
      <w:color w:val="000000"/>
      <w:sz w:val="13"/>
      <w:szCs w:val="13"/>
    </w:rPr>
  </w:style>
  <w:style w:type="character" w:customStyle="1" w:styleId="apple-style-span">
    <w:name w:val="apple-style-span"/>
    <w:basedOn w:val="DefaultParagraphFont"/>
  </w:style>
  <w:style w:type="character" w:customStyle="1" w:styleId="apple-tab-span">
    <w:name w:val="apple-tab-span"/>
    <w:basedOn w:val="DefaultParagraphFont"/>
  </w:style>
  <w:style w:type="character" w:customStyle="1" w:styleId="emailstyle18">
    <w:name w:val="emailstyle18"/>
    <w:basedOn w:val="DefaultParagraphFont"/>
    <w:rPr>
      <w:rFonts w:ascii="Arial" w:hAnsi="Arial" w:cs="Arial"/>
      <w:color w:val="000080"/>
      <w:sz w:val="20"/>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jc w:val="center"/>
    </w:pPr>
    <w:rPr>
      <w:rFonts w:ascii="Times New Roman" w:hAnsi="Times New Roman"/>
      <w:b/>
      <w:sz w:val="40"/>
      <w:lang w:eastAsia="zh-CN"/>
    </w:rPr>
  </w:style>
  <w:style w:type="paragraph" w:styleId="BodyText">
    <w:name w:val="Body Text"/>
    <w:basedOn w:val="Normal"/>
    <w:link w:val="BodyTextChar"/>
    <w:semiHidden/>
    <w:pPr>
      <w:widowControl w:val="0"/>
      <w:tabs>
        <w:tab w:val="left" w:pos="0"/>
      </w:tabs>
      <w:suppressAutoHyphens/>
    </w:pPr>
    <w:rPr>
      <w:rFonts w:ascii="Times New Roman" w:hAnsi="Times New Roman"/>
      <w:sz w:val="22"/>
      <w:lang w:eastAsia="zh-CN"/>
    </w:rPr>
  </w:style>
  <w:style w:type="paragraph" w:styleId="List">
    <w:name w:val="List"/>
    <w:basedOn w:val="BodyText"/>
    <w:semiHidden/>
    <w:rPr>
      <w:rFonts w:cs="Mangal"/>
    </w:rPr>
  </w:style>
  <w:style w:type="paragraph" w:styleId="Caption">
    <w:name w:val="caption"/>
    <w:basedOn w:val="Normal"/>
    <w:next w:val="Normal"/>
    <w:qFormat/>
    <w:pPr>
      <w:widowControl w:val="0"/>
      <w:suppressAutoHyphens/>
    </w:pPr>
    <w:rPr>
      <w:rFonts w:ascii="Times New Roman" w:hAnsi="Times New Roman"/>
      <w:lang w:eastAsia="zh-CN"/>
    </w:rPr>
  </w:style>
  <w:style w:type="paragraph" w:customStyle="1" w:styleId="Index">
    <w:name w:val="Index"/>
    <w:basedOn w:val="Normal"/>
    <w:pPr>
      <w:widowControl w:val="0"/>
      <w:suppressLineNumbers/>
      <w:suppressAutoHyphens/>
    </w:pPr>
    <w:rPr>
      <w:rFonts w:ascii="Times New Roman" w:hAnsi="Times New Roman" w:cs="Mangal"/>
      <w:sz w:val="20"/>
      <w:lang w:eastAsia="zh-CN"/>
    </w:rPr>
  </w:style>
  <w:style w:type="paragraph" w:styleId="EndnoteText">
    <w:name w:val="endnote text"/>
    <w:basedOn w:val="Normal"/>
    <w:link w:val="EndnoteTextChar"/>
    <w:uiPriority w:val="99"/>
    <w:semiHidden/>
    <w:pPr>
      <w:widowControl w:val="0"/>
      <w:suppressAutoHyphens/>
    </w:pPr>
    <w:rPr>
      <w:rFonts w:ascii="Times New Roman" w:hAnsi="Times New Roman"/>
      <w:lang w:eastAsia="zh-CN"/>
    </w:rPr>
  </w:style>
  <w:style w:type="paragraph" w:styleId="FootnoteText">
    <w:name w:val="footnote text"/>
    <w:basedOn w:val="Normal"/>
    <w:semiHidden/>
    <w:pPr>
      <w:widowControl w:val="0"/>
      <w:suppressAutoHyphens/>
    </w:pPr>
    <w:rPr>
      <w:rFonts w:ascii="Times New Roman" w:hAnsi="Times New Roman"/>
      <w:lang w:eastAsia="zh-CN"/>
    </w:r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Times New Roman" w:hAnsi="Times New Roman"/>
      <w:sz w:val="20"/>
      <w:lang w:eastAsia="zh-CN"/>
    </w:r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widowControl w:val="0"/>
      <w:tabs>
        <w:tab w:val="right" w:leader="dot" w:pos="9360"/>
      </w:tabs>
      <w:suppressAutoHyphens/>
      <w:ind w:left="1440" w:right="720" w:hanging="1440"/>
    </w:pPr>
    <w:rPr>
      <w:rFonts w:ascii="Times New Roman" w:hAnsi="Times New Roman"/>
      <w:sz w:val="20"/>
      <w:lang w:eastAsia="zh-CN"/>
    </w:r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PlainText">
    <w:name w:val="Plain Text"/>
    <w:basedOn w:val="Normal"/>
    <w:link w:val="PlainTextChar"/>
    <w:uiPriority w:val="99"/>
    <w:semiHidden/>
    <w:rPr>
      <w:rFonts w:ascii="Courier New" w:hAnsi="Courier New" w:cs="Courier New"/>
    </w:rPr>
  </w:style>
  <w:style w:type="paragraph" w:styleId="BodyText2">
    <w:name w:val="Body Text 2"/>
    <w:basedOn w:val="Normal"/>
    <w:semiHidden/>
    <w:pPr>
      <w:tabs>
        <w:tab w:val="left" w:pos="0"/>
      </w:tabs>
    </w:pPr>
    <w:rPr>
      <w:b/>
      <w:sz w:val="22"/>
    </w:rPr>
  </w:style>
  <w:style w:type="paragraph" w:styleId="BodyText3">
    <w:name w:val="Body Text 3"/>
    <w:basedOn w:val="Normal"/>
    <w:semiHidden/>
    <w:pPr>
      <w:tabs>
        <w:tab w:val="left" w:pos="0"/>
      </w:tabs>
    </w:pPr>
    <w:rPr>
      <w:i/>
      <w:sz w:val="22"/>
    </w:rPr>
  </w:style>
  <w:style w:type="paragraph" w:styleId="BodyTextIndent">
    <w:name w:val="Body Text Indent"/>
    <w:basedOn w:val="Normal"/>
    <w:semiHidden/>
    <w:pPr>
      <w:widowControl w:val="0"/>
      <w:tabs>
        <w:tab w:val="left" w:pos="0"/>
      </w:tabs>
      <w:suppressAutoHyphens/>
      <w:ind w:left="720"/>
    </w:pPr>
    <w:rPr>
      <w:rFonts w:ascii="Times New Roman" w:hAnsi="Times New Roman"/>
      <w:b/>
      <w:sz w:val="22"/>
      <w:lang w:eastAsia="zh-CN"/>
    </w:rPr>
  </w:style>
  <w:style w:type="paragraph" w:styleId="Subtitle">
    <w:name w:val="Subtitle"/>
    <w:basedOn w:val="Normal"/>
    <w:next w:val="BodyText"/>
    <w:qForma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jc w:val="center"/>
    </w:pPr>
    <w:rPr>
      <w:rFonts w:ascii="Times New Roman" w:hAnsi="Times New Roman"/>
      <w:b/>
      <w:sz w:val="32"/>
      <w:lang w:eastAsia="zh-CN"/>
    </w:rPr>
  </w:style>
  <w:style w:type="paragraph" w:styleId="BodyTextIndent2">
    <w:name w:val="Body Text Indent 2"/>
    <w:basedOn w:val="Normal"/>
    <w:semiHidden/>
    <w:pPr>
      <w:ind w:left="720" w:firstLine="48"/>
    </w:pPr>
  </w:style>
  <w:style w:type="paragraph" w:customStyle="1" w:styleId="text">
    <w:name w:val="text"/>
    <w:basedOn w:val="Normal"/>
    <w:pPr>
      <w:widowControl w:val="0"/>
      <w:suppressAutoHyphens/>
    </w:pPr>
    <w:rPr>
      <w:rFonts w:ascii="Times New Roman" w:hAnsi="Times New Roman"/>
      <w:sz w:val="20"/>
    </w:rPr>
  </w:style>
  <w:style w:type="paragraph" w:styleId="BodyTextIndent3">
    <w:name w:val="Body Text Indent 3"/>
    <w:basedOn w:val="Normal"/>
    <w:semiHidden/>
    <w:pPr>
      <w:autoSpaceDE w:val="0"/>
      <w:ind w:left="720"/>
    </w:pPr>
    <w:rPr>
      <w:szCs w:val="24"/>
    </w:rPr>
  </w:style>
  <w:style w:type="paragraph" w:customStyle="1" w:styleId="Level1">
    <w:name w:val="Level 1"/>
    <w:basedOn w:val="Normal"/>
    <w:pPr>
      <w:widowControl w:val="0"/>
      <w:suppressAutoHyphens/>
      <w:autoSpaceDE w:val="0"/>
      <w:ind w:left="360" w:hanging="360"/>
    </w:pPr>
    <w:rPr>
      <w:rFonts w:ascii="Times New Roman" w:hAnsi="Times New Roman"/>
      <w:sz w:val="20"/>
      <w:szCs w:val="24"/>
      <w:lang w:eastAsia="zh-CN"/>
    </w:rPr>
  </w:style>
  <w:style w:type="paragraph" w:customStyle="1" w:styleId="1AutoList1">
    <w:name w:val="1AutoList1"/>
    <w:pPr>
      <w:widowControl w:val="0"/>
      <w:tabs>
        <w:tab w:val="left" w:pos="720"/>
      </w:tabs>
      <w:suppressAutoHyphens/>
      <w:autoSpaceDE w:val="0"/>
      <w:ind w:left="720" w:hanging="720"/>
      <w:jc w:val="both"/>
    </w:pPr>
    <w:rPr>
      <w:szCs w:val="24"/>
      <w:lang w:eastAsia="zh-CN"/>
    </w:rPr>
  </w:style>
  <w:style w:type="paragraph" w:styleId="Footer">
    <w:name w:val="footer"/>
    <w:basedOn w:val="Normal"/>
    <w:link w:val="FooterChar"/>
    <w:pPr>
      <w:widowControl w:val="0"/>
      <w:tabs>
        <w:tab w:val="center" w:pos="4320"/>
        <w:tab w:val="right" w:pos="8640"/>
      </w:tabs>
      <w:suppressAutoHyphens/>
      <w:autoSpaceDE w:val="0"/>
    </w:pPr>
    <w:rPr>
      <w:rFonts w:ascii="Roman-WP" w:hAnsi="Roman-WP" w:cs="Roman-WP"/>
      <w:sz w:val="20"/>
      <w:lang w:eastAsia="zh-CN"/>
    </w:rPr>
  </w:style>
  <w:style w:type="paragraph" w:customStyle="1" w:styleId="FR1">
    <w:name w:val="FR1"/>
    <w:pPr>
      <w:widowControl w:val="0"/>
      <w:suppressAutoHyphens/>
      <w:autoSpaceDE w:val="0"/>
      <w:ind w:left="160"/>
    </w:pPr>
    <w:rPr>
      <w:b/>
      <w:bCs/>
      <w:sz w:val="40"/>
      <w:szCs w:val="40"/>
      <w:lang w:eastAsia="zh-CN"/>
    </w:rPr>
  </w:style>
  <w:style w:type="paragraph" w:styleId="NormalWeb">
    <w:name w:val="Normal (Web)"/>
    <w:basedOn w:val="Normal"/>
    <w:uiPriority w:val="99"/>
    <w:semiHidden/>
    <w:pPr>
      <w:suppressAutoHyphens/>
      <w:spacing w:before="100" w:after="100"/>
    </w:pPr>
    <w:rPr>
      <w:rFonts w:ascii="Arial Unicode MS" w:eastAsia="Arial Unicode MS" w:hAnsi="Arial Unicode MS" w:cs="Arial Unicode MS"/>
      <w:color w:val="336699"/>
      <w:szCs w:val="24"/>
      <w:lang w:eastAsia="zh-CN"/>
    </w:rPr>
  </w:style>
  <w:style w:type="paragraph" w:customStyle="1" w:styleId="Noparagraphstyle">
    <w:name w:val="[No paragraph style]"/>
    <w:pPr>
      <w:suppressAutoHyphens/>
      <w:autoSpaceDE w:val="0"/>
      <w:spacing w:line="288" w:lineRule="auto"/>
      <w:textAlignment w:val="center"/>
    </w:pPr>
    <w:rPr>
      <w:color w:val="000000"/>
      <w:sz w:val="24"/>
      <w:szCs w:val="24"/>
      <w:lang w:eastAsia="zh-CN"/>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autoSpaceDE w:val="0"/>
      <w:ind w:left="360" w:hanging="360"/>
    </w:pPr>
    <w:rPr>
      <w:szCs w:val="24"/>
      <w:lang w:eastAsia="zh-CN"/>
    </w:rPr>
  </w:style>
  <w:style w:type="paragraph" w:customStyle="1" w:styleId="section1">
    <w:name w:val="section1"/>
    <w:basedOn w:val="Normal"/>
    <w:pPr>
      <w:suppressAutoHyphens/>
      <w:spacing w:before="100" w:after="100"/>
    </w:pPr>
    <w:rPr>
      <w:rFonts w:ascii="Arial Unicode MS" w:eastAsia="Arial Unicode MS" w:hAnsi="Arial Unicode MS" w:cs="Arial Unicode MS"/>
      <w:szCs w:val="24"/>
      <w:lang w:eastAsia="zh-CN"/>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Cs w:val="24"/>
      <w:lang w:eastAsia="zh-CN"/>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Cs w:val="24"/>
      <w:lang w:eastAsia="zh-CN"/>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Cs w:val="24"/>
      <w:lang w:eastAsia="zh-CN"/>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szCs w:val="24"/>
      <w:lang w:eastAsia="zh-CN"/>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szCs w:val="24"/>
      <w:lang w:eastAsia="zh-CN"/>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Cs w:val="24"/>
      <w:lang w:eastAsia="zh-CN"/>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Cs w:val="24"/>
      <w:lang w:eastAsia="zh-CN"/>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Cs w:val="24"/>
      <w:lang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semiHidden/>
  </w:style>
  <w:style w:type="paragraph" w:styleId="ListParagraph">
    <w:name w:val="List Paragraph"/>
    <w:basedOn w:val="Normal"/>
    <w:qFormat/>
    <w:pPr>
      <w:suppressAutoHyphens/>
      <w:spacing w:after="200" w:line="276" w:lineRule="auto"/>
      <w:ind w:left="720"/>
    </w:pPr>
    <w:rPr>
      <w:rFonts w:ascii="Calibri" w:eastAsia="Calibri" w:hAnsi="Calibri" w:cs="Calibri"/>
      <w:sz w:val="22"/>
      <w:szCs w:val="22"/>
      <w:lang w:eastAsia="zh-CN"/>
    </w:rPr>
  </w:style>
  <w:style w:type="paragraph" w:customStyle="1" w:styleId="style3">
    <w:name w:val="style3"/>
    <w:basedOn w:val="Normal"/>
    <w:pPr>
      <w:suppressAutoHyphens/>
      <w:spacing w:before="100" w:after="100"/>
    </w:pPr>
    <w:rPr>
      <w:rFonts w:ascii="Verdana" w:eastAsia="Arial Unicode MS" w:hAnsi="Verdana" w:cs="Arial Unicode MS"/>
      <w:color w:val="000099"/>
      <w:sz w:val="18"/>
      <w:szCs w:val="18"/>
      <w:lang w:eastAsia="zh-CN"/>
    </w:rPr>
  </w:style>
  <w:style w:type="paragraph" w:customStyle="1" w:styleId="WW-Default">
    <w:name w:val="WW-Default"/>
    <w:pPr>
      <w:suppressAutoHyphens/>
      <w:autoSpaceDE w:val="0"/>
    </w:pPr>
    <w:rPr>
      <w:rFonts w:ascii="Arial" w:hAnsi="Arial" w:cs="Arial"/>
      <w:color w:val="000000"/>
      <w:sz w:val="24"/>
      <w:szCs w:val="24"/>
      <w:lang w:eastAsia="zh-CN"/>
    </w:rPr>
  </w:style>
  <w:style w:type="paragraph" w:styleId="Header">
    <w:name w:val="header"/>
    <w:basedOn w:val="Normal"/>
    <w:semiHidden/>
    <w:pPr>
      <w:tabs>
        <w:tab w:val="center" w:pos="4320"/>
        <w:tab w:val="right" w:pos="8640"/>
      </w:tabs>
    </w:pPr>
    <w:rPr>
      <w:szCs w:val="24"/>
    </w:rPr>
  </w:style>
  <w:style w:type="paragraph" w:customStyle="1" w:styleId="CM14">
    <w:name w:val="CM14"/>
    <w:basedOn w:val="WW-Default"/>
    <w:next w:val="WW-Default"/>
    <w:pPr>
      <w:widowControl w:val="0"/>
      <w:spacing w:line="280" w:lineRule="atLeast"/>
    </w:pPr>
    <w:rPr>
      <w:rFonts w:ascii="POPHO G+ Meta Plus Bold" w:hAnsi="POPHO G+ Meta Plus Bold" w:cs="Times New Roman"/>
      <w:color w:val="auto"/>
    </w:rPr>
  </w:style>
  <w:style w:type="paragraph" w:customStyle="1" w:styleId="style5">
    <w:name w:val="style5"/>
    <w:basedOn w:val="Normal"/>
    <w:pPr>
      <w:suppressAutoHyphens/>
      <w:spacing w:before="100" w:after="100"/>
    </w:pPr>
    <w:rPr>
      <w:rFonts w:ascii="Arial Unicode MS" w:hAnsi="Arial Unicode MS" w:cs="Arial Unicode MS"/>
      <w:szCs w:val="24"/>
      <w:lang w:eastAsia="zh-CN"/>
    </w:rPr>
  </w:style>
  <w:style w:type="paragraph" w:customStyle="1" w:styleId="msonospacing0">
    <w:name w:val="msonospacing"/>
    <w:basedOn w:val="Normal"/>
    <w:pPr>
      <w:suppressAutoHyphens/>
      <w:spacing w:before="100" w:after="100"/>
    </w:pPr>
    <w:rPr>
      <w:rFonts w:ascii="Arial Unicode MS" w:hAnsi="Arial Unicode MS" w:cs="Arial Unicode MS"/>
      <w:szCs w:val="24"/>
      <w:lang w:eastAsia="zh-CN"/>
    </w:rPr>
  </w:style>
  <w:style w:type="paragraph" w:customStyle="1" w:styleId="Heading33">
    <w:name w:val="Heading 33"/>
    <w:basedOn w:val="Normal"/>
    <w:pPr>
      <w:suppressAutoHyphens/>
      <w:spacing w:before="360" w:after="360"/>
    </w:pPr>
    <w:rPr>
      <w:rFonts w:ascii="Times New Roman" w:hAnsi="Times New Roman"/>
      <w:b/>
      <w:bCs/>
      <w:sz w:val="27"/>
      <w:szCs w:val="27"/>
      <w:lang w:eastAsia="zh-CN"/>
    </w:rPr>
  </w:style>
  <w:style w:type="paragraph" w:customStyle="1" w:styleId="ecmsonormal">
    <w:name w:val="ec_msonormal"/>
    <w:basedOn w:val="Normal"/>
    <w:pPr>
      <w:suppressAutoHyphens/>
      <w:spacing w:before="100" w:after="100"/>
    </w:pPr>
    <w:rPr>
      <w:rFonts w:ascii="Arial Unicode MS" w:hAnsi="Arial Unicode MS" w:cs="Arial Unicode MS"/>
      <w:szCs w:val="24"/>
      <w:lang w:eastAsia="zh-CN"/>
    </w:rPr>
  </w:style>
  <w:style w:type="paragraph" w:customStyle="1" w:styleId="Pa1">
    <w:name w:val="Pa1"/>
    <w:basedOn w:val="WW-Default"/>
    <w:next w:val="WW-Default"/>
    <w:pPr>
      <w:spacing w:line="241" w:lineRule="atLeast"/>
    </w:pPr>
    <w:rPr>
      <w:rFonts w:cs="Times New Roman"/>
      <w:color w:val="auto"/>
    </w:rPr>
  </w:style>
  <w:style w:type="paragraph" w:customStyle="1" w:styleId="Pa0">
    <w:name w:val="Pa0"/>
    <w:basedOn w:val="WW-Default"/>
    <w:next w:val="WW-Default"/>
    <w:pPr>
      <w:spacing w:line="241" w:lineRule="atLeast"/>
    </w:pPr>
    <w:rPr>
      <w:rFonts w:cs="Times New Roman"/>
      <w:color w:val="auto"/>
    </w:rPr>
  </w:style>
  <w:style w:type="paragraph" w:customStyle="1" w:styleId="CLASSOF">
    <w:name w:val="CLASS OF"/>
    <w:basedOn w:val="Normal"/>
    <w:pPr>
      <w:suppressAutoHyphens/>
      <w:jc w:val="right"/>
    </w:pPr>
    <w:rPr>
      <w:rFonts w:ascii="Footlight MT Light" w:hAnsi="Footlight MT Light" w:cs="Footlight MT Light"/>
      <w:color w:val="808080"/>
      <w:szCs w:val="24"/>
      <w:lang w:eastAsia="zh-CN"/>
    </w:rPr>
  </w:style>
  <w:style w:type="paragraph" w:customStyle="1" w:styleId="EventDetails">
    <w:name w:val="Event Details"/>
    <w:basedOn w:val="Normal"/>
    <w:pPr>
      <w:suppressAutoHyphens/>
      <w:jc w:val="center"/>
    </w:pPr>
    <w:rPr>
      <w:rFonts w:ascii="Cambria" w:hAnsi="Cambria" w:cs="Cambria"/>
      <w:color w:val="262626"/>
      <w:sz w:val="18"/>
      <w:lang w:eastAsia="zh-CN"/>
    </w:rPr>
  </w:style>
  <w:style w:type="paragraph" w:customStyle="1" w:styleId="Introduction">
    <w:name w:val="Introduction"/>
    <w:basedOn w:val="Normal"/>
    <w:pPr>
      <w:suppressAutoHyphens/>
      <w:jc w:val="center"/>
    </w:pPr>
    <w:rPr>
      <w:rFonts w:ascii="Cambria" w:hAnsi="Cambria" w:cs="Cambria"/>
      <w:color w:val="262626"/>
      <w:sz w:val="18"/>
    </w:rPr>
  </w:style>
  <w:style w:type="paragraph" w:customStyle="1" w:styleId="Schooldetails">
    <w:name w:val="School details"/>
    <w:basedOn w:val="Introduction"/>
    <w:rPr>
      <w:color w:val="404040"/>
      <w:sz w:val="24"/>
      <w:szCs w:val="24"/>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TableContents">
    <w:name w:val="Table Contents"/>
    <w:basedOn w:val="Normal"/>
    <w:pPr>
      <w:widowControl w:val="0"/>
      <w:suppressLineNumbers/>
      <w:suppressAutoHyphens/>
    </w:pPr>
    <w:rPr>
      <w:rFonts w:ascii="Times New Roman" w:eastAsia="SimSun" w:hAnsi="Times New Roman"/>
      <w:kern w:val="1"/>
      <w:szCs w:val="24"/>
      <w:lang w:eastAsia="zh-CN"/>
    </w:rPr>
  </w:style>
  <w:style w:type="paragraph" w:customStyle="1" w:styleId="yiv389299722msonormal">
    <w:name w:val="yiv389299722msonormal"/>
    <w:basedOn w:val="Normal"/>
    <w:pPr>
      <w:suppressAutoHyphens/>
      <w:spacing w:before="100" w:after="100"/>
    </w:pPr>
    <w:rPr>
      <w:rFonts w:ascii="Arial Unicode MS" w:hAnsi="Arial Unicode MS" w:cs="Arial Unicode MS"/>
      <w:szCs w:val="24"/>
      <w:lang w:eastAsia="zh-CN"/>
    </w:rPr>
  </w:style>
  <w:style w:type="paragraph" w:customStyle="1" w:styleId="Pa6">
    <w:name w:val="Pa6"/>
    <w:basedOn w:val="WW-Default"/>
    <w:next w:val="WW-Default"/>
    <w:pPr>
      <w:spacing w:line="221" w:lineRule="atLeast"/>
    </w:pPr>
    <w:rPr>
      <w:rFonts w:ascii="Clarendon BT" w:hAnsi="Clarendon BT" w:cs="Times New Roman"/>
      <w:color w:val="auto"/>
    </w:rPr>
  </w:style>
  <w:style w:type="paragraph" w:customStyle="1" w:styleId="Pa4">
    <w:name w:val="Pa4"/>
    <w:basedOn w:val="WW-Default"/>
    <w:next w:val="WW-Default"/>
    <w:pPr>
      <w:spacing w:line="241" w:lineRule="atLeast"/>
    </w:pPr>
    <w:rPr>
      <w:rFonts w:ascii="Clarendon BT" w:hAnsi="Clarendon BT" w:cs="Times New Roman"/>
      <w:color w:val="auto"/>
    </w:rPr>
  </w:style>
  <w:style w:type="paragraph" w:customStyle="1" w:styleId="Pa3">
    <w:name w:val="Pa3"/>
    <w:basedOn w:val="WW-Default"/>
    <w:next w:val="WW-Default"/>
    <w:pPr>
      <w:spacing w:line="301" w:lineRule="atLeast"/>
    </w:pPr>
    <w:rPr>
      <w:rFonts w:ascii="Clarendon BT" w:hAnsi="Clarendon BT" w:cs="Times New Roman"/>
      <w:color w:val="auto"/>
    </w:rPr>
  </w:style>
  <w:style w:type="paragraph" w:customStyle="1" w:styleId="Pa7">
    <w:name w:val="Pa7"/>
    <w:basedOn w:val="WW-Default"/>
    <w:next w:val="WW-Default"/>
    <w:pPr>
      <w:spacing w:line="241" w:lineRule="atLeast"/>
    </w:pPr>
    <w:rPr>
      <w:rFonts w:ascii="Clarendon BT" w:hAnsi="Clarendon BT" w:cs="Times New Roman"/>
      <w:color w:val="aut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yiv1217389186msonormal">
    <w:name w:val="yiv1217389186msonormal"/>
    <w:basedOn w:val="Normal"/>
    <w:pPr>
      <w:suppressAutoHyphens/>
      <w:spacing w:before="100" w:after="100"/>
    </w:pPr>
    <w:rPr>
      <w:rFonts w:ascii="Arial Unicode MS" w:hAnsi="Arial Unicode MS" w:cs="Arial Unicode MS"/>
      <w:szCs w:val="24"/>
      <w:lang w:eastAsia="zh-CN"/>
    </w:r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 w:type="paragraph" w:customStyle="1" w:styleId="Quotations">
    <w:name w:val="Quotations"/>
    <w:basedOn w:val="Normal"/>
    <w:pPr>
      <w:widowControl w:val="0"/>
      <w:suppressAutoHyphens/>
      <w:spacing w:after="283"/>
      <w:ind w:left="567" w:right="567"/>
    </w:pPr>
    <w:rPr>
      <w:rFonts w:ascii="Times New Roman" w:eastAsia="SimSun" w:hAnsi="Times New Roman"/>
      <w:kern w:val="1"/>
      <w:szCs w:val="24"/>
      <w:lang w:eastAsia="zh-CN"/>
    </w:rPr>
  </w:style>
  <w:style w:type="paragraph" w:styleId="BlockText">
    <w:name w:val="Block Text"/>
    <w:basedOn w:val="Normal"/>
    <w:semiHidden/>
    <w:pPr>
      <w:tabs>
        <w:tab w:val="left" w:pos="3600"/>
        <w:tab w:val="right" w:pos="6480"/>
      </w:tabs>
      <w:ind w:left="540" w:right="806"/>
      <w:jc w:val="both"/>
    </w:pPr>
    <w:rPr>
      <w:rFonts w:ascii="Helvetica" w:hAnsi="Helvetica"/>
    </w:rPr>
  </w:style>
  <w:style w:type="paragraph" w:styleId="Title">
    <w:name w:val="Title"/>
    <w:basedOn w:val="Normal"/>
    <w:qFormat/>
    <w:pPr>
      <w:jc w:val="center"/>
    </w:pPr>
    <w:rPr>
      <w:rFonts w:ascii="Times New Roman" w:hAnsi="Times New Roman"/>
      <w:sz w:val="36"/>
    </w:rPr>
  </w:style>
  <w:style w:type="character" w:customStyle="1" w:styleId="textexposedshow2">
    <w:name w:val="text_exposed_show2"/>
    <w:basedOn w:val="DefaultParagraphFont"/>
    <w:rPr>
      <w:vanish/>
      <w:webHidden w:val="0"/>
    </w:rPr>
  </w:style>
  <w:style w:type="paragraph" w:customStyle="1" w:styleId="western">
    <w:name w:val="western"/>
    <w:basedOn w:val="Normal"/>
    <w:pPr>
      <w:spacing w:before="100" w:beforeAutospacing="1" w:after="115"/>
    </w:pPr>
    <w:rPr>
      <w:rFonts w:ascii="Arial" w:hAnsi="Arial" w:cs="Arial"/>
      <w:color w:val="000000"/>
      <w:szCs w:val="24"/>
    </w:rPr>
  </w:style>
  <w:style w:type="character" w:customStyle="1" w:styleId="style11">
    <w:name w:val="style11"/>
    <w:basedOn w:val="DefaultParagraphFont"/>
    <w:rPr>
      <w:rFonts w:ascii="Trebuchet MS" w:hAnsi="Trebuchet MS" w:hint="default"/>
      <w:sz w:val="24"/>
      <w:szCs w:val="24"/>
    </w:rPr>
  </w:style>
  <w:style w:type="paragraph" w:customStyle="1" w:styleId="msolistparagraph0">
    <w:name w:val="msolistparagraph"/>
    <w:basedOn w:val="Normal"/>
    <w:pPr>
      <w:ind w:left="720"/>
    </w:pPr>
    <w:rPr>
      <w:rFonts w:ascii="Calibri" w:eastAsia="Arial Unicode MS" w:hAnsi="Calibri" w:cs="Arial Unicode MS"/>
      <w:sz w:val="22"/>
      <w:szCs w:val="22"/>
    </w:rPr>
  </w:style>
  <w:style w:type="paragraph" w:customStyle="1" w:styleId="Normal1">
    <w:name w:val="Normal1"/>
    <w:pPr>
      <w:spacing w:line="276" w:lineRule="auto"/>
    </w:pPr>
    <w:rPr>
      <w:rFonts w:ascii="Arial" w:hAnsi="Arial" w:cs="Arial"/>
      <w:color w:val="000000"/>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rong2">
    <w:name w:val="Strong2"/>
    <w:basedOn w:val="DefaultParagraphFont"/>
    <w:rPr>
      <w:b/>
      <w:bCs/>
    </w:rPr>
  </w:style>
  <w:style w:type="character" w:customStyle="1" w:styleId="yiv5067557976">
    <w:name w:val="yiv5067557976"/>
    <w:basedOn w:val="DefaultParagraphFont"/>
  </w:style>
  <w:style w:type="paragraph" w:customStyle="1" w:styleId="Normal11">
    <w:name w:val="Normal11"/>
    <w:rPr>
      <w:color w:val="000000"/>
      <w:sz w:val="24"/>
    </w:rPr>
  </w:style>
  <w:style w:type="character" w:customStyle="1" w:styleId="yiv4257881141">
    <w:name w:val="yiv4257881141"/>
    <w:basedOn w:val="DefaultParagraphFont"/>
  </w:style>
  <w:style w:type="character" w:customStyle="1" w:styleId="yiv4257881141apple-converted-space">
    <w:name w:val="yiv4257881141apple-converted-space"/>
    <w:basedOn w:val="DefaultParagraphFont"/>
  </w:style>
  <w:style w:type="character" w:customStyle="1" w:styleId="aqj">
    <w:name w:val="aqj"/>
    <w:basedOn w:val="DefaultParagraphFont"/>
  </w:style>
  <w:style w:type="character" w:customStyle="1" w:styleId="datepublishedtime">
    <w:name w:val="date published time"/>
    <w:basedOn w:val="DefaultParagraphFont"/>
  </w:style>
  <w:style w:type="paragraph" w:customStyle="1" w:styleId="TextBody">
    <w:name w:val="Text Body"/>
    <w:basedOn w:val="Normal"/>
    <w:pPr>
      <w:widowControl w:val="0"/>
      <w:suppressAutoHyphens/>
      <w:spacing w:after="140" w:line="288" w:lineRule="auto"/>
    </w:pPr>
    <w:rPr>
      <w:rFonts w:ascii="Liberation Serif" w:eastAsia="SimSun" w:hAnsi="Liberation Serif" w:cs="Arial"/>
      <w:color w:val="00000A"/>
      <w:szCs w:val="24"/>
      <w:lang w:eastAsia="zh-CN"/>
    </w:rPr>
  </w:style>
  <w:style w:type="paragraph" w:customStyle="1" w:styleId="message-headerleadcenter">
    <w:name w:val="message-header lead center"/>
    <w:basedOn w:val="Normal"/>
    <w:pPr>
      <w:spacing w:after="200"/>
    </w:pPr>
    <w:rPr>
      <w:rFonts w:ascii="Arial Unicode MS" w:eastAsia="Arial Unicode MS" w:hAnsi="Arial Unicode MS" w:cs="Arial Unicode MS"/>
      <w:szCs w:val="24"/>
    </w:rPr>
  </w:style>
  <w:style w:type="paragraph" w:customStyle="1" w:styleId="message-bodyleadcenter">
    <w:name w:val="message-body lead center"/>
    <w:basedOn w:val="Normal"/>
    <w:pPr>
      <w:spacing w:after="200"/>
    </w:pPr>
    <w:rPr>
      <w:rFonts w:ascii="Arial Unicode MS" w:eastAsia="Arial Unicode MS" w:hAnsi="Arial Unicode MS" w:cs="Arial Unicode MS"/>
      <w:szCs w:val="24"/>
    </w:rPr>
  </w:style>
  <w:style w:type="character" w:customStyle="1" w:styleId="CommentTextChar">
    <w:name w:val="Comment Text Char"/>
    <w:basedOn w:val="DefaultParagraphFont"/>
    <w:link w:val="CommentText"/>
    <w:uiPriority w:val="99"/>
    <w:semiHidden/>
    <w:rsid w:val="00BA1433"/>
    <w:rPr>
      <w:lang w:eastAsia="zh-CN"/>
    </w:rPr>
  </w:style>
  <w:style w:type="character" w:customStyle="1" w:styleId="FooterChar">
    <w:name w:val="Footer Char"/>
    <w:basedOn w:val="DefaultParagraphFont"/>
    <w:link w:val="Footer"/>
    <w:rsid w:val="00D70A75"/>
    <w:rPr>
      <w:rFonts w:ascii="Roman-WP" w:hAnsi="Roman-WP" w:cs="Roman-WP"/>
      <w:lang w:eastAsia="zh-CN"/>
    </w:rPr>
  </w:style>
  <w:style w:type="character" w:customStyle="1" w:styleId="BodyTextChar">
    <w:name w:val="Body Text Char"/>
    <w:basedOn w:val="DefaultParagraphFont"/>
    <w:link w:val="BodyText"/>
    <w:semiHidden/>
    <w:rsid w:val="00D70A75"/>
    <w:rPr>
      <w:sz w:val="22"/>
      <w:lang w:eastAsia="zh-CN"/>
    </w:rPr>
  </w:style>
  <w:style w:type="paragraph" w:styleId="BalloonText">
    <w:name w:val="Balloon Text"/>
    <w:basedOn w:val="Normal"/>
    <w:link w:val="BalloonTextChar"/>
    <w:uiPriority w:val="99"/>
    <w:semiHidden/>
    <w:unhideWhenUsed/>
    <w:rsid w:val="0081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E1"/>
    <w:rPr>
      <w:rFonts w:ascii="Segoe UI" w:hAnsi="Segoe UI" w:cs="Segoe UI"/>
      <w:sz w:val="18"/>
      <w:szCs w:val="18"/>
      <w:lang w:eastAsia="zh-CN"/>
    </w:rPr>
  </w:style>
  <w:style w:type="character" w:customStyle="1" w:styleId="chapternum">
    <w:name w:val="chapternum"/>
    <w:basedOn w:val="DefaultParagraphFont"/>
    <w:rsid w:val="004215DA"/>
  </w:style>
  <w:style w:type="character" w:styleId="UnresolvedMention">
    <w:name w:val="Unresolved Mention"/>
    <w:basedOn w:val="DefaultParagraphFont"/>
    <w:uiPriority w:val="99"/>
    <w:semiHidden/>
    <w:unhideWhenUsed/>
    <w:rsid w:val="000C66DB"/>
    <w:rPr>
      <w:color w:val="605E5C"/>
      <w:shd w:val="clear" w:color="auto" w:fill="E1DFDD"/>
    </w:rPr>
  </w:style>
  <w:style w:type="character" w:customStyle="1" w:styleId="PlainTextChar">
    <w:name w:val="Plain Text Char"/>
    <w:basedOn w:val="DefaultParagraphFont"/>
    <w:link w:val="PlainText"/>
    <w:uiPriority w:val="99"/>
    <w:semiHidden/>
    <w:rsid w:val="003273A8"/>
    <w:rPr>
      <w:rFonts w:ascii="Courier New" w:hAnsi="Courier New" w:cs="Courier New"/>
      <w:sz w:val="24"/>
    </w:rPr>
  </w:style>
  <w:style w:type="paragraph" w:styleId="Revision">
    <w:name w:val="Revision"/>
    <w:hidden/>
    <w:uiPriority w:val="99"/>
    <w:semiHidden/>
    <w:rsid w:val="005C4AEE"/>
    <w:pPr>
      <w:spacing w:after="0"/>
    </w:pPr>
    <w:rPr>
      <w:rFonts w:ascii="Times" w:hAnsi="Times"/>
      <w:sz w:val="24"/>
    </w:rPr>
  </w:style>
  <w:style w:type="character" w:customStyle="1" w:styleId="indent-1-breaks">
    <w:name w:val="indent-1-breaks"/>
    <w:basedOn w:val="DefaultParagraphFont"/>
    <w:rsid w:val="002F52BE"/>
  </w:style>
  <w:style w:type="character" w:customStyle="1" w:styleId="EndnoteTextChar">
    <w:name w:val="Endnote Text Char"/>
    <w:basedOn w:val="DefaultParagraphFont"/>
    <w:link w:val="EndnoteText"/>
    <w:uiPriority w:val="99"/>
    <w:semiHidden/>
    <w:rsid w:val="002F52BE"/>
    <w:rPr>
      <w:sz w:val="24"/>
      <w:lang w:eastAsia="zh-CN"/>
    </w:rPr>
  </w:style>
  <w:style w:type="character" w:styleId="EndnoteReference">
    <w:name w:val="endnote reference"/>
    <w:basedOn w:val="DefaultParagraphFont"/>
    <w:uiPriority w:val="99"/>
    <w:semiHidden/>
    <w:unhideWhenUsed/>
    <w:rsid w:val="002F52BE"/>
    <w:rPr>
      <w:vertAlign w:val="superscript"/>
    </w:rPr>
  </w:style>
  <w:style w:type="character" w:customStyle="1" w:styleId="e2ma-style">
    <w:name w:val="e2ma-style"/>
    <w:basedOn w:val="DefaultParagraphFont"/>
    <w:rsid w:val="00B20DAB"/>
  </w:style>
  <w:style w:type="character" w:customStyle="1" w:styleId="small-caps">
    <w:name w:val="small-caps"/>
    <w:basedOn w:val="DefaultParagraphFont"/>
    <w:rsid w:val="0050142C"/>
  </w:style>
  <w:style w:type="table" w:styleId="TableGrid">
    <w:name w:val="Table Grid"/>
    <w:basedOn w:val="TableNormal"/>
    <w:uiPriority w:val="39"/>
    <w:rsid w:val="006E19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
    <w:name w:val="tab"/>
    <w:basedOn w:val="DefaultParagraphFont"/>
    <w:rsid w:val="00646D8B"/>
  </w:style>
  <w:style w:type="paragraph" w:customStyle="1" w:styleId="Body">
    <w:name w:val="Body"/>
    <w:rsid w:val="00A20677"/>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 w:type="paragraph" w:customStyle="1" w:styleId="chapter-1">
    <w:name w:val="chapter-1"/>
    <w:basedOn w:val="Normal"/>
    <w:rsid w:val="00114359"/>
    <w:pPr>
      <w:spacing w:before="100" w:beforeAutospacing="1" w:after="100" w:afterAutospacing="1"/>
    </w:pPr>
    <w:rPr>
      <w:rFonts w:ascii="Times New Roman" w:hAnsi="Times New Roman"/>
      <w:szCs w:val="24"/>
    </w:rPr>
  </w:style>
  <w:style w:type="paragraph" w:customStyle="1" w:styleId="xmsonormal">
    <w:name w:val="x_msonormal"/>
    <w:basedOn w:val="Normal"/>
    <w:rsid w:val="00DB7873"/>
    <w:pPr>
      <w:spacing w:after="0"/>
    </w:pPr>
    <w:rPr>
      <w:rFonts w:ascii="Calibri" w:eastAsia="Calibri" w:hAnsi="Calibri" w:cs="Calibri"/>
      <w:sz w:val="22"/>
      <w:szCs w:val="22"/>
    </w:rPr>
  </w:style>
  <w:style w:type="numbering" w:customStyle="1" w:styleId="Bullet">
    <w:name w:val="Bullet"/>
    <w:rsid w:val="00E75AE3"/>
    <w:pPr>
      <w:numPr>
        <w:numId w:val="3"/>
      </w:numPr>
    </w:pPr>
  </w:style>
  <w:style w:type="numbering" w:customStyle="1" w:styleId="Bullet1">
    <w:name w:val="Bullet1"/>
    <w:rsid w:val="00571804"/>
    <w:pPr>
      <w:numPr>
        <w:numId w:val="4"/>
      </w:numPr>
    </w:pPr>
  </w:style>
  <w:style w:type="paragraph" w:customStyle="1" w:styleId="Standard">
    <w:name w:val="Standard"/>
    <w:rsid w:val="00211325"/>
    <w:pPr>
      <w:widowControl w:val="0"/>
      <w:suppressAutoHyphens/>
      <w:autoSpaceDN w:val="0"/>
      <w:spacing w:after="0"/>
    </w:pPr>
    <w:rPr>
      <w:rFonts w:eastAsia="SimSun" w:cs="Mangal"/>
      <w:kern w:val="3"/>
      <w:sz w:val="24"/>
      <w:szCs w:val="24"/>
      <w:lang w:eastAsia="zh-CN" w:bidi="hi-IN"/>
    </w:rPr>
  </w:style>
  <w:style w:type="paragraph" w:customStyle="1" w:styleId="wprm-recipe-ingredient">
    <w:name w:val="wprm-recipe-ingredient"/>
    <w:basedOn w:val="Normal"/>
    <w:rsid w:val="006713FB"/>
    <w:pPr>
      <w:spacing w:before="100" w:beforeAutospacing="1" w:after="100" w:afterAutospacing="1"/>
    </w:pPr>
    <w:rPr>
      <w:rFonts w:ascii="Times New Roman" w:hAnsi="Times New Roman"/>
      <w:szCs w:val="24"/>
    </w:rPr>
  </w:style>
  <w:style w:type="character" w:customStyle="1" w:styleId="wprm-recipe-ingredient-amount">
    <w:name w:val="wprm-recipe-ingredient-amount"/>
    <w:basedOn w:val="DefaultParagraphFont"/>
    <w:rsid w:val="006713FB"/>
  </w:style>
  <w:style w:type="character" w:customStyle="1" w:styleId="wprm-recipe-ingredient-unit">
    <w:name w:val="wprm-recipe-ingredient-unit"/>
    <w:basedOn w:val="DefaultParagraphFont"/>
    <w:rsid w:val="006713FB"/>
  </w:style>
  <w:style w:type="character" w:customStyle="1" w:styleId="wprm-recipe-ingredient-name">
    <w:name w:val="wprm-recipe-ingredient-name"/>
    <w:basedOn w:val="DefaultParagraphFont"/>
    <w:rsid w:val="006713FB"/>
  </w:style>
  <w:style w:type="character" w:customStyle="1" w:styleId="wprm-recipe-ingredient-notes">
    <w:name w:val="wprm-recipe-ingredient-notes"/>
    <w:basedOn w:val="DefaultParagraphFont"/>
    <w:rsid w:val="006713FB"/>
  </w:style>
  <w:style w:type="character" w:customStyle="1" w:styleId="wprm-checkbox-container">
    <w:name w:val="wprm-checkbox-container"/>
    <w:basedOn w:val="DefaultParagraphFont"/>
    <w:rsid w:val="006713FB"/>
  </w:style>
  <w:style w:type="character" w:customStyle="1" w:styleId="sr-only">
    <w:name w:val="sr-only"/>
    <w:basedOn w:val="DefaultParagraphFont"/>
    <w:rsid w:val="006713FB"/>
  </w:style>
  <w:style w:type="paragraph" w:customStyle="1" w:styleId="wprm-recipe-instruction">
    <w:name w:val="wprm-recipe-instruction"/>
    <w:basedOn w:val="Normal"/>
    <w:rsid w:val="003060E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007">
      <w:bodyDiv w:val="1"/>
      <w:marLeft w:val="0"/>
      <w:marRight w:val="0"/>
      <w:marTop w:val="0"/>
      <w:marBottom w:val="0"/>
      <w:divBdr>
        <w:top w:val="none" w:sz="0" w:space="0" w:color="auto"/>
        <w:left w:val="none" w:sz="0" w:space="0" w:color="auto"/>
        <w:bottom w:val="none" w:sz="0" w:space="0" w:color="auto"/>
        <w:right w:val="none" w:sz="0" w:space="0" w:color="auto"/>
      </w:divBdr>
      <w:divsChild>
        <w:div w:id="862089884">
          <w:marLeft w:val="0"/>
          <w:marRight w:val="0"/>
          <w:marTop w:val="0"/>
          <w:marBottom w:val="0"/>
          <w:divBdr>
            <w:top w:val="none" w:sz="0" w:space="0" w:color="auto"/>
            <w:left w:val="none" w:sz="0" w:space="0" w:color="auto"/>
            <w:bottom w:val="none" w:sz="0" w:space="0" w:color="auto"/>
            <w:right w:val="none" w:sz="0" w:space="0" w:color="auto"/>
          </w:divBdr>
          <w:divsChild>
            <w:div w:id="577519795">
              <w:marLeft w:val="0"/>
              <w:marRight w:val="0"/>
              <w:marTop w:val="0"/>
              <w:marBottom w:val="0"/>
              <w:divBdr>
                <w:top w:val="none" w:sz="0" w:space="0" w:color="auto"/>
                <w:left w:val="none" w:sz="0" w:space="0" w:color="auto"/>
                <w:bottom w:val="none" w:sz="0" w:space="0" w:color="auto"/>
                <w:right w:val="none" w:sz="0" w:space="0" w:color="auto"/>
              </w:divBdr>
            </w:div>
            <w:div w:id="1251894743">
              <w:marLeft w:val="0"/>
              <w:marRight w:val="0"/>
              <w:marTop w:val="0"/>
              <w:marBottom w:val="0"/>
              <w:divBdr>
                <w:top w:val="none" w:sz="0" w:space="0" w:color="auto"/>
                <w:left w:val="none" w:sz="0" w:space="0" w:color="auto"/>
                <w:bottom w:val="none" w:sz="0" w:space="0" w:color="auto"/>
                <w:right w:val="none" w:sz="0" w:space="0" w:color="auto"/>
              </w:divBdr>
            </w:div>
            <w:div w:id="20933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22">
      <w:bodyDiv w:val="1"/>
      <w:marLeft w:val="0"/>
      <w:marRight w:val="0"/>
      <w:marTop w:val="0"/>
      <w:marBottom w:val="0"/>
      <w:divBdr>
        <w:top w:val="none" w:sz="0" w:space="0" w:color="auto"/>
        <w:left w:val="none" w:sz="0" w:space="0" w:color="auto"/>
        <w:bottom w:val="none" w:sz="0" w:space="0" w:color="auto"/>
        <w:right w:val="none" w:sz="0" w:space="0" w:color="auto"/>
      </w:divBdr>
    </w:div>
    <w:div w:id="31394190">
      <w:bodyDiv w:val="1"/>
      <w:marLeft w:val="0"/>
      <w:marRight w:val="0"/>
      <w:marTop w:val="0"/>
      <w:marBottom w:val="0"/>
      <w:divBdr>
        <w:top w:val="none" w:sz="0" w:space="0" w:color="auto"/>
        <w:left w:val="none" w:sz="0" w:space="0" w:color="auto"/>
        <w:bottom w:val="none" w:sz="0" w:space="0" w:color="auto"/>
        <w:right w:val="none" w:sz="0" w:space="0" w:color="auto"/>
      </w:divBdr>
    </w:div>
    <w:div w:id="32661582">
      <w:bodyDiv w:val="1"/>
      <w:marLeft w:val="0"/>
      <w:marRight w:val="0"/>
      <w:marTop w:val="0"/>
      <w:marBottom w:val="0"/>
      <w:divBdr>
        <w:top w:val="none" w:sz="0" w:space="0" w:color="auto"/>
        <w:left w:val="none" w:sz="0" w:space="0" w:color="auto"/>
        <w:bottom w:val="none" w:sz="0" w:space="0" w:color="auto"/>
        <w:right w:val="none" w:sz="0" w:space="0" w:color="auto"/>
      </w:divBdr>
    </w:div>
    <w:div w:id="36707096">
      <w:bodyDiv w:val="1"/>
      <w:marLeft w:val="0"/>
      <w:marRight w:val="0"/>
      <w:marTop w:val="0"/>
      <w:marBottom w:val="0"/>
      <w:divBdr>
        <w:top w:val="none" w:sz="0" w:space="0" w:color="auto"/>
        <w:left w:val="none" w:sz="0" w:space="0" w:color="auto"/>
        <w:bottom w:val="none" w:sz="0" w:space="0" w:color="auto"/>
        <w:right w:val="none" w:sz="0" w:space="0" w:color="auto"/>
      </w:divBdr>
    </w:div>
    <w:div w:id="38818985">
      <w:bodyDiv w:val="1"/>
      <w:marLeft w:val="0"/>
      <w:marRight w:val="0"/>
      <w:marTop w:val="0"/>
      <w:marBottom w:val="0"/>
      <w:divBdr>
        <w:top w:val="none" w:sz="0" w:space="0" w:color="auto"/>
        <w:left w:val="none" w:sz="0" w:space="0" w:color="auto"/>
        <w:bottom w:val="none" w:sz="0" w:space="0" w:color="auto"/>
        <w:right w:val="none" w:sz="0" w:space="0" w:color="auto"/>
      </w:divBdr>
    </w:div>
    <w:div w:id="49352665">
      <w:bodyDiv w:val="1"/>
      <w:marLeft w:val="0"/>
      <w:marRight w:val="0"/>
      <w:marTop w:val="0"/>
      <w:marBottom w:val="0"/>
      <w:divBdr>
        <w:top w:val="none" w:sz="0" w:space="0" w:color="auto"/>
        <w:left w:val="none" w:sz="0" w:space="0" w:color="auto"/>
        <w:bottom w:val="none" w:sz="0" w:space="0" w:color="auto"/>
        <w:right w:val="none" w:sz="0" w:space="0" w:color="auto"/>
      </w:divBdr>
    </w:div>
    <w:div w:id="51075835">
      <w:bodyDiv w:val="1"/>
      <w:marLeft w:val="0"/>
      <w:marRight w:val="0"/>
      <w:marTop w:val="0"/>
      <w:marBottom w:val="0"/>
      <w:divBdr>
        <w:top w:val="none" w:sz="0" w:space="0" w:color="auto"/>
        <w:left w:val="none" w:sz="0" w:space="0" w:color="auto"/>
        <w:bottom w:val="none" w:sz="0" w:space="0" w:color="auto"/>
        <w:right w:val="none" w:sz="0" w:space="0" w:color="auto"/>
      </w:divBdr>
    </w:div>
    <w:div w:id="66072401">
      <w:bodyDiv w:val="1"/>
      <w:marLeft w:val="0"/>
      <w:marRight w:val="0"/>
      <w:marTop w:val="0"/>
      <w:marBottom w:val="0"/>
      <w:divBdr>
        <w:top w:val="none" w:sz="0" w:space="0" w:color="auto"/>
        <w:left w:val="none" w:sz="0" w:space="0" w:color="auto"/>
        <w:bottom w:val="none" w:sz="0" w:space="0" w:color="auto"/>
        <w:right w:val="none" w:sz="0" w:space="0" w:color="auto"/>
      </w:divBdr>
      <w:divsChild>
        <w:div w:id="669528868">
          <w:marLeft w:val="0"/>
          <w:marRight w:val="0"/>
          <w:marTop w:val="0"/>
          <w:marBottom w:val="0"/>
          <w:divBdr>
            <w:top w:val="none" w:sz="0" w:space="0" w:color="auto"/>
            <w:left w:val="none" w:sz="0" w:space="0" w:color="auto"/>
            <w:bottom w:val="none" w:sz="0" w:space="0" w:color="auto"/>
            <w:right w:val="none" w:sz="0" w:space="0" w:color="auto"/>
          </w:divBdr>
          <w:divsChild>
            <w:div w:id="150024809">
              <w:marLeft w:val="0"/>
              <w:marRight w:val="0"/>
              <w:marTop w:val="0"/>
              <w:marBottom w:val="0"/>
              <w:divBdr>
                <w:top w:val="none" w:sz="0" w:space="0" w:color="auto"/>
                <w:left w:val="none" w:sz="0" w:space="0" w:color="auto"/>
                <w:bottom w:val="none" w:sz="0" w:space="0" w:color="auto"/>
                <w:right w:val="none" w:sz="0" w:space="0" w:color="auto"/>
              </w:divBdr>
              <w:divsChild>
                <w:div w:id="1447506150">
                  <w:marLeft w:val="0"/>
                  <w:marRight w:val="0"/>
                  <w:marTop w:val="0"/>
                  <w:marBottom w:val="0"/>
                  <w:divBdr>
                    <w:top w:val="none" w:sz="0" w:space="0" w:color="auto"/>
                    <w:left w:val="none" w:sz="0" w:space="0" w:color="auto"/>
                    <w:bottom w:val="none" w:sz="0" w:space="0" w:color="auto"/>
                    <w:right w:val="none" w:sz="0" w:space="0" w:color="auto"/>
                  </w:divBdr>
                  <w:divsChild>
                    <w:div w:id="955255034">
                      <w:marLeft w:val="0"/>
                      <w:marRight w:val="0"/>
                      <w:marTop w:val="0"/>
                      <w:marBottom w:val="0"/>
                      <w:divBdr>
                        <w:top w:val="none" w:sz="0" w:space="0" w:color="auto"/>
                        <w:left w:val="none" w:sz="0" w:space="0" w:color="auto"/>
                        <w:bottom w:val="none" w:sz="0" w:space="0" w:color="auto"/>
                        <w:right w:val="none" w:sz="0" w:space="0" w:color="auto"/>
                      </w:divBdr>
                      <w:divsChild>
                        <w:div w:id="1069230421">
                          <w:marLeft w:val="0"/>
                          <w:marRight w:val="0"/>
                          <w:marTop w:val="0"/>
                          <w:marBottom w:val="0"/>
                          <w:divBdr>
                            <w:top w:val="none" w:sz="0" w:space="0" w:color="auto"/>
                            <w:left w:val="none" w:sz="0" w:space="0" w:color="auto"/>
                            <w:bottom w:val="none" w:sz="0" w:space="0" w:color="auto"/>
                            <w:right w:val="none" w:sz="0" w:space="0" w:color="auto"/>
                          </w:divBdr>
                          <w:divsChild>
                            <w:div w:id="1745179025">
                              <w:marLeft w:val="0"/>
                              <w:marRight w:val="0"/>
                              <w:marTop w:val="225"/>
                              <w:marBottom w:val="225"/>
                              <w:divBdr>
                                <w:top w:val="none" w:sz="0" w:space="0" w:color="auto"/>
                                <w:left w:val="none" w:sz="0" w:space="0" w:color="auto"/>
                                <w:bottom w:val="none" w:sz="0" w:space="0" w:color="auto"/>
                                <w:right w:val="none" w:sz="0" w:space="0" w:color="auto"/>
                              </w:divBdr>
                              <w:divsChild>
                                <w:div w:id="735280902">
                                  <w:marLeft w:val="0"/>
                                  <w:marRight w:val="0"/>
                                  <w:marTop w:val="0"/>
                                  <w:marBottom w:val="0"/>
                                  <w:divBdr>
                                    <w:top w:val="none" w:sz="0" w:space="0" w:color="auto"/>
                                    <w:left w:val="none" w:sz="0" w:space="0" w:color="auto"/>
                                    <w:bottom w:val="none" w:sz="0" w:space="0" w:color="auto"/>
                                    <w:right w:val="none" w:sz="0" w:space="0" w:color="auto"/>
                                  </w:divBdr>
                                </w:div>
                                <w:div w:id="898321843">
                                  <w:marLeft w:val="0"/>
                                  <w:marRight w:val="0"/>
                                  <w:marTop w:val="0"/>
                                  <w:marBottom w:val="0"/>
                                  <w:divBdr>
                                    <w:top w:val="none" w:sz="0" w:space="0" w:color="auto"/>
                                    <w:left w:val="none" w:sz="0" w:space="0" w:color="auto"/>
                                    <w:bottom w:val="none" w:sz="0" w:space="0" w:color="auto"/>
                                    <w:right w:val="none" w:sz="0" w:space="0" w:color="auto"/>
                                  </w:divBdr>
                                  <w:divsChild>
                                    <w:div w:id="120154374">
                                      <w:marLeft w:val="0"/>
                                      <w:marRight w:val="0"/>
                                      <w:marTop w:val="0"/>
                                      <w:marBottom w:val="0"/>
                                      <w:divBdr>
                                        <w:top w:val="none" w:sz="0" w:space="0" w:color="auto"/>
                                        <w:left w:val="none" w:sz="0" w:space="0" w:color="auto"/>
                                        <w:bottom w:val="none" w:sz="0" w:space="0" w:color="auto"/>
                                        <w:right w:val="none" w:sz="0" w:space="0" w:color="auto"/>
                                      </w:divBdr>
                                    </w:div>
                                    <w:div w:id="1271088069">
                                      <w:marLeft w:val="0"/>
                                      <w:marRight w:val="0"/>
                                      <w:marTop w:val="0"/>
                                      <w:marBottom w:val="0"/>
                                      <w:divBdr>
                                        <w:top w:val="none" w:sz="0" w:space="0" w:color="auto"/>
                                        <w:left w:val="none" w:sz="0" w:space="0" w:color="auto"/>
                                        <w:bottom w:val="none" w:sz="0" w:space="0" w:color="auto"/>
                                        <w:right w:val="none" w:sz="0" w:space="0" w:color="auto"/>
                                      </w:divBdr>
                                      <w:divsChild>
                                        <w:div w:id="948658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512">
              <w:marLeft w:val="0"/>
              <w:marRight w:val="0"/>
              <w:marTop w:val="0"/>
              <w:marBottom w:val="150"/>
              <w:divBdr>
                <w:top w:val="none" w:sz="0" w:space="0" w:color="auto"/>
                <w:left w:val="none" w:sz="0" w:space="0" w:color="auto"/>
                <w:bottom w:val="none" w:sz="0" w:space="0" w:color="auto"/>
                <w:right w:val="none" w:sz="0" w:space="0" w:color="auto"/>
              </w:divBdr>
              <w:divsChild>
                <w:div w:id="66462302">
                  <w:marLeft w:val="0"/>
                  <w:marRight w:val="0"/>
                  <w:marTop w:val="0"/>
                  <w:marBottom w:val="0"/>
                  <w:divBdr>
                    <w:top w:val="none" w:sz="0" w:space="0" w:color="auto"/>
                    <w:left w:val="none" w:sz="0" w:space="0" w:color="auto"/>
                    <w:bottom w:val="none" w:sz="0" w:space="0" w:color="auto"/>
                    <w:right w:val="none" w:sz="0" w:space="0" w:color="auto"/>
                  </w:divBdr>
                </w:div>
              </w:divsChild>
            </w:div>
            <w:div w:id="224611268">
              <w:marLeft w:val="0"/>
              <w:marRight w:val="0"/>
              <w:marTop w:val="0"/>
              <w:marBottom w:val="150"/>
              <w:divBdr>
                <w:top w:val="none" w:sz="0" w:space="0" w:color="auto"/>
                <w:left w:val="none" w:sz="0" w:space="0" w:color="auto"/>
                <w:bottom w:val="none" w:sz="0" w:space="0" w:color="auto"/>
                <w:right w:val="none" w:sz="0" w:space="0" w:color="auto"/>
              </w:divBdr>
              <w:divsChild>
                <w:div w:id="1924408056">
                  <w:marLeft w:val="0"/>
                  <w:marRight w:val="0"/>
                  <w:marTop w:val="0"/>
                  <w:marBottom w:val="0"/>
                  <w:divBdr>
                    <w:top w:val="none" w:sz="0" w:space="0" w:color="auto"/>
                    <w:left w:val="none" w:sz="0" w:space="0" w:color="auto"/>
                    <w:bottom w:val="none" w:sz="0" w:space="0" w:color="auto"/>
                    <w:right w:val="none" w:sz="0" w:space="0" w:color="auto"/>
                  </w:divBdr>
                </w:div>
              </w:divsChild>
            </w:div>
            <w:div w:id="576014224">
              <w:marLeft w:val="0"/>
              <w:marRight w:val="0"/>
              <w:marTop w:val="0"/>
              <w:marBottom w:val="288"/>
              <w:divBdr>
                <w:top w:val="none" w:sz="0" w:space="0" w:color="auto"/>
                <w:left w:val="none" w:sz="0" w:space="0" w:color="auto"/>
                <w:bottom w:val="none" w:sz="0" w:space="0" w:color="auto"/>
                <w:right w:val="none" w:sz="0" w:space="0" w:color="auto"/>
              </w:divBdr>
              <w:divsChild>
                <w:div w:id="1101532118">
                  <w:marLeft w:val="0"/>
                  <w:marRight w:val="0"/>
                  <w:marTop w:val="0"/>
                  <w:marBottom w:val="0"/>
                  <w:divBdr>
                    <w:top w:val="none" w:sz="0" w:space="0" w:color="auto"/>
                    <w:left w:val="none" w:sz="0" w:space="0" w:color="auto"/>
                    <w:bottom w:val="none" w:sz="0" w:space="0" w:color="auto"/>
                    <w:right w:val="none" w:sz="0" w:space="0" w:color="auto"/>
                  </w:divBdr>
                </w:div>
              </w:divsChild>
            </w:div>
            <w:div w:id="719404713">
              <w:marLeft w:val="0"/>
              <w:marRight w:val="0"/>
              <w:marTop w:val="0"/>
              <w:marBottom w:val="288"/>
              <w:divBdr>
                <w:top w:val="none" w:sz="0" w:space="0" w:color="auto"/>
                <w:left w:val="none" w:sz="0" w:space="0" w:color="auto"/>
                <w:bottom w:val="none" w:sz="0" w:space="0" w:color="auto"/>
                <w:right w:val="none" w:sz="0" w:space="0" w:color="auto"/>
              </w:divBdr>
              <w:divsChild>
                <w:div w:id="1230925366">
                  <w:marLeft w:val="0"/>
                  <w:marRight w:val="0"/>
                  <w:marTop w:val="0"/>
                  <w:marBottom w:val="0"/>
                  <w:divBdr>
                    <w:top w:val="none" w:sz="0" w:space="0" w:color="auto"/>
                    <w:left w:val="none" w:sz="0" w:space="0" w:color="auto"/>
                    <w:bottom w:val="none" w:sz="0" w:space="0" w:color="auto"/>
                    <w:right w:val="none" w:sz="0" w:space="0" w:color="auto"/>
                  </w:divBdr>
                </w:div>
              </w:divsChild>
            </w:div>
            <w:div w:id="760637682">
              <w:marLeft w:val="0"/>
              <w:marRight w:val="0"/>
              <w:marTop w:val="0"/>
              <w:marBottom w:val="0"/>
              <w:divBdr>
                <w:top w:val="none" w:sz="0" w:space="0" w:color="auto"/>
                <w:left w:val="none" w:sz="0" w:space="0" w:color="auto"/>
                <w:bottom w:val="none" w:sz="0" w:space="0" w:color="auto"/>
                <w:right w:val="none" w:sz="0" w:space="0" w:color="auto"/>
              </w:divBdr>
              <w:divsChild>
                <w:div w:id="1120493039">
                  <w:marLeft w:val="30"/>
                  <w:marRight w:val="30"/>
                  <w:marTop w:val="0"/>
                  <w:marBottom w:val="0"/>
                  <w:divBdr>
                    <w:top w:val="none" w:sz="0" w:space="0" w:color="auto"/>
                    <w:left w:val="none" w:sz="0" w:space="0" w:color="auto"/>
                    <w:bottom w:val="none" w:sz="0" w:space="0" w:color="auto"/>
                    <w:right w:val="none" w:sz="0" w:space="0" w:color="auto"/>
                  </w:divBdr>
                  <w:divsChild>
                    <w:div w:id="1486360015">
                      <w:marLeft w:val="0"/>
                      <w:marRight w:val="0"/>
                      <w:marTop w:val="0"/>
                      <w:marBottom w:val="0"/>
                      <w:divBdr>
                        <w:top w:val="none" w:sz="0" w:space="0" w:color="auto"/>
                        <w:left w:val="none" w:sz="0" w:space="0" w:color="auto"/>
                        <w:bottom w:val="none" w:sz="0" w:space="0" w:color="auto"/>
                        <w:right w:val="none" w:sz="0" w:space="0" w:color="auto"/>
                      </w:divBdr>
                      <w:divsChild>
                        <w:div w:id="597249595">
                          <w:marLeft w:val="0"/>
                          <w:marRight w:val="0"/>
                          <w:marTop w:val="0"/>
                          <w:marBottom w:val="0"/>
                          <w:divBdr>
                            <w:top w:val="none" w:sz="0" w:space="0" w:color="auto"/>
                            <w:left w:val="none" w:sz="0" w:space="0" w:color="auto"/>
                            <w:bottom w:val="none" w:sz="0" w:space="0" w:color="auto"/>
                            <w:right w:val="none" w:sz="0" w:space="0" w:color="auto"/>
                          </w:divBdr>
                          <w:divsChild>
                            <w:div w:id="115875653">
                              <w:marLeft w:val="0"/>
                              <w:marRight w:val="0"/>
                              <w:marTop w:val="0"/>
                              <w:marBottom w:val="0"/>
                              <w:divBdr>
                                <w:top w:val="none" w:sz="0" w:space="0" w:color="auto"/>
                                <w:left w:val="none" w:sz="0" w:space="0" w:color="auto"/>
                                <w:bottom w:val="none" w:sz="0" w:space="0" w:color="auto"/>
                                <w:right w:val="none" w:sz="0" w:space="0" w:color="auto"/>
                              </w:divBdr>
                              <w:divsChild>
                                <w:div w:id="1076514521">
                                  <w:marLeft w:val="0"/>
                                  <w:marRight w:val="0"/>
                                  <w:marTop w:val="0"/>
                                  <w:marBottom w:val="0"/>
                                  <w:divBdr>
                                    <w:top w:val="none" w:sz="0" w:space="0" w:color="auto"/>
                                    <w:left w:val="none" w:sz="0" w:space="0" w:color="auto"/>
                                    <w:bottom w:val="none" w:sz="0" w:space="0" w:color="auto"/>
                                    <w:right w:val="none" w:sz="0" w:space="0" w:color="auto"/>
                                  </w:divBdr>
                                  <w:divsChild>
                                    <w:div w:id="834608025">
                                      <w:marLeft w:val="0"/>
                                      <w:marRight w:val="0"/>
                                      <w:marTop w:val="0"/>
                                      <w:marBottom w:val="0"/>
                                      <w:divBdr>
                                        <w:top w:val="none" w:sz="0" w:space="0" w:color="auto"/>
                                        <w:left w:val="none" w:sz="0" w:space="0" w:color="auto"/>
                                        <w:bottom w:val="none" w:sz="0" w:space="0" w:color="auto"/>
                                        <w:right w:val="none" w:sz="0" w:space="0" w:color="auto"/>
                                      </w:divBdr>
                                      <w:divsChild>
                                        <w:div w:id="553928934">
                                          <w:marLeft w:val="150"/>
                                          <w:marRight w:val="150"/>
                                          <w:marTop w:val="0"/>
                                          <w:marBottom w:val="0"/>
                                          <w:divBdr>
                                            <w:top w:val="none" w:sz="0" w:space="0" w:color="auto"/>
                                            <w:left w:val="none" w:sz="0" w:space="0" w:color="auto"/>
                                            <w:bottom w:val="none" w:sz="0" w:space="0" w:color="auto"/>
                                            <w:right w:val="none" w:sz="0" w:space="0" w:color="auto"/>
                                          </w:divBdr>
                                          <w:divsChild>
                                            <w:div w:id="788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3628">
                              <w:marLeft w:val="0"/>
                              <w:marRight w:val="0"/>
                              <w:marTop w:val="0"/>
                              <w:marBottom w:val="0"/>
                              <w:divBdr>
                                <w:top w:val="none" w:sz="0" w:space="0" w:color="auto"/>
                                <w:left w:val="none" w:sz="0" w:space="0" w:color="auto"/>
                                <w:bottom w:val="none" w:sz="0" w:space="0" w:color="auto"/>
                                <w:right w:val="none" w:sz="0" w:space="0" w:color="auto"/>
                              </w:divBdr>
                              <w:divsChild>
                                <w:div w:id="19142709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88420">
              <w:marLeft w:val="0"/>
              <w:marRight w:val="0"/>
              <w:marTop w:val="0"/>
              <w:marBottom w:val="288"/>
              <w:divBdr>
                <w:top w:val="none" w:sz="0" w:space="0" w:color="auto"/>
                <w:left w:val="none" w:sz="0" w:space="0" w:color="auto"/>
                <w:bottom w:val="none" w:sz="0" w:space="0" w:color="auto"/>
                <w:right w:val="none" w:sz="0" w:space="0" w:color="auto"/>
              </w:divBdr>
              <w:divsChild>
                <w:div w:id="2080711670">
                  <w:marLeft w:val="0"/>
                  <w:marRight w:val="0"/>
                  <w:marTop w:val="0"/>
                  <w:marBottom w:val="0"/>
                  <w:divBdr>
                    <w:top w:val="none" w:sz="0" w:space="0" w:color="auto"/>
                    <w:left w:val="none" w:sz="0" w:space="0" w:color="auto"/>
                    <w:bottom w:val="none" w:sz="0" w:space="0" w:color="auto"/>
                    <w:right w:val="none" w:sz="0" w:space="0" w:color="auto"/>
                  </w:divBdr>
                </w:div>
              </w:divsChild>
            </w:div>
            <w:div w:id="1451244888">
              <w:marLeft w:val="0"/>
              <w:marRight w:val="0"/>
              <w:marTop w:val="0"/>
              <w:marBottom w:val="150"/>
              <w:divBdr>
                <w:top w:val="none" w:sz="0" w:space="0" w:color="auto"/>
                <w:left w:val="none" w:sz="0" w:space="0" w:color="auto"/>
                <w:bottom w:val="none" w:sz="0" w:space="0" w:color="auto"/>
                <w:right w:val="none" w:sz="0" w:space="0" w:color="auto"/>
              </w:divBdr>
              <w:divsChild>
                <w:div w:id="1318152465">
                  <w:marLeft w:val="0"/>
                  <w:marRight w:val="0"/>
                  <w:marTop w:val="0"/>
                  <w:marBottom w:val="0"/>
                  <w:divBdr>
                    <w:top w:val="none" w:sz="0" w:space="0" w:color="auto"/>
                    <w:left w:val="none" w:sz="0" w:space="0" w:color="auto"/>
                    <w:bottom w:val="none" w:sz="0" w:space="0" w:color="auto"/>
                    <w:right w:val="none" w:sz="0" w:space="0" w:color="auto"/>
                  </w:divBdr>
                </w:div>
              </w:divsChild>
            </w:div>
            <w:div w:id="1637023823">
              <w:marLeft w:val="0"/>
              <w:marRight w:val="0"/>
              <w:marTop w:val="0"/>
              <w:marBottom w:val="288"/>
              <w:divBdr>
                <w:top w:val="none" w:sz="0" w:space="0" w:color="auto"/>
                <w:left w:val="none" w:sz="0" w:space="0" w:color="auto"/>
                <w:bottom w:val="none" w:sz="0" w:space="0" w:color="auto"/>
                <w:right w:val="none" w:sz="0" w:space="0" w:color="auto"/>
              </w:divBdr>
              <w:divsChild>
                <w:div w:id="821383453">
                  <w:marLeft w:val="0"/>
                  <w:marRight w:val="0"/>
                  <w:marTop w:val="0"/>
                  <w:marBottom w:val="0"/>
                  <w:divBdr>
                    <w:top w:val="none" w:sz="0" w:space="0" w:color="auto"/>
                    <w:left w:val="none" w:sz="0" w:space="0" w:color="auto"/>
                    <w:bottom w:val="none" w:sz="0" w:space="0" w:color="auto"/>
                    <w:right w:val="none" w:sz="0" w:space="0" w:color="auto"/>
                  </w:divBdr>
                </w:div>
              </w:divsChild>
            </w:div>
            <w:div w:id="1745254152">
              <w:marLeft w:val="0"/>
              <w:marRight w:val="0"/>
              <w:marTop w:val="0"/>
              <w:marBottom w:val="288"/>
              <w:divBdr>
                <w:top w:val="none" w:sz="0" w:space="0" w:color="auto"/>
                <w:left w:val="none" w:sz="0" w:space="0" w:color="auto"/>
                <w:bottom w:val="none" w:sz="0" w:space="0" w:color="auto"/>
                <w:right w:val="none" w:sz="0" w:space="0" w:color="auto"/>
              </w:divBdr>
              <w:divsChild>
                <w:div w:id="1049256829">
                  <w:marLeft w:val="0"/>
                  <w:marRight w:val="0"/>
                  <w:marTop w:val="0"/>
                  <w:marBottom w:val="0"/>
                  <w:divBdr>
                    <w:top w:val="none" w:sz="0" w:space="0" w:color="auto"/>
                    <w:left w:val="none" w:sz="0" w:space="0" w:color="auto"/>
                    <w:bottom w:val="none" w:sz="0" w:space="0" w:color="auto"/>
                    <w:right w:val="none" w:sz="0" w:space="0" w:color="auto"/>
                  </w:divBdr>
                </w:div>
              </w:divsChild>
            </w:div>
            <w:div w:id="1869634335">
              <w:marLeft w:val="0"/>
              <w:marRight w:val="0"/>
              <w:marTop w:val="0"/>
              <w:marBottom w:val="150"/>
              <w:divBdr>
                <w:top w:val="none" w:sz="0" w:space="0" w:color="auto"/>
                <w:left w:val="none" w:sz="0" w:space="0" w:color="auto"/>
                <w:bottom w:val="none" w:sz="0" w:space="0" w:color="auto"/>
                <w:right w:val="none" w:sz="0" w:space="0" w:color="auto"/>
              </w:divBdr>
              <w:divsChild>
                <w:div w:id="794643955">
                  <w:marLeft w:val="0"/>
                  <w:marRight w:val="0"/>
                  <w:marTop w:val="0"/>
                  <w:marBottom w:val="0"/>
                  <w:divBdr>
                    <w:top w:val="none" w:sz="0" w:space="0" w:color="auto"/>
                    <w:left w:val="none" w:sz="0" w:space="0" w:color="auto"/>
                    <w:bottom w:val="none" w:sz="0" w:space="0" w:color="auto"/>
                    <w:right w:val="none" w:sz="0" w:space="0" w:color="auto"/>
                  </w:divBdr>
                </w:div>
              </w:divsChild>
            </w:div>
            <w:div w:id="2001227072">
              <w:marLeft w:val="0"/>
              <w:marRight w:val="0"/>
              <w:marTop w:val="0"/>
              <w:marBottom w:val="150"/>
              <w:divBdr>
                <w:top w:val="none" w:sz="0" w:space="0" w:color="auto"/>
                <w:left w:val="none" w:sz="0" w:space="0" w:color="auto"/>
                <w:bottom w:val="none" w:sz="0" w:space="0" w:color="auto"/>
                <w:right w:val="none" w:sz="0" w:space="0" w:color="auto"/>
              </w:divBdr>
              <w:divsChild>
                <w:div w:id="16742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852">
          <w:marLeft w:val="0"/>
          <w:marRight w:val="0"/>
          <w:marTop w:val="225"/>
          <w:marBottom w:val="75"/>
          <w:divBdr>
            <w:top w:val="none" w:sz="0" w:space="0" w:color="auto"/>
            <w:left w:val="none" w:sz="0" w:space="0" w:color="auto"/>
            <w:bottom w:val="none" w:sz="0" w:space="0" w:color="auto"/>
            <w:right w:val="none" w:sz="0" w:space="0" w:color="auto"/>
          </w:divBdr>
        </w:div>
        <w:div w:id="1727215161">
          <w:marLeft w:val="0"/>
          <w:marRight w:val="0"/>
          <w:marTop w:val="0"/>
          <w:marBottom w:val="0"/>
          <w:divBdr>
            <w:top w:val="none" w:sz="0" w:space="0" w:color="auto"/>
            <w:left w:val="none" w:sz="0" w:space="0" w:color="auto"/>
            <w:bottom w:val="none" w:sz="0" w:space="0" w:color="auto"/>
            <w:right w:val="none" w:sz="0" w:space="0" w:color="auto"/>
          </w:divBdr>
        </w:div>
      </w:divsChild>
    </w:div>
    <w:div w:id="68426745">
      <w:bodyDiv w:val="1"/>
      <w:marLeft w:val="0"/>
      <w:marRight w:val="0"/>
      <w:marTop w:val="0"/>
      <w:marBottom w:val="0"/>
      <w:divBdr>
        <w:top w:val="none" w:sz="0" w:space="0" w:color="auto"/>
        <w:left w:val="none" w:sz="0" w:space="0" w:color="auto"/>
        <w:bottom w:val="none" w:sz="0" w:space="0" w:color="auto"/>
        <w:right w:val="none" w:sz="0" w:space="0" w:color="auto"/>
      </w:divBdr>
      <w:divsChild>
        <w:div w:id="1228685940">
          <w:marLeft w:val="0"/>
          <w:marRight w:val="0"/>
          <w:marTop w:val="0"/>
          <w:marBottom w:val="0"/>
          <w:divBdr>
            <w:top w:val="none" w:sz="0" w:space="0" w:color="auto"/>
            <w:left w:val="none" w:sz="0" w:space="0" w:color="auto"/>
            <w:bottom w:val="none" w:sz="0" w:space="0" w:color="auto"/>
            <w:right w:val="none" w:sz="0" w:space="0" w:color="auto"/>
          </w:divBdr>
          <w:divsChild>
            <w:div w:id="9601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1327">
      <w:bodyDiv w:val="1"/>
      <w:marLeft w:val="0"/>
      <w:marRight w:val="0"/>
      <w:marTop w:val="0"/>
      <w:marBottom w:val="0"/>
      <w:divBdr>
        <w:top w:val="none" w:sz="0" w:space="0" w:color="auto"/>
        <w:left w:val="none" w:sz="0" w:space="0" w:color="auto"/>
        <w:bottom w:val="none" w:sz="0" w:space="0" w:color="auto"/>
        <w:right w:val="none" w:sz="0" w:space="0" w:color="auto"/>
      </w:divBdr>
      <w:divsChild>
        <w:div w:id="1051154949">
          <w:marLeft w:val="0"/>
          <w:marRight w:val="0"/>
          <w:marTop w:val="360"/>
          <w:marBottom w:val="360"/>
          <w:divBdr>
            <w:top w:val="none" w:sz="0" w:space="0" w:color="auto"/>
            <w:left w:val="none" w:sz="0" w:space="0" w:color="auto"/>
            <w:bottom w:val="none" w:sz="0" w:space="0" w:color="auto"/>
            <w:right w:val="none" w:sz="0" w:space="0" w:color="auto"/>
          </w:divBdr>
          <w:divsChild>
            <w:div w:id="1547451501">
              <w:marLeft w:val="0"/>
              <w:marRight w:val="0"/>
              <w:marTop w:val="0"/>
              <w:marBottom w:val="0"/>
              <w:divBdr>
                <w:top w:val="none" w:sz="0" w:space="0" w:color="auto"/>
                <w:left w:val="none" w:sz="0" w:space="0" w:color="auto"/>
                <w:bottom w:val="none" w:sz="0" w:space="0" w:color="auto"/>
                <w:right w:val="none" w:sz="0" w:space="0" w:color="auto"/>
              </w:divBdr>
              <w:divsChild>
                <w:div w:id="1334526276">
                  <w:marLeft w:val="0"/>
                  <w:marRight w:val="0"/>
                  <w:marTop w:val="0"/>
                  <w:marBottom w:val="0"/>
                  <w:divBdr>
                    <w:top w:val="none" w:sz="0" w:space="0" w:color="auto"/>
                    <w:left w:val="none" w:sz="0" w:space="0" w:color="auto"/>
                    <w:bottom w:val="none" w:sz="0" w:space="0" w:color="auto"/>
                    <w:right w:val="none" w:sz="0" w:space="0" w:color="auto"/>
                  </w:divBdr>
                  <w:divsChild>
                    <w:div w:id="519200920">
                      <w:marLeft w:val="270"/>
                      <w:marRight w:val="270"/>
                      <w:marTop w:val="0"/>
                      <w:marBottom w:val="270"/>
                      <w:divBdr>
                        <w:top w:val="none" w:sz="0" w:space="0" w:color="auto"/>
                        <w:left w:val="none" w:sz="0" w:space="0" w:color="auto"/>
                        <w:bottom w:val="none" w:sz="0" w:space="0" w:color="auto"/>
                        <w:right w:val="none" w:sz="0" w:space="0" w:color="auto"/>
                      </w:divBdr>
                      <w:divsChild>
                        <w:div w:id="1593120974">
                          <w:marLeft w:val="0"/>
                          <w:marRight w:val="0"/>
                          <w:marTop w:val="0"/>
                          <w:marBottom w:val="0"/>
                          <w:divBdr>
                            <w:top w:val="none" w:sz="0" w:space="0" w:color="auto"/>
                            <w:left w:val="none" w:sz="0" w:space="0" w:color="auto"/>
                            <w:bottom w:val="none" w:sz="0" w:space="0" w:color="auto"/>
                            <w:right w:val="none" w:sz="0" w:space="0" w:color="auto"/>
                          </w:divBdr>
                          <w:divsChild>
                            <w:div w:id="762410899">
                              <w:marLeft w:val="0"/>
                              <w:marRight w:val="0"/>
                              <w:marTop w:val="0"/>
                              <w:marBottom w:val="270"/>
                              <w:divBdr>
                                <w:top w:val="none" w:sz="0" w:space="0" w:color="auto"/>
                                <w:left w:val="none" w:sz="0" w:space="0" w:color="auto"/>
                                <w:bottom w:val="none" w:sz="0" w:space="0" w:color="auto"/>
                                <w:right w:val="none" w:sz="0" w:space="0" w:color="auto"/>
                              </w:divBdr>
                            </w:div>
                            <w:div w:id="143683088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9847">
      <w:bodyDiv w:val="1"/>
      <w:marLeft w:val="0"/>
      <w:marRight w:val="0"/>
      <w:marTop w:val="0"/>
      <w:marBottom w:val="0"/>
      <w:divBdr>
        <w:top w:val="none" w:sz="0" w:space="0" w:color="auto"/>
        <w:left w:val="none" w:sz="0" w:space="0" w:color="auto"/>
        <w:bottom w:val="none" w:sz="0" w:space="0" w:color="auto"/>
        <w:right w:val="none" w:sz="0" w:space="0" w:color="auto"/>
      </w:divBdr>
    </w:div>
    <w:div w:id="101919849">
      <w:bodyDiv w:val="1"/>
      <w:marLeft w:val="0"/>
      <w:marRight w:val="0"/>
      <w:marTop w:val="0"/>
      <w:marBottom w:val="0"/>
      <w:divBdr>
        <w:top w:val="none" w:sz="0" w:space="0" w:color="auto"/>
        <w:left w:val="none" w:sz="0" w:space="0" w:color="auto"/>
        <w:bottom w:val="none" w:sz="0" w:space="0" w:color="auto"/>
        <w:right w:val="none" w:sz="0" w:space="0" w:color="auto"/>
      </w:divBdr>
    </w:div>
    <w:div w:id="102649179">
      <w:bodyDiv w:val="1"/>
      <w:marLeft w:val="0"/>
      <w:marRight w:val="0"/>
      <w:marTop w:val="0"/>
      <w:marBottom w:val="0"/>
      <w:divBdr>
        <w:top w:val="none" w:sz="0" w:space="0" w:color="auto"/>
        <w:left w:val="none" w:sz="0" w:space="0" w:color="auto"/>
        <w:bottom w:val="none" w:sz="0" w:space="0" w:color="auto"/>
        <w:right w:val="none" w:sz="0" w:space="0" w:color="auto"/>
      </w:divBdr>
      <w:divsChild>
        <w:div w:id="1641111442">
          <w:marLeft w:val="0"/>
          <w:marRight w:val="0"/>
          <w:marTop w:val="0"/>
          <w:marBottom w:val="0"/>
          <w:divBdr>
            <w:top w:val="none" w:sz="0" w:space="0" w:color="auto"/>
            <w:left w:val="none" w:sz="0" w:space="0" w:color="auto"/>
            <w:bottom w:val="none" w:sz="0" w:space="0" w:color="auto"/>
            <w:right w:val="none" w:sz="0" w:space="0" w:color="auto"/>
          </w:divBdr>
          <w:divsChild>
            <w:div w:id="1217088466">
              <w:marLeft w:val="0"/>
              <w:marRight w:val="0"/>
              <w:marTop w:val="0"/>
              <w:marBottom w:val="0"/>
              <w:divBdr>
                <w:top w:val="none" w:sz="0" w:space="0" w:color="auto"/>
                <w:left w:val="none" w:sz="0" w:space="0" w:color="auto"/>
                <w:bottom w:val="none" w:sz="0" w:space="0" w:color="auto"/>
                <w:right w:val="none" w:sz="0" w:space="0" w:color="auto"/>
              </w:divBdr>
              <w:divsChild>
                <w:div w:id="1266958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489747">
                      <w:marLeft w:val="0"/>
                      <w:marRight w:val="0"/>
                      <w:marTop w:val="0"/>
                      <w:marBottom w:val="0"/>
                      <w:divBdr>
                        <w:top w:val="none" w:sz="0" w:space="0" w:color="auto"/>
                        <w:left w:val="none" w:sz="0" w:space="0" w:color="auto"/>
                        <w:bottom w:val="none" w:sz="0" w:space="0" w:color="auto"/>
                        <w:right w:val="none" w:sz="0" w:space="0" w:color="auto"/>
                      </w:divBdr>
                    </w:div>
                    <w:div w:id="900478326">
                      <w:marLeft w:val="0"/>
                      <w:marRight w:val="0"/>
                      <w:marTop w:val="0"/>
                      <w:marBottom w:val="0"/>
                      <w:divBdr>
                        <w:top w:val="none" w:sz="0" w:space="0" w:color="auto"/>
                        <w:left w:val="none" w:sz="0" w:space="0" w:color="auto"/>
                        <w:bottom w:val="none" w:sz="0" w:space="0" w:color="auto"/>
                        <w:right w:val="none" w:sz="0" w:space="0" w:color="auto"/>
                      </w:divBdr>
                    </w:div>
                    <w:div w:id="920799288">
                      <w:marLeft w:val="0"/>
                      <w:marRight w:val="0"/>
                      <w:marTop w:val="0"/>
                      <w:marBottom w:val="0"/>
                      <w:divBdr>
                        <w:top w:val="none" w:sz="0" w:space="0" w:color="auto"/>
                        <w:left w:val="none" w:sz="0" w:space="0" w:color="auto"/>
                        <w:bottom w:val="none" w:sz="0" w:space="0" w:color="auto"/>
                        <w:right w:val="none" w:sz="0" w:space="0" w:color="auto"/>
                      </w:divBdr>
                    </w:div>
                    <w:div w:id="20883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7331">
      <w:bodyDiv w:val="1"/>
      <w:marLeft w:val="0"/>
      <w:marRight w:val="0"/>
      <w:marTop w:val="0"/>
      <w:marBottom w:val="0"/>
      <w:divBdr>
        <w:top w:val="none" w:sz="0" w:space="0" w:color="auto"/>
        <w:left w:val="none" w:sz="0" w:space="0" w:color="auto"/>
        <w:bottom w:val="none" w:sz="0" w:space="0" w:color="auto"/>
        <w:right w:val="none" w:sz="0" w:space="0" w:color="auto"/>
      </w:divBdr>
    </w:div>
    <w:div w:id="113132877">
      <w:bodyDiv w:val="1"/>
      <w:marLeft w:val="0"/>
      <w:marRight w:val="0"/>
      <w:marTop w:val="0"/>
      <w:marBottom w:val="0"/>
      <w:divBdr>
        <w:top w:val="none" w:sz="0" w:space="0" w:color="auto"/>
        <w:left w:val="none" w:sz="0" w:space="0" w:color="auto"/>
        <w:bottom w:val="none" w:sz="0" w:space="0" w:color="auto"/>
        <w:right w:val="none" w:sz="0" w:space="0" w:color="auto"/>
      </w:divBdr>
    </w:div>
    <w:div w:id="120613659">
      <w:bodyDiv w:val="1"/>
      <w:marLeft w:val="0"/>
      <w:marRight w:val="0"/>
      <w:marTop w:val="0"/>
      <w:marBottom w:val="0"/>
      <w:divBdr>
        <w:top w:val="none" w:sz="0" w:space="0" w:color="auto"/>
        <w:left w:val="none" w:sz="0" w:space="0" w:color="auto"/>
        <w:bottom w:val="none" w:sz="0" w:space="0" w:color="auto"/>
        <w:right w:val="none" w:sz="0" w:space="0" w:color="auto"/>
      </w:divBdr>
    </w:div>
    <w:div w:id="134179329">
      <w:bodyDiv w:val="1"/>
      <w:marLeft w:val="0"/>
      <w:marRight w:val="0"/>
      <w:marTop w:val="0"/>
      <w:marBottom w:val="0"/>
      <w:divBdr>
        <w:top w:val="none" w:sz="0" w:space="0" w:color="auto"/>
        <w:left w:val="none" w:sz="0" w:space="0" w:color="auto"/>
        <w:bottom w:val="none" w:sz="0" w:space="0" w:color="auto"/>
        <w:right w:val="none" w:sz="0" w:space="0" w:color="auto"/>
      </w:divBdr>
    </w:div>
    <w:div w:id="145628481">
      <w:bodyDiv w:val="1"/>
      <w:marLeft w:val="0"/>
      <w:marRight w:val="0"/>
      <w:marTop w:val="0"/>
      <w:marBottom w:val="0"/>
      <w:divBdr>
        <w:top w:val="none" w:sz="0" w:space="0" w:color="auto"/>
        <w:left w:val="none" w:sz="0" w:space="0" w:color="auto"/>
        <w:bottom w:val="none" w:sz="0" w:space="0" w:color="auto"/>
        <w:right w:val="none" w:sz="0" w:space="0" w:color="auto"/>
      </w:divBdr>
    </w:div>
    <w:div w:id="150801538">
      <w:bodyDiv w:val="1"/>
      <w:marLeft w:val="0"/>
      <w:marRight w:val="0"/>
      <w:marTop w:val="0"/>
      <w:marBottom w:val="0"/>
      <w:divBdr>
        <w:top w:val="none" w:sz="0" w:space="0" w:color="auto"/>
        <w:left w:val="none" w:sz="0" w:space="0" w:color="auto"/>
        <w:bottom w:val="none" w:sz="0" w:space="0" w:color="auto"/>
        <w:right w:val="none" w:sz="0" w:space="0" w:color="auto"/>
      </w:divBdr>
    </w:div>
    <w:div w:id="152961127">
      <w:bodyDiv w:val="1"/>
      <w:marLeft w:val="0"/>
      <w:marRight w:val="0"/>
      <w:marTop w:val="0"/>
      <w:marBottom w:val="0"/>
      <w:divBdr>
        <w:top w:val="none" w:sz="0" w:space="0" w:color="auto"/>
        <w:left w:val="none" w:sz="0" w:space="0" w:color="auto"/>
        <w:bottom w:val="none" w:sz="0" w:space="0" w:color="auto"/>
        <w:right w:val="none" w:sz="0" w:space="0" w:color="auto"/>
      </w:divBdr>
    </w:div>
    <w:div w:id="159278301">
      <w:bodyDiv w:val="1"/>
      <w:marLeft w:val="0"/>
      <w:marRight w:val="0"/>
      <w:marTop w:val="0"/>
      <w:marBottom w:val="0"/>
      <w:divBdr>
        <w:top w:val="none" w:sz="0" w:space="0" w:color="auto"/>
        <w:left w:val="none" w:sz="0" w:space="0" w:color="auto"/>
        <w:bottom w:val="none" w:sz="0" w:space="0" w:color="auto"/>
        <w:right w:val="none" w:sz="0" w:space="0" w:color="auto"/>
      </w:divBdr>
    </w:div>
    <w:div w:id="168372120">
      <w:bodyDiv w:val="1"/>
      <w:marLeft w:val="0"/>
      <w:marRight w:val="0"/>
      <w:marTop w:val="0"/>
      <w:marBottom w:val="0"/>
      <w:divBdr>
        <w:top w:val="none" w:sz="0" w:space="0" w:color="auto"/>
        <w:left w:val="none" w:sz="0" w:space="0" w:color="auto"/>
        <w:bottom w:val="none" w:sz="0" w:space="0" w:color="auto"/>
        <w:right w:val="none" w:sz="0" w:space="0" w:color="auto"/>
      </w:divBdr>
    </w:div>
    <w:div w:id="175920473">
      <w:bodyDiv w:val="1"/>
      <w:marLeft w:val="0"/>
      <w:marRight w:val="0"/>
      <w:marTop w:val="0"/>
      <w:marBottom w:val="0"/>
      <w:divBdr>
        <w:top w:val="none" w:sz="0" w:space="0" w:color="auto"/>
        <w:left w:val="none" w:sz="0" w:space="0" w:color="auto"/>
        <w:bottom w:val="none" w:sz="0" w:space="0" w:color="auto"/>
        <w:right w:val="none" w:sz="0" w:space="0" w:color="auto"/>
      </w:divBdr>
    </w:div>
    <w:div w:id="178475966">
      <w:bodyDiv w:val="1"/>
      <w:marLeft w:val="0"/>
      <w:marRight w:val="0"/>
      <w:marTop w:val="0"/>
      <w:marBottom w:val="0"/>
      <w:divBdr>
        <w:top w:val="none" w:sz="0" w:space="0" w:color="auto"/>
        <w:left w:val="none" w:sz="0" w:space="0" w:color="auto"/>
        <w:bottom w:val="none" w:sz="0" w:space="0" w:color="auto"/>
        <w:right w:val="none" w:sz="0" w:space="0" w:color="auto"/>
      </w:divBdr>
      <w:divsChild>
        <w:div w:id="1606619538">
          <w:marLeft w:val="0"/>
          <w:marRight w:val="0"/>
          <w:marTop w:val="0"/>
          <w:marBottom w:val="0"/>
          <w:divBdr>
            <w:top w:val="none" w:sz="0" w:space="0" w:color="auto"/>
            <w:left w:val="none" w:sz="0" w:space="0" w:color="auto"/>
            <w:bottom w:val="none" w:sz="0" w:space="0" w:color="auto"/>
            <w:right w:val="none" w:sz="0" w:space="0" w:color="auto"/>
          </w:divBdr>
          <w:divsChild>
            <w:div w:id="1681812600">
              <w:marLeft w:val="0"/>
              <w:marRight w:val="0"/>
              <w:marTop w:val="0"/>
              <w:marBottom w:val="0"/>
              <w:divBdr>
                <w:top w:val="none" w:sz="0" w:space="0" w:color="auto"/>
                <w:left w:val="none" w:sz="0" w:space="0" w:color="auto"/>
                <w:bottom w:val="none" w:sz="0" w:space="0" w:color="auto"/>
                <w:right w:val="none" w:sz="0" w:space="0" w:color="auto"/>
              </w:divBdr>
              <w:divsChild>
                <w:div w:id="874386549">
                  <w:marLeft w:val="0"/>
                  <w:marRight w:val="0"/>
                  <w:marTop w:val="0"/>
                  <w:marBottom w:val="0"/>
                  <w:divBdr>
                    <w:top w:val="none" w:sz="0" w:space="0" w:color="auto"/>
                    <w:left w:val="none" w:sz="0" w:space="0" w:color="auto"/>
                    <w:bottom w:val="none" w:sz="0" w:space="0" w:color="auto"/>
                    <w:right w:val="none" w:sz="0" w:space="0" w:color="auto"/>
                  </w:divBdr>
                  <w:divsChild>
                    <w:div w:id="497114367">
                      <w:marLeft w:val="0"/>
                      <w:marRight w:val="0"/>
                      <w:marTop w:val="0"/>
                      <w:marBottom w:val="0"/>
                      <w:divBdr>
                        <w:top w:val="none" w:sz="0" w:space="0" w:color="auto"/>
                        <w:left w:val="none" w:sz="0" w:space="0" w:color="auto"/>
                        <w:bottom w:val="none" w:sz="0" w:space="0" w:color="auto"/>
                        <w:right w:val="none" w:sz="0" w:space="0" w:color="auto"/>
                      </w:divBdr>
                      <w:divsChild>
                        <w:div w:id="24520896">
                          <w:marLeft w:val="0"/>
                          <w:marRight w:val="0"/>
                          <w:marTop w:val="0"/>
                          <w:marBottom w:val="0"/>
                          <w:divBdr>
                            <w:top w:val="none" w:sz="0" w:space="0" w:color="auto"/>
                            <w:left w:val="none" w:sz="0" w:space="0" w:color="auto"/>
                            <w:bottom w:val="none" w:sz="0" w:space="0" w:color="auto"/>
                            <w:right w:val="none" w:sz="0" w:space="0" w:color="auto"/>
                          </w:divBdr>
                        </w:div>
                        <w:div w:id="807816874">
                          <w:marLeft w:val="0"/>
                          <w:marRight w:val="0"/>
                          <w:marTop w:val="0"/>
                          <w:marBottom w:val="0"/>
                          <w:divBdr>
                            <w:top w:val="none" w:sz="0" w:space="0" w:color="auto"/>
                            <w:left w:val="none" w:sz="0" w:space="0" w:color="auto"/>
                            <w:bottom w:val="none" w:sz="0" w:space="0" w:color="auto"/>
                            <w:right w:val="none" w:sz="0" w:space="0" w:color="auto"/>
                          </w:divBdr>
                        </w:div>
                        <w:div w:id="1470708707">
                          <w:marLeft w:val="0"/>
                          <w:marRight w:val="0"/>
                          <w:marTop w:val="0"/>
                          <w:marBottom w:val="0"/>
                          <w:divBdr>
                            <w:top w:val="none" w:sz="0" w:space="0" w:color="auto"/>
                            <w:left w:val="none" w:sz="0" w:space="0" w:color="auto"/>
                            <w:bottom w:val="none" w:sz="0" w:space="0" w:color="auto"/>
                            <w:right w:val="none" w:sz="0" w:space="0" w:color="auto"/>
                          </w:divBdr>
                        </w:div>
                        <w:div w:id="1473017992">
                          <w:marLeft w:val="0"/>
                          <w:marRight w:val="0"/>
                          <w:marTop w:val="0"/>
                          <w:marBottom w:val="0"/>
                          <w:divBdr>
                            <w:top w:val="none" w:sz="0" w:space="0" w:color="auto"/>
                            <w:left w:val="none" w:sz="0" w:space="0" w:color="auto"/>
                            <w:bottom w:val="none" w:sz="0" w:space="0" w:color="auto"/>
                            <w:right w:val="none" w:sz="0" w:space="0" w:color="auto"/>
                          </w:divBdr>
                        </w:div>
                        <w:div w:id="1924490456">
                          <w:marLeft w:val="0"/>
                          <w:marRight w:val="0"/>
                          <w:marTop w:val="0"/>
                          <w:marBottom w:val="0"/>
                          <w:divBdr>
                            <w:top w:val="none" w:sz="0" w:space="0" w:color="auto"/>
                            <w:left w:val="none" w:sz="0" w:space="0" w:color="auto"/>
                            <w:bottom w:val="none" w:sz="0" w:space="0" w:color="auto"/>
                            <w:right w:val="none" w:sz="0" w:space="0" w:color="auto"/>
                          </w:divBdr>
                        </w:div>
                        <w:div w:id="1929919855">
                          <w:marLeft w:val="0"/>
                          <w:marRight w:val="0"/>
                          <w:marTop w:val="0"/>
                          <w:marBottom w:val="0"/>
                          <w:divBdr>
                            <w:top w:val="none" w:sz="0" w:space="0" w:color="auto"/>
                            <w:left w:val="none" w:sz="0" w:space="0" w:color="auto"/>
                            <w:bottom w:val="none" w:sz="0" w:space="0" w:color="auto"/>
                            <w:right w:val="none" w:sz="0" w:space="0" w:color="auto"/>
                          </w:divBdr>
                        </w:div>
                        <w:div w:id="19634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1623">
      <w:bodyDiv w:val="1"/>
      <w:marLeft w:val="0"/>
      <w:marRight w:val="0"/>
      <w:marTop w:val="0"/>
      <w:marBottom w:val="0"/>
      <w:divBdr>
        <w:top w:val="none" w:sz="0" w:space="0" w:color="auto"/>
        <w:left w:val="none" w:sz="0" w:space="0" w:color="auto"/>
        <w:bottom w:val="none" w:sz="0" w:space="0" w:color="auto"/>
        <w:right w:val="none" w:sz="0" w:space="0" w:color="auto"/>
      </w:divBdr>
    </w:div>
    <w:div w:id="186259829">
      <w:bodyDiv w:val="1"/>
      <w:marLeft w:val="0"/>
      <w:marRight w:val="0"/>
      <w:marTop w:val="0"/>
      <w:marBottom w:val="0"/>
      <w:divBdr>
        <w:top w:val="none" w:sz="0" w:space="0" w:color="auto"/>
        <w:left w:val="none" w:sz="0" w:space="0" w:color="auto"/>
        <w:bottom w:val="none" w:sz="0" w:space="0" w:color="auto"/>
        <w:right w:val="none" w:sz="0" w:space="0" w:color="auto"/>
      </w:divBdr>
    </w:div>
    <w:div w:id="189027831">
      <w:bodyDiv w:val="1"/>
      <w:marLeft w:val="0"/>
      <w:marRight w:val="0"/>
      <w:marTop w:val="0"/>
      <w:marBottom w:val="0"/>
      <w:divBdr>
        <w:top w:val="none" w:sz="0" w:space="0" w:color="auto"/>
        <w:left w:val="none" w:sz="0" w:space="0" w:color="auto"/>
        <w:bottom w:val="none" w:sz="0" w:space="0" w:color="auto"/>
        <w:right w:val="none" w:sz="0" w:space="0" w:color="auto"/>
      </w:divBdr>
    </w:div>
    <w:div w:id="189758666">
      <w:bodyDiv w:val="1"/>
      <w:marLeft w:val="0"/>
      <w:marRight w:val="0"/>
      <w:marTop w:val="0"/>
      <w:marBottom w:val="0"/>
      <w:divBdr>
        <w:top w:val="none" w:sz="0" w:space="0" w:color="auto"/>
        <w:left w:val="none" w:sz="0" w:space="0" w:color="auto"/>
        <w:bottom w:val="none" w:sz="0" w:space="0" w:color="auto"/>
        <w:right w:val="none" w:sz="0" w:space="0" w:color="auto"/>
      </w:divBdr>
    </w:div>
    <w:div w:id="192159256">
      <w:bodyDiv w:val="1"/>
      <w:marLeft w:val="0"/>
      <w:marRight w:val="0"/>
      <w:marTop w:val="0"/>
      <w:marBottom w:val="0"/>
      <w:divBdr>
        <w:top w:val="none" w:sz="0" w:space="0" w:color="auto"/>
        <w:left w:val="none" w:sz="0" w:space="0" w:color="auto"/>
        <w:bottom w:val="none" w:sz="0" w:space="0" w:color="auto"/>
        <w:right w:val="none" w:sz="0" w:space="0" w:color="auto"/>
      </w:divBdr>
      <w:divsChild>
        <w:div w:id="1569657490">
          <w:marLeft w:val="0"/>
          <w:marRight w:val="0"/>
          <w:marTop w:val="0"/>
          <w:marBottom w:val="0"/>
          <w:divBdr>
            <w:top w:val="none" w:sz="0" w:space="0" w:color="auto"/>
            <w:left w:val="none" w:sz="0" w:space="0" w:color="auto"/>
            <w:bottom w:val="none" w:sz="0" w:space="0" w:color="auto"/>
            <w:right w:val="none" w:sz="0" w:space="0" w:color="auto"/>
          </w:divBdr>
          <w:divsChild>
            <w:div w:id="1213423325">
              <w:marLeft w:val="0"/>
              <w:marRight w:val="0"/>
              <w:marTop w:val="0"/>
              <w:marBottom w:val="0"/>
              <w:divBdr>
                <w:top w:val="none" w:sz="0" w:space="0" w:color="auto"/>
                <w:left w:val="none" w:sz="0" w:space="0" w:color="auto"/>
                <w:bottom w:val="none" w:sz="0" w:space="0" w:color="auto"/>
                <w:right w:val="none" w:sz="0" w:space="0" w:color="auto"/>
              </w:divBdr>
            </w:div>
            <w:div w:id="15661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717">
      <w:bodyDiv w:val="1"/>
      <w:marLeft w:val="0"/>
      <w:marRight w:val="0"/>
      <w:marTop w:val="0"/>
      <w:marBottom w:val="0"/>
      <w:divBdr>
        <w:top w:val="none" w:sz="0" w:space="0" w:color="auto"/>
        <w:left w:val="none" w:sz="0" w:space="0" w:color="auto"/>
        <w:bottom w:val="none" w:sz="0" w:space="0" w:color="auto"/>
        <w:right w:val="none" w:sz="0" w:space="0" w:color="auto"/>
      </w:divBdr>
    </w:div>
    <w:div w:id="194124010">
      <w:bodyDiv w:val="1"/>
      <w:marLeft w:val="0"/>
      <w:marRight w:val="0"/>
      <w:marTop w:val="0"/>
      <w:marBottom w:val="0"/>
      <w:divBdr>
        <w:top w:val="none" w:sz="0" w:space="0" w:color="auto"/>
        <w:left w:val="none" w:sz="0" w:space="0" w:color="auto"/>
        <w:bottom w:val="none" w:sz="0" w:space="0" w:color="auto"/>
        <w:right w:val="none" w:sz="0" w:space="0" w:color="auto"/>
      </w:divBdr>
    </w:div>
    <w:div w:id="195123779">
      <w:bodyDiv w:val="1"/>
      <w:marLeft w:val="0"/>
      <w:marRight w:val="0"/>
      <w:marTop w:val="0"/>
      <w:marBottom w:val="0"/>
      <w:divBdr>
        <w:top w:val="none" w:sz="0" w:space="0" w:color="auto"/>
        <w:left w:val="none" w:sz="0" w:space="0" w:color="auto"/>
        <w:bottom w:val="none" w:sz="0" w:space="0" w:color="auto"/>
        <w:right w:val="none" w:sz="0" w:space="0" w:color="auto"/>
      </w:divBdr>
      <w:divsChild>
        <w:div w:id="39775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739466">
              <w:marLeft w:val="0"/>
              <w:marRight w:val="0"/>
              <w:marTop w:val="0"/>
              <w:marBottom w:val="0"/>
              <w:divBdr>
                <w:top w:val="none" w:sz="0" w:space="0" w:color="auto"/>
                <w:left w:val="none" w:sz="0" w:space="0" w:color="auto"/>
                <w:bottom w:val="none" w:sz="0" w:space="0" w:color="auto"/>
                <w:right w:val="none" w:sz="0" w:space="0" w:color="auto"/>
              </w:divBdr>
              <w:divsChild>
                <w:div w:id="1942715680">
                  <w:marLeft w:val="0"/>
                  <w:marRight w:val="0"/>
                  <w:marTop w:val="0"/>
                  <w:marBottom w:val="0"/>
                  <w:divBdr>
                    <w:top w:val="none" w:sz="0" w:space="0" w:color="auto"/>
                    <w:left w:val="none" w:sz="0" w:space="0" w:color="auto"/>
                    <w:bottom w:val="none" w:sz="0" w:space="0" w:color="auto"/>
                    <w:right w:val="none" w:sz="0" w:space="0" w:color="auto"/>
                  </w:divBdr>
                  <w:divsChild>
                    <w:div w:id="907808812">
                      <w:blockQuote w:val="1"/>
                      <w:marLeft w:val="0"/>
                      <w:marRight w:val="0"/>
                      <w:marTop w:val="0"/>
                      <w:marBottom w:val="300"/>
                      <w:divBdr>
                        <w:top w:val="none" w:sz="0" w:space="0" w:color="auto"/>
                        <w:left w:val="none" w:sz="0" w:space="0" w:color="auto"/>
                        <w:bottom w:val="none" w:sz="0" w:space="0" w:color="auto"/>
                        <w:right w:val="none" w:sz="0" w:space="0" w:color="auto"/>
                      </w:divBdr>
                      <w:divsChild>
                        <w:div w:id="959654329">
                          <w:marLeft w:val="0"/>
                          <w:marRight w:val="0"/>
                          <w:marTop w:val="150"/>
                          <w:marBottom w:val="0"/>
                          <w:divBdr>
                            <w:top w:val="none" w:sz="0" w:space="0" w:color="auto"/>
                            <w:left w:val="single" w:sz="6" w:space="15" w:color="6D00F6"/>
                            <w:bottom w:val="none" w:sz="0" w:space="0" w:color="auto"/>
                            <w:right w:val="none" w:sz="0" w:space="0" w:color="auto"/>
                          </w:divBdr>
                          <w:divsChild>
                            <w:div w:id="203954656">
                              <w:marLeft w:val="0"/>
                              <w:marRight w:val="0"/>
                              <w:marTop w:val="0"/>
                              <w:marBottom w:val="0"/>
                              <w:divBdr>
                                <w:top w:val="none" w:sz="0" w:space="0" w:color="auto"/>
                                <w:left w:val="none" w:sz="0" w:space="0" w:color="auto"/>
                                <w:bottom w:val="none" w:sz="0" w:space="0" w:color="auto"/>
                                <w:right w:val="none" w:sz="0" w:space="0" w:color="auto"/>
                              </w:divBdr>
                              <w:divsChild>
                                <w:div w:id="2037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3352">
      <w:bodyDiv w:val="1"/>
      <w:marLeft w:val="0"/>
      <w:marRight w:val="0"/>
      <w:marTop w:val="0"/>
      <w:marBottom w:val="0"/>
      <w:divBdr>
        <w:top w:val="none" w:sz="0" w:space="0" w:color="auto"/>
        <w:left w:val="none" w:sz="0" w:space="0" w:color="auto"/>
        <w:bottom w:val="none" w:sz="0" w:space="0" w:color="auto"/>
        <w:right w:val="none" w:sz="0" w:space="0" w:color="auto"/>
      </w:divBdr>
    </w:div>
    <w:div w:id="208685335">
      <w:bodyDiv w:val="1"/>
      <w:marLeft w:val="0"/>
      <w:marRight w:val="0"/>
      <w:marTop w:val="0"/>
      <w:marBottom w:val="0"/>
      <w:divBdr>
        <w:top w:val="none" w:sz="0" w:space="0" w:color="auto"/>
        <w:left w:val="none" w:sz="0" w:space="0" w:color="auto"/>
        <w:bottom w:val="none" w:sz="0" w:space="0" w:color="auto"/>
        <w:right w:val="none" w:sz="0" w:space="0" w:color="auto"/>
      </w:divBdr>
    </w:div>
    <w:div w:id="209535219">
      <w:bodyDiv w:val="1"/>
      <w:marLeft w:val="0"/>
      <w:marRight w:val="0"/>
      <w:marTop w:val="0"/>
      <w:marBottom w:val="0"/>
      <w:divBdr>
        <w:top w:val="none" w:sz="0" w:space="0" w:color="auto"/>
        <w:left w:val="none" w:sz="0" w:space="0" w:color="auto"/>
        <w:bottom w:val="none" w:sz="0" w:space="0" w:color="auto"/>
        <w:right w:val="none" w:sz="0" w:space="0" w:color="auto"/>
      </w:divBdr>
    </w:div>
    <w:div w:id="211312449">
      <w:bodyDiv w:val="1"/>
      <w:marLeft w:val="0"/>
      <w:marRight w:val="0"/>
      <w:marTop w:val="0"/>
      <w:marBottom w:val="0"/>
      <w:divBdr>
        <w:top w:val="none" w:sz="0" w:space="0" w:color="auto"/>
        <w:left w:val="none" w:sz="0" w:space="0" w:color="auto"/>
        <w:bottom w:val="none" w:sz="0" w:space="0" w:color="auto"/>
        <w:right w:val="none" w:sz="0" w:space="0" w:color="auto"/>
      </w:divBdr>
    </w:div>
    <w:div w:id="211964005">
      <w:bodyDiv w:val="1"/>
      <w:marLeft w:val="0"/>
      <w:marRight w:val="0"/>
      <w:marTop w:val="0"/>
      <w:marBottom w:val="0"/>
      <w:divBdr>
        <w:top w:val="none" w:sz="0" w:space="0" w:color="auto"/>
        <w:left w:val="none" w:sz="0" w:space="0" w:color="auto"/>
        <w:bottom w:val="none" w:sz="0" w:space="0" w:color="auto"/>
        <w:right w:val="none" w:sz="0" w:space="0" w:color="auto"/>
      </w:divBdr>
    </w:div>
    <w:div w:id="236012344">
      <w:bodyDiv w:val="1"/>
      <w:marLeft w:val="0"/>
      <w:marRight w:val="0"/>
      <w:marTop w:val="0"/>
      <w:marBottom w:val="0"/>
      <w:divBdr>
        <w:top w:val="none" w:sz="0" w:space="0" w:color="auto"/>
        <w:left w:val="none" w:sz="0" w:space="0" w:color="auto"/>
        <w:bottom w:val="none" w:sz="0" w:space="0" w:color="auto"/>
        <w:right w:val="none" w:sz="0" w:space="0" w:color="auto"/>
      </w:divBdr>
    </w:div>
    <w:div w:id="254095418">
      <w:bodyDiv w:val="1"/>
      <w:marLeft w:val="0"/>
      <w:marRight w:val="0"/>
      <w:marTop w:val="0"/>
      <w:marBottom w:val="0"/>
      <w:divBdr>
        <w:top w:val="none" w:sz="0" w:space="0" w:color="auto"/>
        <w:left w:val="none" w:sz="0" w:space="0" w:color="auto"/>
        <w:bottom w:val="none" w:sz="0" w:space="0" w:color="auto"/>
        <w:right w:val="none" w:sz="0" w:space="0" w:color="auto"/>
      </w:divBdr>
      <w:divsChild>
        <w:div w:id="11227646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55990392">
      <w:bodyDiv w:val="1"/>
      <w:marLeft w:val="0"/>
      <w:marRight w:val="0"/>
      <w:marTop w:val="0"/>
      <w:marBottom w:val="0"/>
      <w:divBdr>
        <w:top w:val="none" w:sz="0" w:space="0" w:color="auto"/>
        <w:left w:val="none" w:sz="0" w:space="0" w:color="auto"/>
        <w:bottom w:val="none" w:sz="0" w:space="0" w:color="auto"/>
        <w:right w:val="none" w:sz="0" w:space="0" w:color="auto"/>
      </w:divBdr>
      <w:divsChild>
        <w:div w:id="1660764725">
          <w:marLeft w:val="0"/>
          <w:marRight w:val="0"/>
          <w:marTop w:val="0"/>
          <w:marBottom w:val="0"/>
          <w:divBdr>
            <w:top w:val="none" w:sz="0" w:space="0" w:color="auto"/>
            <w:left w:val="none" w:sz="0" w:space="0" w:color="auto"/>
            <w:bottom w:val="none" w:sz="0" w:space="0" w:color="auto"/>
            <w:right w:val="none" w:sz="0" w:space="0" w:color="auto"/>
          </w:divBdr>
          <w:divsChild>
            <w:div w:id="7182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0487">
      <w:bodyDiv w:val="1"/>
      <w:marLeft w:val="0"/>
      <w:marRight w:val="0"/>
      <w:marTop w:val="0"/>
      <w:marBottom w:val="0"/>
      <w:divBdr>
        <w:top w:val="none" w:sz="0" w:space="0" w:color="auto"/>
        <w:left w:val="none" w:sz="0" w:space="0" w:color="auto"/>
        <w:bottom w:val="none" w:sz="0" w:space="0" w:color="auto"/>
        <w:right w:val="none" w:sz="0" w:space="0" w:color="auto"/>
      </w:divBdr>
    </w:div>
    <w:div w:id="262540027">
      <w:bodyDiv w:val="1"/>
      <w:marLeft w:val="0"/>
      <w:marRight w:val="0"/>
      <w:marTop w:val="0"/>
      <w:marBottom w:val="0"/>
      <w:divBdr>
        <w:top w:val="none" w:sz="0" w:space="0" w:color="auto"/>
        <w:left w:val="none" w:sz="0" w:space="0" w:color="auto"/>
        <w:bottom w:val="none" w:sz="0" w:space="0" w:color="auto"/>
        <w:right w:val="none" w:sz="0" w:space="0" w:color="auto"/>
      </w:divBdr>
    </w:div>
    <w:div w:id="279605641">
      <w:bodyDiv w:val="1"/>
      <w:marLeft w:val="0"/>
      <w:marRight w:val="0"/>
      <w:marTop w:val="0"/>
      <w:marBottom w:val="0"/>
      <w:divBdr>
        <w:top w:val="none" w:sz="0" w:space="0" w:color="auto"/>
        <w:left w:val="none" w:sz="0" w:space="0" w:color="auto"/>
        <w:bottom w:val="none" w:sz="0" w:space="0" w:color="auto"/>
        <w:right w:val="none" w:sz="0" w:space="0" w:color="auto"/>
      </w:divBdr>
    </w:div>
    <w:div w:id="280184186">
      <w:bodyDiv w:val="1"/>
      <w:marLeft w:val="0"/>
      <w:marRight w:val="0"/>
      <w:marTop w:val="0"/>
      <w:marBottom w:val="0"/>
      <w:divBdr>
        <w:top w:val="none" w:sz="0" w:space="0" w:color="auto"/>
        <w:left w:val="none" w:sz="0" w:space="0" w:color="auto"/>
        <w:bottom w:val="none" w:sz="0" w:space="0" w:color="auto"/>
        <w:right w:val="none" w:sz="0" w:space="0" w:color="auto"/>
      </w:divBdr>
    </w:div>
    <w:div w:id="280302526">
      <w:bodyDiv w:val="1"/>
      <w:marLeft w:val="0"/>
      <w:marRight w:val="0"/>
      <w:marTop w:val="0"/>
      <w:marBottom w:val="0"/>
      <w:divBdr>
        <w:top w:val="none" w:sz="0" w:space="0" w:color="auto"/>
        <w:left w:val="none" w:sz="0" w:space="0" w:color="auto"/>
        <w:bottom w:val="none" w:sz="0" w:space="0" w:color="auto"/>
        <w:right w:val="none" w:sz="0" w:space="0" w:color="auto"/>
      </w:divBdr>
    </w:div>
    <w:div w:id="293608616">
      <w:bodyDiv w:val="1"/>
      <w:marLeft w:val="0"/>
      <w:marRight w:val="0"/>
      <w:marTop w:val="0"/>
      <w:marBottom w:val="0"/>
      <w:divBdr>
        <w:top w:val="none" w:sz="0" w:space="0" w:color="auto"/>
        <w:left w:val="none" w:sz="0" w:space="0" w:color="auto"/>
        <w:bottom w:val="none" w:sz="0" w:space="0" w:color="auto"/>
        <w:right w:val="none" w:sz="0" w:space="0" w:color="auto"/>
      </w:divBdr>
    </w:div>
    <w:div w:id="309675990">
      <w:bodyDiv w:val="1"/>
      <w:marLeft w:val="0"/>
      <w:marRight w:val="0"/>
      <w:marTop w:val="0"/>
      <w:marBottom w:val="0"/>
      <w:divBdr>
        <w:top w:val="none" w:sz="0" w:space="0" w:color="auto"/>
        <w:left w:val="none" w:sz="0" w:space="0" w:color="auto"/>
        <w:bottom w:val="none" w:sz="0" w:space="0" w:color="auto"/>
        <w:right w:val="none" w:sz="0" w:space="0" w:color="auto"/>
      </w:divBdr>
    </w:div>
    <w:div w:id="311712360">
      <w:bodyDiv w:val="1"/>
      <w:marLeft w:val="0"/>
      <w:marRight w:val="0"/>
      <w:marTop w:val="0"/>
      <w:marBottom w:val="0"/>
      <w:divBdr>
        <w:top w:val="none" w:sz="0" w:space="0" w:color="auto"/>
        <w:left w:val="none" w:sz="0" w:space="0" w:color="auto"/>
        <w:bottom w:val="none" w:sz="0" w:space="0" w:color="auto"/>
        <w:right w:val="none" w:sz="0" w:space="0" w:color="auto"/>
      </w:divBdr>
    </w:div>
    <w:div w:id="320811143">
      <w:bodyDiv w:val="1"/>
      <w:marLeft w:val="0"/>
      <w:marRight w:val="0"/>
      <w:marTop w:val="0"/>
      <w:marBottom w:val="0"/>
      <w:divBdr>
        <w:top w:val="none" w:sz="0" w:space="0" w:color="auto"/>
        <w:left w:val="none" w:sz="0" w:space="0" w:color="auto"/>
        <w:bottom w:val="none" w:sz="0" w:space="0" w:color="auto"/>
        <w:right w:val="none" w:sz="0" w:space="0" w:color="auto"/>
      </w:divBdr>
    </w:div>
    <w:div w:id="325714423">
      <w:bodyDiv w:val="1"/>
      <w:marLeft w:val="0"/>
      <w:marRight w:val="0"/>
      <w:marTop w:val="0"/>
      <w:marBottom w:val="0"/>
      <w:divBdr>
        <w:top w:val="none" w:sz="0" w:space="0" w:color="auto"/>
        <w:left w:val="none" w:sz="0" w:space="0" w:color="auto"/>
        <w:bottom w:val="none" w:sz="0" w:space="0" w:color="auto"/>
        <w:right w:val="none" w:sz="0" w:space="0" w:color="auto"/>
      </w:divBdr>
    </w:div>
    <w:div w:id="335619986">
      <w:bodyDiv w:val="1"/>
      <w:marLeft w:val="0"/>
      <w:marRight w:val="0"/>
      <w:marTop w:val="0"/>
      <w:marBottom w:val="0"/>
      <w:divBdr>
        <w:top w:val="none" w:sz="0" w:space="0" w:color="auto"/>
        <w:left w:val="none" w:sz="0" w:space="0" w:color="auto"/>
        <w:bottom w:val="none" w:sz="0" w:space="0" w:color="auto"/>
        <w:right w:val="none" w:sz="0" w:space="0" w:color="auto"/>
      </w:divBdr>
      <w:divsChild>
        <w:div w:id="157573634">
          <w:marLeft w:val="0"/>
          <w:marRight w:val="0"/>
          <w:marTop w:val="0"/>
          <w:marBottom w:val="0"/>
          <w:divBdr>
            <w:top w:val="none" w:sz="0" w:space="0" w:color="auto"/>
            <w:left w:val="none" w:sz="0" w:space="0" w:color="auto"/>
            <w:bottom w:val="none" w:sz="0" w:space="0" w:color="auto"/>
            <w:right w:val="none" w:sz="0" w:space="0" w:color="auto"/>
          </w:divBdr>
          <w:divsChild>
            <w:div w:id="1856269139">
              <w:marLeft w:val="0"/>
              <w:marRight w:val="0"/>
              <w:marTop w:val="0"/>
              <w:marBottom w:val="0"/>
              <w:divBdr>
                <w:top w:val="none" w:sz="0" w:space="0" w:color="auto"/>
                <w:left w:val="none" w:sz="0" w:space="0" w:color="auto"/>
                <w:bottom w:val="none" w:sz="0" w:space="0" w:color="auto"/>
                <w:right w:val="none" w:sz="0" w:space="0" w:color="auto"/>
              </w:divBdr>
            </w:div>
          </w:divsChild>
        </w:div>
        <w:div w:id="360130320">
          <w:marLeft w:val="0"/>
          <w:marRight w:val="0"/>
          <w:marTop w:val="0"/>
          <w:marBottom w:val="0"/>
          <w:divBdr>
            <w:top w:val="none" w:sz="0" w:space="0" w:color="auto"/>
            <w:left w:val="none" w:sz="0" w:space="0" w:color="auto"/>
            <w:bottom w:val="none" w:sz="0" w:space="0" w:color="auto"/>
            <w:right w:val="none" w:sz="0" w:space="0" w:color="auto"/>
          </w:divBdr>
        </w:div>
        <w:div w:id="2014718018">
          <w:marLeft w:val="0"/>
          <w:marRight w:val="0"/>
          <w:marTop w:val="0"/>
          <w:marBottom w:val="0"/>
          <w:divBdr>
            <w:top w:val="none" w:sz="0" w:space="0" w:color="auto"/>
            <w:left w:val="none" w:sz="0" w:space="0" w:color="auto"/>
            <w:bottom w:val="none" w:sz="0" w:space="0" w:color="auto"/>
            <w:right w:val="none" w:sz="0" w:space="0" w:color="auto"/>
          </w:divBdr>
          <w:divsChild>
            <w:div w:id="891307576">
              <w:marLeft w:val="0"/>
              <w:marRight w:val="0"/>
              <w:marTop w:val="0"/>
              <w:marBottom w:val="0"/>
              <w:divBdr>
                <w:top w:val="none" w:sz="0" w:space="0" w:color="auto"/>
                <w:left w:val="none" w:sz="0" w:space="0" w:color="auto"/>
                <w:bottom w:val="none" w:sz="0" w:space="0" w:color="auto"/>
                <w:right w:val="none" w:sz="0" w:space="0" w:color="auto"/>
              </w:divBdr>
            </w:div>
          </w:divsChild>
        </w:div>
        <w:div w:id="1086415192">
          <w:marLeft w:val="0"/>
          <w:marRight w:val="0"/>
          <w:marTop w:val="0"/>
          <w:marBottom w:val="0"/>
          <w:divBdr>
            <w:top w:val="none" w:sz="0" w:space="0" w:color="auto"/>
            <w:left w:val="none" w:sz="0" w:space="0" w:color="auto"/>
            <w:bottom w:val="none" w:sz="0" w:space="0" w:color="auto"/>
            <w:right w:val="none" w:sz="0" w:space="0" w:color="auto"/>
          </w:divBdr>
          <w:divsChild>
            <w:div w:id="11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817">
      <w:bodyDiv w:val="1"/>
      <w:marLeft w:val="0"/>
      <w:marRight w:val="0"/>
      <w:marTop w:val="0"/>
      <w:marBottom w:val="0"/>
      <w:divBdr>
        <w:top w:val="none" w:sz="0" w:space="0" w:color="auto"/>
        <w:left w:val="none" w:sz="0" w:space="0" w:color="auto"/>
        <w:bottom w:val="none" w:sz="0" w:space="0" w:color="auto"/>
        <w:right w:val="none" w:sz="0" w:space="0" w:color="auto"/>
      </w:divBdr>
      <w:divsChild>
        <w:div w:id="368385188">
          <w:marLeft w:val="0"/>
          <w:marRight w:val="0"/>
          <w:marTop w:val="0"/>
          <w:marBottom w:val="0"/>
          <w:divBdr>
            <w:top w:val="none" w:sz="0" w:space="0" w:color="auto"/>
            <w:left w:val="none" w:sz="0" w:space="0" w:color="auto"/>
            <w:bottom w:val="none" w:sz="0" w:space="0" w:color="auto"/>
            <w:right w:val="none" w:sz="0" w:space="0" w:color="auto"/>
          </w:divBdr>
        </w:div>
        <w:div w:id="610212776">
          <w:marLeft w:val="0"/>
          <w:marRight w:val="0"/>
          <w:marTop w:val="225"/>
          <w:marBottom w:val="75"/>
          <w:divBdr>
            <w:top w:val="none" w:sz="0" w:space="0" w:color="auto"/>
            <w:left w:val="none" w:sz="0" w:space="0" w:color="auto"/>
            <w:bottom w:val="none" w:sz="0" w:space="0" w:color="auto"/>
            <w:right w:val="none" w:sz="0" w:space="0" w:color="auto"/>
          </w:divBdr>
        </w:div>
        <w:div w:id="1821463014">
          <w:marLeft w:val="0"/>
          <w:marRight w:val="0"/>
          <w:marTop w:val="0"/>
          <w:marBottom w:val="0"/>
          <w:divBdr>
            <w:top w:val="none" w:sz="0" w:space="0" w:color="auto"/>
            <w:left w:val="none" w:sz="0" w:space="0" w:color="auto"/>
            <w:bottom w:val="none" w:sz="0" w:space="0" w:color="auto"/>
            <w:right w:val="none" w:sz="0" w:space="0" w:color="auto"/>
          </w:divBdr>
          <w:divsChild>
            <w:div w:id="465709295">
              <w:marLeft w:val="0"/>
              <w:marRight w:val="0"/>
              <w:marTop w:val="0"/>
              <w:marBottom w:val="0"/>
              <w:divBdr>
                <w:top w:val="none" w:sz="0" w:space="0" w:color="auto"/>
                <w:left w:val="none" w:sz="0" w:space="0" w:color="auto"/>
                <w:bottom w:val="none" w:sz="0" w:space="0" w:color="auto"/>
                <w:right w:val="none" w:sz="0" w:space="0" w:color="auto"/>
              </w:divBdr>
              <w:divsChild>
                <w:div w:id="1891647099">
                  <w:marLeft w:val="0"/>
                  <w:marRight w:val="0"/>
                  <w:marTop w:val="0"/>
                  <w:marBottom w:val="0"/>
                  <w:divBdr>
                    <w:top w:val="none" w:sz="0" w:space="0" w:color="auto"/>
                    <w:left w:val="none" w:sz="0" w:space="0" w:color="auto"/>
                    <w:bottom w:val="none" w:sz="0" w:space="0" w:color="auto"/>
                    <w:right w:val="none" w:sz="0" w:space="0" w:color="auto"/>
                  </w:divBdr>
                  <w:divsChild>
                    <w:div w:id="596251375">
                      <w:marLeft w:val="0"/>
                      <w:marRight w:val="0"/>
                      <w:marTop w:val="0"/>
                      <w:marBottom w:val="0"/>
                      <w:divBdr>
                        <w:top w:val="none" w:sz="0" w:space="0" w:color="auto"/>
                        <w:left w:val="none" w:sz="0" w:space="0" w:color="auto"/>
                        <w:bottom w:val="none" w:sz="0" w:space="0" w:color="auto"/>
                        <w:right w:val="none" w:sz="0" w:space="0" w:color="auto"/>
                      </w:divBdr>
                      <w:divsChild>
                        <w:div w:id="182327268">
                          <w:marLeft w:val="0"/>
                          <w:marRight w:val="0"/>
                          <w:marTop w:val="0"/>
                          <w:marBottom w:val="0"/>
                          <w:divBdr>
                            <w:top w:val="none" w:sz="0" w:space="0" w:color="auto"/>
                            <w:left w:val="none" w:sz="0" w:space="0" w:color="auto"/>
                            <w:bottom w:val="none" w:sz="0" w:space="0" w:color="auto"/>
                            <w:right w:val="none" w:sz="0" w:space="0" w:color="auto"/>
                          </w:divBdr>
                          <w:divsChild>
                            <w:div w:id="1849712397">
                              <w:marLeft w:val="0"/>
                              <w:marRight w:val="0"/>
                              <w:marTop w:val="225"/>
                              <w:marBottom w:val="225"/>
                              <w:divBdr>
                                <w:top w:val="none" w:sz="0" w:space="0" w:color="auto"/>
                                <w:left w:val="none" w:sz="0" w:space="0" w:color="auto"/>
                                <w:bottom w:val="none" w:sz="0" w:space="0" w:color="auto"/>
                                <w:right w:val="none" w:sz="0" w:space="0" w:color="auto"/>
                              </w:divBdr>
                              <w:divsChild>
                                <w:div w:id="1600917379">
                                  <w:marLeft w:val="0"/>
                                  <w:marRight w:val="0"/>
                                  <w:marTop w:val="0"/>
                                  <w:marBottom w:val="0"/>
                                  <w:divBdr>
                                    <w:top w:val="none" w:sz="0" w:space="0" w:color="auto"/>
                                    <w:left w:val="none" w:sz="0" w:space="0" w:color="auto"/>
                                    <w:bottom w:val="none" w:sz="0" w:space="0" w:color="auto"/>
                                    <w:right w:val="none" w:sz="0" w:space="0" w:color="auto"/>
                                  </w:divBdr>
                                </w:div>
                                <w:div w:id="1854107996">
                                  <w:marLeft w:val="0"/>
                                  <w:marRight w:val="0"/>
                                  <w:marTop w:val="0"/>
                                  <w:marBottom w:val="0"/>
                                  <w:divBdr>
                                    <w:top w:val="none" w:sz="0" w:space="0" w:color="auto"/>
                                    <w:left w:val="none" w:sz="0" w:space="0" w:color="auto"/>
                                    <w:bottom w:val="none" w:sz="0" w:space="0" w:color="auto"/>
                                    <w:right w:val="none" w:sz="0" w:space="0" w:color="auto"/>
                                  </w:divBdr>
                                  <w:divsChild>
                                    <w:div w:id="1088306670">
                                      <w:marLeft w:val="0"/>
                                      <w:marRight w:val="0"/>
                                      <w:marTop w:val="0"/>
                                      <w:marBottom w:val="0"/>
                                      <w:divBdr>
                                        <w:top w:val="none" w:sz="0" w:space="0" w:color="auto"/>
                                        <w:left w:val="none" w:sz="0" w:space="0" w:color="auto"/>
                                        <w:bottom w:val="none" w:sz="0" w:space="0" w:color="auto"/>
                                        <w:right w:val="none" w:sz="0" w:space="0" w:color="auto"/>
                                      </w:divBdr>
                                    </w:div>
                                    <w:div w:id="1694575077">
                                      <w:marLeft w:val="0"/>
                                      <w:marRight w:val="0"/>
                                      <w:marTop w:val="0"/>
                                      <w:marBottom w:val="0"/>
                                      <w:divBdr>
                                        <w:top w:val="none" w:sz="0" w:space="0" w:color="auto"/>
                                        <w:left w:val="none" w:sz="0" w:space="0" w:color="auto"/>
                                        <w:bottom w:val="none" w:sz="0" w:space="0" w:color="auto"/>
                                        <w:right w:val="none" w:sz="0" w:space="0" w:color="auto"/>
                                      </w:divBdr>
                                      <w:divsChild>
                                        <w:div w:id="874274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2292">
              <w:marLeft w:val="0"/>
              <w:marRight w:val="0"/>
              <w:marTop w:val="0"/>
              <w:marBottom w:val="150"/>
              <w:divBdr>
                <w:top w:val="none" w:sz="0" w:space="0" w:color="auto"/>
                <w:left w:val="none" w:sz="0" w:space="0" w:color="auto"/>
                <w:bottom w:val="none" w:sz="0" w:space="0" w:color="auto"/>
                <w:right w:val="none" w:sz="0" w:space="0" w:color="auto"/>
              </w:divBdr>
              <w:divsChild>
                <w:div w:id="1944916260">
                  <w:marLeft w:val="0"/>
                  <w:marRight w:val="0"/>
                  <w:marTop w:val="0"/>
                  <w:marBottom w:val="0"/>
                  <w:divBdr>
                    <w:top w:val="none" w:sz="0" w:space="0" w:color="auto"/>
                    <w:left w:val="none" w:sz="0" w:space="0" w:color="auto"/>
                    <w:bottom w:val="none" w:sz="0" w:space="0" w:color="auto"/>
                    <w:right w:val="none" w:sz="0" w:space="0" w:color="auto"/>
                  </w:divBdr>
                </w:div>
              </w:divsChild>
            </w:div>
            <w:div w:id="911237669">
              <w:marLeft w:val="0"/>
              <w:marRight w:val="0"/>
              <w:marTop w:val="0"/>
              <w:marBottom w:val="0"/>
              <w:divBdr>
                <w:top w:val="none" w:sz="0" w:space="0" w:color="auto"/>
                <w:left w:val="none" w:sz="0" w:space="0" w:color="auto"/>
                <w:bottom w:val="none" w:sz="0" w:space="0" w:color="auto"/>
                <w:right w:val="none" w:sz="0" w:space="0" w:color="auto"/>
              </w:divBdr>
              <w:divsChild>
                <w:div w:id="1198201269">
                  <w:marLeft w:val="30"/>
                  <w:marRight w:val="30"/>
                  <w:marTop w:val="0"/>
                  <w:marBottom w:val="0"/>
                  <w:divBdr>
                    <w:top w:val="none" w:sz="0" w:space="0" w:color="auto"/>
                    <w:left w:val="none" w:sz="0" w:space="0" w:color="auto"/>
                    <w:bottom w:val="none" w:sz="0" w:space="0" w:color="auto"/>
                    <w:right w:val="none" w:sz="0" w:space="0" w:color="auto"/>
                  </w:divBdr>
                  <w:divsChild>
                    <w:div w:id="840631054">
                      <w:marLeft w:val="0"/>
                      <w:marRight w:val="0"/>
                      <w:marTop w:val="0"/>
                      <w:marBottom w:val="0"/>
                      <w:divBdr>
                        <w:top w:val="none" w:sz="0" w:space="0" w:color="auto"/>
                        <w:left w:val="none" w:sz="0" w:space="0" w:color="auto"/>
                        <w:bottom w:val="none" w:sz="0" w:space="0" w:color="auto"/>
                        <w:right w:val="none" w:sz="0" w:space="0" w:color="auto"/>
                      </w:divBdr>
                      <w:divsChild>
                        <w:div w:id="204487665">
                          <w:marLeft w:val="0"/>
                          <w:marRight w:val="0"/>
                          <w:marTop w:val="0"/>
                          <w:marBottom w:val="0"/>
                          <w:divBdr>
                            <w:top w:val="none" w:sz="0" w:space="0" w:color="auto"/>
                            <w:left w:val="none" w:sz="0" w:space="0" w:color="auto"/>
                            <w:bottom w:val="none" w:sz="0" w:space="0" w:color="auto"/>
                            <w:right w:val="none" w:sz="0" w:space="0" w:color="auto"/>
                          </w:divBdr>
                          <w:divsChild>
                            <w:div w:id="416246104">
                              <w:marLeft w:val="0"/>
                              <w:marRight w:val="0"/>
                              <w:marTop w:val="0"/>
                              <w:marBottom w:val="0"/>
                              <w:divBdr>
                                <w:top w:val="none" w:sz="0" w:space="0" w:color="auto"/>
                                <w:left w:val="none" w:sz="0" w:space="0" w:color="auto"/>
                                <w:bottom w:val="none" w:sz="0" w:space="0" w:color="auto"/>
                                <w:right w:val="none" w:sz="0" w:space="0" w:color="auto"/>
                              </w:divBdr>
                              <w:divsChild>
                                <w:div w:id="2026906033">
                                  <w:marLeft w:val="150"/>
                                  <w:marRight w:val="0"/>
                                  <w:marTop w:val="0"/>
                                  <w:marBottom w:val="0"/>
                                  <w:divBdr>
                                    <w:top w:val="none" w:sz="0" w:space="0" w:color="auto"/>
                                    <w:left w:val="none" w:sz="0" w:space="0" w:color="auto"/>
                                    <w:bottom w:val="none" w:sz="0" w:space="0" w:color="auto"/>
                                    <w:right w:val="none" w:sz="0" w:space="0" w:color="auto"/>
                                  </w:divBdr>
                                </w:div>
                              </w:divsChild>
                            </w:div>
                            <w:div w:id="2038577126">
                              <w:marLeft w:val="0"/>
                              <w:marRight w:val="0"/>
                              <w:marTop w:val="0"/>
                              <w:marBottom w:val="0"/>
                              <w:divBdr>
                                <w:top w:val="none" w:sz="0" w:space="0" w:color="auto"/>
                                <w:left w:val="none" w:sz="0" w:space="0" w:color="auto"/>
                                <w:bottom w:val="none" w:sz="0" w:space="0" w:color="auto"/>
                                <w:right w:val="none" w:sz="0" w:space="0" w:color="auto"/>
                              </w:divBdr>
                              <w:divsChild>
                                <w:div w:id="279459340">
                                  <w:marLeft w:val="0"/>
                                  <w:marRight w:val="0"/>
                                  <w:marTop w:val="0"/>
                                  <w:marBottom w:val="0"/>
                                  <w:divBdr>
                                    <w:top w:val="none" w:sz="0" w:space="0" w:color="auto"/>
                                    <w:left w:val="none" w:sz="0" w:space="0" w:color="auto"/>
                                    <w:bottom w:val="none" w:sz="0" w:space="0" w:color="auto"/>
                                    <w:right w:val="none" w:sz="0" w:space="0" w:color="auto"/>
                                  </w:divBdr>
                                  <w:divsChild>
                                    <w:div w:id="332227708">
                                      <w:marLeft w:val="0"/>
                                      <w:marRight w:val="0"/>
                                      <w:marTop w:val="0"/>
                                      <w:marBottom w:val="0"/>
                                      <w:divBdr>
                                        <w:top w:val="none" w:sz="0" w:space="0" w:color="auto"/>
                                        <w:left w:val="none" w:sz="0" w:space="0" w:color="auto"/>
                                        <w:bottom w:val="none" w:sz="0" w:space="0" w:color="auto"/>
                                        <w:right w:val="none" w:sz="0" w:space="0" w:color="auto"/>
                                      </w:divBdr>
                                      <w:divsChild>
                                        <w:div w:id="1133013160">
                                          <w:marLeft w:val="150"/>
                                          <w:marRight w:val="150"/>
                                          <w:marTop w:val="0"/>
                                          <w:marBottom w:val="0"/>
                                          <w:divBdr>
                                            <w:top w:val="none" w:sz="0" w:space="0" w:color="auto"/>
                                            <w:left w:val="none" w:sz="0" w:space="0" w:color="auto"/>
                                            <w:bottom w:val="none" w:sz="0" w:space="0" w:color="auto"/>
                                            <w:right w:val="none" w:sz="0" w:space="0" w:color="auto"/>
                                          </w:divBdr>
                                          <w:divsChild>
                                            <w:div w:id="736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50253">
              <w:marLeft w:val="0"/>
              <w:marRight w:val="0"/>
              <w:marTop w:val="0"/>
              <w:marBottom w:val="150"/>
              <w:divBdr>
                <w:top w:val="none" w:sz="0" w:space="0" w:color="auto"/>
                <w:left w:val="none" w:sz="0" w:space="0" w:color="auto"/>
                <w:bottom w:val="none" w:sz="0" w:space="0" w:color="auto"/>
                <w:right w:val="none" w:sz="0" w:space="0" w:color="auto"/>
              </w:divBdr>
              <w:divsChild>
                <w:div w:id="1031030497">
                  <w:marLeft w:val="0"/>
                  <w:marRight w:val="0"/>
                  <w:marTop w:val="0"/>
                  <w:marBottom w:val="0"/>
                  <w:divBdr>
                    <w:top w:val="none" w:sz="0" w:space="0" w:color="auto"/>
                    <w:left w:val="none" w:sz="0" w:space="0" w:color="auto"/>
                    <w:bottom w:val="none" w:sz="0" w:space="0" w:color="auto"/>
                    <w:right w:val="none" w:sz="0" w:space="0" w:color="auto"/>
                  </w:divBdr>
                </w:div>
              </w:divsChild>
            </w:div>
            <w:div w:id="1133912628">
              <w:marLeft w:val="0"/>
              <w:marRight w:val="0"/>
              <w:marTop w:val="0"/>
              <w:marBottom w:val="288"/>
              <w:divBdr>
                <w:top w:val="none" w:sz="0" w:space="0" w:color="auto"/>
                <w:left w:val="none" w:sz="0" w:space="0" w:color="auto"/>
                <w:bottom w:val="none" w:sz="0" w:space="0" w:color="auto"/>
                <w:right w:val="none" w:sz="0" w:space="0" w:color="auto"/>
              </w:divBdr>
              <w:divsChild>
                <w:div w:id="1410082897">
                  <w:marLeft w:val="0"/>
                  <w:marRight w:val="0"/>
                  <w:marTop w:val="0"/>
                  <w:marBottom w:val="0"/>
                  <w:divBdr>
                    <w:top w:val="none" w:sz="0" w:space="0" w:color="auto"/>
                    <w:left w:val="none" w:sz="0" w:space="0" w:color="auto"/>
                    <w:bottom w:val="none" w:sz="0" w:space="0" w:color="auto"/>
                    <w:right w:val="none" w:sz="0" w:space="0" w:color="auto"/>
                  </w:divBdr>
                </w:div>
              </w:divsChild>
            </w:div>
            <w:div w:id="1384139290">
              <w:marLeft w:val="0"/>
              <w:marRight w:val="0"/>
              <w:marTop w:val="0"/>
              <w:marBottom w:val="288"/>
              <w:divBdr>
                <w:top w:val="none" w:sz="0" w:space="0" w:color="auto"/>
                <w:left w:val="none" w:sz="0" w:space="0" w:color="auto"/>
                <w:bottom w:val="none" w:sz="0" w:space="0" w:color="auto"/>
                <w:right w:val="none" w:sz="0" w:space="0" w:color="auto"/>
              </w:divBdr>
              <w:divsChild>
                <w:div w:id="13086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8505">
      <w:bodyDiv w:val="1"/>
      <w:marLeft w:val="0"/>
      <w:marRight w:val="0"/>
      <w:marTop w:val="0"/>
      <w:marBottom w:val="0"/>
      <w:divBdr>
        <w:top w:val="none" w:sz="0" w:space="0" w:color="auto"/>
        <w:left w:val="none" w:sz="0" w:space="0" w:color="auto"/>
        <w:bottom w:val="none" w:sz="0" w:space="0" w:color="auto"/>
        <w:right w:val="none" w:sz="0" w:space="0" w:color="auto"/>
      </w:divBdr>
    </w:div>
    <w:div w:id="352726836">
      <w:bodyDiv w:val="1"/>
      <w:marLeft w:val="0"/>
      <w:marRight w:val="0"/>
      <w:marTop w:val="0"/>
      <w:marBottom w:val="0"/>
      <w:divBdr>
        <w:top w:val="none" w:sz="0" w:space="0" w:color="auto"/>
        <w:left w:val="none" w:sz="0" w:space="0" w:color="auto"/>
        <w:bottom w:val="none" w:sz="0" w:space="0" w:color="auto"/>
        <w:right w:val="none" w:sz="0" w:space="0" w:color="auto"/>
      </w:divBdr>
    </w:div>
    <w:div w:id="362361156">
      <w:bodyDiv w:val="1"/>
      <w:marLeft w:val="0"/>
      <w:marRight w:val="0"/>
      <w:marTop w:val="0"/>
      <w:marBottom w:val="0"/>
      <w:divBdr>
        <w:top w:val="none" w:sz="0" w:space="0" w:color="auto"/>
        <w:left w:val="none" w:sz="0" w:space="0" w:color="auto"/>
        <w:bottom w:val="none" w:sz="0" w:space="0" w:color="auto"/>
        <w:right w:val="none" w:sz="0" w:space="0" w:color="auto"/>
      </w:divBdr>
      <w:divsChild>
        <w:div w:id="1412849131">
          <w:marLeft w:val="0"/>
          <w:marRight w:val="0"/>
          <w:marTop w:val="0"/>
          <w:marBottom w:val="0"/>
          <w:divBdr>
            <w:top w:val="none" w:sz="0" w:space="0" w:color="auto"/>
            <w:left w:val="none" w:sz="0" w:space="0" w:color="auto"/>
            <w:bottom w:val="none" w:sz="0" w:space="0" w:color="auto"/>
            <w:right w:val="none" w:sz="0" w:space="0" w:color="auto"/>
          </w:divBdr>
          <w:divsChild>
            <w:div w:id="427241734">
              <w:marLeft w:val="0"/>
              <w:marRight w:val="0"/>
              <w:marTop w:val="0"/>
              <w:marBottom w:val="0"/>
              <w:divBdr>
                <w:top w:val="none" w:sz="0" w:space="0" w:color="auto"/>
                <w:left w:val="none" w:sz="0" w:space="0" w:color="auto"/>
                <w:bottom w:val="none" w:sz="0" w:space="0" w:color="auto"/>
                <w:right w:val="none" w:sz="0" w:space="0" w:color="auto"/>
              </w:divBdr>
              <w:divsChild>
                <w:div w:id="673537184">
                  <w:marLeft w:val="0"/>
                  <w:marRight w:val="0"/>
                  <w:marTop w:val="0"/>
                  <w:marBottom w:val="0"/>
                  <w:divBdr>
                    <w:top w:val="none" w:sz="0" w:space="0" w:color="auto"/>
                    <w:left w:val="none" w:sz="0" w:space="0" w:color="auto"/>
                    <w:bottom w:val="none" w:sz="0" w:space="0" w:color="auto"/>
                    <w:right w:val="none" w:sz="0" w:space="0" w:color="auto"/>
                  </w:divBdr>
                  <w:divsChild>
                    <w:div w:id="287054751">
                      <w:marLeft w:val="0"/>
                      <w:marRight w:val="0"/>
                      <w:marTop w:val="0"/>
                      <w:marBottom w:val="0"/>
                      <w:divBdr>
                        <w:top w:val="none" w:sz="0" w:space="0" w:color="auto"/>
                        <w:left w:val="none" w:sz="0" w:space="0" w:color="auto"/>
                        <w:bottom w:val="none" w:sz="0" w:space="0" w:color="auto"/>
                        <w:right w:val="none" w:sz="0" w:space="0" w:color="auto"/>
                      </w:divBdr>
                    </w:div>
                  </w:divsChild>
                </w:div>
                <w:div w:id="718552346">
                  <w:marLeft w:val="0"/>
                  <w:marRight w:val="0"/>
                  <w:marTop w:val="0"/>
                  <w:marBottom w:val="0"/>
                  <w:divBdr>
                    <w:top w:val="none" w:sz="0" w:space="0" w:color="auto"/>
                    <w:left w:val="none" w:sz="0" w:space="0" w:color="auto"/>
                    <w:bottom w:val="none" w:sz="0" w:space="0" w:color="auto"/>
                    <w:right w:val="none" w:sz="0" w:space="0" w:color="auto"/>
                  </w:divBdr>
                </w:div>
                <w:div w:id="825366634">
                  <w:marLeft w:val="0"/>
                  <w:marRight w:val="0"/>
                  <w:marTop w:val="0"/>
                  <w:marBottom w:val="0"/>
                  <w:divBdr>
                    <w:top w:val="none" w:sz="0" w:space="0" w:color="auto"/>
                    <w:left w:val="none" w:sz="0" w:space="0" w:color="auto"/>
                    <w:bottom w:val="none" w:sz="0" w:space="0" w:color="auto"/>
                    <w:right w:val="none" w:sz="0" w:space="0" w:color="auto"/>
                  </w:divBdr>
                </w:div>
                <w:div w:id="828519723">
                  <w:marLeft w:val="0"/>
                  <w:marRight w:val="0"/>
                  <w:marTop w:val="0"/>
                  <w:marBottom w:val="0"/>
                  <w:divBdr>
                    <w:top w:val="none" w:sz="0" w:space="0" w:color="auto"/>
                    <w:left w:val="none" w:sz="0" w:space="0" w:color="auto"/>
                    <w:bottom w:val="none" w:sz="0" w:space="0" w:color="auto"/>
                    <w:right w:val="none" w:sz="0" w:space="0" w:color="auto"/>
                  </w:divBdr>
                </w:div>
                <w:div w:id="1142430097">
                  <w:marLeft w:val="0"/>
                  <w:marRight w:val="0"/>
                  <w:marTop w:val="0"/>
                  <w:marBottom w:val="0"/>
                  <w:divBdr>
                    <w:top w:val="none" w:sz="0" w:space="0" w:color="auto"/>
                    <w:left w:val="none" w:sz="0" w:space="0" w:color="auto"/>
                    <w:bottom w:val="none" w:sz="0" w:space="0" w:color="auto"/>
                    <w:right w:val="none" w:sz="0" w:space="0" w:color="auto"/>
                  </w:divBdr>
                </w:div>
                <w:div w:id="1338849632">
                  <w:marLeft w:val="0"/>
                  <w:marRight w:val="0"/>
                  <w:marTop w:val="0"/>
                  <w:marBottom w:val="0"/>
                  <w:divBdr>
                    <w:top w:val="none" w:sz="0" w:space="0" w:color="auto"/>
                    <w:left w:val="none" w:sz="0" w:space="0" w:color="auto"/>
                    <w:bottom w:val="none" w:sz="0" w:space="0" w:color="auto"/>
                    <w:right w:val="none" w:sz="0" w:space="0" w:color="auto"/>
                  </w:divBdr>
                </w:div>
                <w:div w:id="1344747277">
                  <w:marLeft w:val="0"/>
                  <w:marRight w:val="0"/>
                  <w:marTop w:val="0"/>
                  <w:marBottom w:val="0"/>
                  <w:divBdr>
                    <w:top w:val="none" w:sz="0" w:space="0" w:color="auto"/>
                    <w:left w:val="none" w:sz="0" w:space="0" w:color="auto"/>
                    <w:bottom w:val="none" w:sz="0" w:space="0" w:color="auto"/>
                    <w:right w:val="none" w:sz="0" w:space="0" w:color="auto"/>
                  </w:divBdr>
                </w:div>
                <w:div w:id="1477141213">
                  <w:marLeft w:val="0"/>
                  <w:marRight w:val="0"/>
                  <w:marTop w:val="0"/>
                  <w:marBottom w:val="0"/>
                  <w:divBdr>
                    <w:top w:val="none" w:sz="0" w:space="0" w:color="auto"/>
                    <w:left w:val="none" w:sz="0" w:space="0" w:color="auto"/>
                    <w:bottom w:val="none" w:sz="0" w:space="0" w:color="auto"/>
                    <w:right w:val="none" w:sz="0" w:space="0" w:color="auto"/>
                  </w:divBdr>
                </w:div>
                <w:div w:id="18359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4733">
      <w:bodyDiv w:val="1"/>
      <w:marLeft w:val="0"/>
      <w:marRight w:val="0"/>
      <w:marTop w:val="0"/>
      <w:marBottom w:val="0"/>
      <w:divBdr>
        <w:top w:val="none" w:sz="0" w:space="0" w:color="auto"/>
        <w:left w:val="none" w:sz="0" w:space="0" w:color="auto"/>
        <w:bottom w:val="none" w:sz="0" w:space="0" w:color="auto"/>
        <w:right w:val="none" w:sz="0" w:space="0" w:color="auto"/>
      </w:divBdr>
    </w:div>
    <w:div w:id="364260725">
      <w:bodyDiv w:val="1"/>
      <w:marLeft w:val="0"/>
      <w:marRight w:val="0"/>
      <w:marTop w:val="0"/>
      <w:marBottom w:val="0"/>
      <w:divBdr>
        <w:top w:val="none" w:sz="0" w:space="0" w:color="auto"/>
        <w:left w:val="none" w:sz="0" w:space="0" w:color="auto"/>
        <w:bottom w:val="none" w:sz="0" w:space="0" w:color="auto"/>
        <w:right w:val="none" w:sz="0" w:space="0" w:color="auto"/>
      </w:divBdr>
      <w:divsChild>
        <w:div w:id="174268399">
          <w:marLeft w:val="0"/>
          <w:marRight w:val="0"/>
          <w:marTop w:val="360"/>
          <w:marBottom w:val="360"/>
          <w:divBdr>
            <w:top w:val="none" w:sz="0" w:space="0" w:color="auto"/>
            <w:left w:val="none" w:sz="0" w:space="0" w:color="auto"/>
            <w:bottom w:val="none" w:sz="0" w:space="0" w:color="auto"/>
            <w:right w:val="none" w:sz="0" w:space="0" w:color="auto"/>
          </w:divBdr>
          <w:divsChild>
            <w:div w:id="1014499235">
              <w:marLeft w:val="0"/>
              <w:marRight w:val="0"/>
              <w:marTop w:val="0"/>
              <w:marBottom w:val="0"/>
              <w:divBdr>
                <w:top w:val="none" w:sz="0" w:space="0" w:color="auto"/>
                <w:left w:val="none" w:sz="0" w:space="0" w:color="auto"/>
                <w:bottom w:val="none" w:sz="0" w:space="0" w:color="auto"/>
                <w:right w:val="none" w:sz="0" w:space="0" w:color="auto"/>
              </w:divBdr>
              <w:divsChild>
                <w:div w:id="1160806013">
                  <w:marLeft w:val="0"/>
                  <w:marRight w:val="0"/>
                  <w:marTop w:val="0"/>
                  <w:marBottom w:val="0"/>
                  <w:divBdr>
                    <w:top w:val="none" w:sz="0" w:space="0" w:color="auto"/>
                    <w:left w:val="none" w:sz="0" w:space="0" w:color="auto"/>
                    <w:bottom w:val="none" w:sz="0" w:space="0" w:color="auto"/>
                    <w:right w:val="none" w:sz="0" w:space="0" w:color="auto"/>
                  </w:divBdr>
                  <w:divsChild>
                    <w:div w:id="1073049126">
                      <w:marLeft w:val="5340"/>
                      <w:marRight w:val="0"/>
                      <w:marTop w:val="0"/>
                      <w:marBottom w:val="0"/>
                      <w:divBdr>
                        <w:top w:val="none" w:sz="0" w:space="0" w:color="auto"/>
                        <w:left w:val="none" w:sz="0" w:space="0" w:color="auto"/>
                        <w:bottom w:val="none" w:sz="0" w:space="0" w:color="auto"/>
                        <w:right w:val="none" w:sz="0" w:space="0" w:color="auto"/>
                      </w:divBdr>
                      <w:divsChild>
                        <w:div w:id="1357921352">
                          <w:marLeft w:val="0"/>
                          <w:marRight w:val="0"/>
                          <w:marTop w:val="0"/>
                          <w:marBottom w:val="0"/>
                          <w:divBdr>
                            <w:top w:val="single" w:sz="6" w:space="9" w:color="CCCCCC"/>
                            <w:left w:val="single" w:sz="6" w:space="15" w:color="CCCCCC"/>
                            <w:bottom w:val="single" w:sz="6" w:space="9" w:color="CCCCCC"/>
                            <w:right w:val="single" w:sz="6" w:space="15" w:color="CCCCCC"/>
                          </w:divBdr>
                        </w:div>
                      </w:divsChild>
                    </w:div>
                  </w:divsChild>
                </w:div>
              </w:divsChild>
            </w:div>
          </w:divsChild>
        </w:div>
      </w:divsChild>
    </w:div>
    <w:div w:id="365061912">
      <w:bodyDiv w:val="1"/>
      <w:marLeft w:val="0"/>
      <w:marRight w:val="0"/>
      <w:marTop w:val="0"/>
      <w:marBottom w:val="0"/>
      <w:divBdr>
        <w:top w:val="none" w:sz="0" w:space="0" w:color="auto"/>
        <w:left w:val="none" w:sz="0" w:space="0" w:color="auto"/>
        <w:bottom w:val="none" w:sz="0" w:space="0" w:color="auto"/>
        <w:right w:val="none" w:sz="0" w:space="0" w:color="auto"/>
      </w:divBdr>
    </w:div>
    <w:div w:id="372004848">
      <w:bodyDiv w:val="1"/>
      <w:marLeft w:val="0"/>
      <w:marRight w:val="0"/>
      <w:marTop w:val="0"/>
      <w:marBottom w:val="0"/>
      <w:divBdr>
        <w:top w:val="none" w:sz="0" w:space="0" w:color="auto"/>
        <w:left w:val="none" w:sz="0" w:space="0" w:color="auto"/>
        <w:bottom w:val="none" w:sz="0" w:space="0" w:color="auto"/>
        <w:right w:val="none" w:sz="0" w:space="0" w:color="auto"/>
      </w:divBdr>
      <w:divsChild>
        <w:div w:id="293147383">
          <w:marLeft w:val="0"/>
          <w:marRight w:val="0"/>
          <w:marTop w:val="0"/>
          <w:marBottom w:val="0"/>
          <w:divBdr>
            <w:top w:val="none" w:sz="0" w:space="0" w:color="auto"/>
            <w:left w:val="none" w:sz="0" w:space="0" w:color="auto"/>
            <w:bottom w:val="none" w:sz="0" w:space="0" w:color="auto"/>
            <w:right w:val="none" w:sz="0" w:space="0" w:color="auto"/>
          </w:divBdr>
          <w:divsChild>
            <w:div w:id="2014139809">
              <w:marLeft w:val="0"/>
              <w:marRight w:val="0"/>
              <w:marTop w:val="0"/>
              <w:marBottom w:val="0"/>
              <w:divBdr>
                <w:top w:val="none" w:sz="0" w:space="0" w:color="auto"/>
                <w:left w:val="none" w:sz="0" w:space="0" w:color="auto"/>
                <w:bottom w:val="none" w:sz="0" w:space="0" w:color="auto"/>
                <w:right w:val="none" w:sz="0" w:space="0" w:color="auto"/>
              </w:divBdr>
              <w:divsChild>
                <w:div w:id="128477868">
                  <w:marLeft w:val="0"/>
                  <w:marRight w:val="0"/>
                  <w:marTop w:val="0"/>
                  <w:marBottom w:val="0"/>
                  <w:divBdr>
                    <w:top w:val="none" w:sz="0" w:space="0" w:color="auto"/>
                    <w:left w:val="none" w:sz="0" w:space="0" w:color="auto"/>
                    <w:bottom w:val="none" w:sz="0" w:space="0" w:color="auto"/>
                    <w:right w:val="none" w:sz="0" w:space="0" w:color="auto"/>
                  </w:divBdr>
                </w:div>
                <w:div w:id="163908204">
                  <w:marLeft w:val="0"/>
                  <w:marRight w:val="0"/>
                  <w:marTop w:val="0"/>
                  <w:marBottom w:val="0"/>
                  <w:divBdr>
                    <w:top w:val="none" w:sz="0" w:space="0" w:color="auto"/>
                    <w:left w:val="none" w:sz="0" w:space="0" w:color="auto"/>
                    <w:bottom w:val="none" w:sz="0" w:space="0" w:color="auto"/>
                    <w:right w:val="none" w:sz="0" w:space="0" w:color="auto"/>
                  </w:divBdr>
                </w:div>
                <w:div w:id="782727805">
                  <w:marLeft w:val="0"/>
                  <w:marRight w:val="0"/>
                  <w:marTop w:val="0"/>
                  <w:marBottom w:val="0"/>
                  <w:divBdr>
                    <w:top w:val="none" w:sz="0" w:space="0" w:color="auto"/>
                    <w:left w:val="none" w:sz="0" w:space="0" w:color="auto"/>
                    <w:bottom w:val="none" w:sz="0" w:space="0" w:color="auto"/>
                    <w:right w:val="none" w:sz="0" w:space="0" w:color="auto"/>
                  </w:divBdr>
                </w:div>
                <w:div w:id="834538417">
                  <w:marLeft w:val="0"/>
                  <w:marRight w:val="0"/>
                  <w:marTop w:val="0"/>
                  <w:marBottom w:val="0"/>
                  <w:divBdr>
                    <w:top w:val="none" w:sz="0" w:space="0" w:color="auto"/>
                    <w:left w:val="none" w:sz="0" w:space="0" w:color="auto"/>
                    <w:bottom w:val="none" w:sz="0" w:space="0" w:color="auto"/>
                    <w:right w:val="none" w:sz="0" w:space="0" w:color="auto"/>
                  </w:divBdr>
                </w:div>
                <w:div w:id="1262840687">
                  <w:marLeft w:val="0"/>
                  <w:marRight w:val="0"/>
                  <w:marTop w:val="0"/>
                  <w:marBottom w:val="0"/>
                  <w:divBdr>
                    <w:top w:val="none" w:sz="0" w:space="0" w:color="auto"/>
                    <w:left w:val="none" w:sz="0" w:space="0" w:color="auto"/>
                    <w:bottom w:val="none" w:sz="0" w:space="0" w:color="auto"/>
                    <w:right w:val="none" w:sz="0" w:space="0" w:color="auto"/>
                  </w:divBdr>
                </w:div>
                <w:div w:id="1760829025">
                  <w:marLeft w:val="0"/>
                  <w:marRight w:val="0"/>
                  <w:marTop w:val="0"/>
                  <w:marBottom w:val="0"/>
                  <w:divBdr>
                    <w:top w:val="none" w:sz="0" w:space="0" w:color="auto"/>
                    <w:left w:val="none" w:sz="0" w:space="0" w:color="auto"/>
                    <w:bottom w:val="none" w:sz="0" w:space="0" w:color="auto"/>
                    <w:right w:val="none" w:sz="0" w:space="0" w:color="auto"/>
                  </w:divBdr>
                </w:div>
                <w:div w:id="19394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9605">
      <w:bodyDiv w:val="1"/>
      <w:marLeft w:val="0"/>
      <w:marRight w:val="0"/>
      <w:marTop w:val="0"/>
      <w:marBottom w:val="0"/>
      <w:divBdr>
        <w:top w:val="none" w:sz="0" w:space="0" w:color="auto"/>
        <w:left w:val="none" w:sz="0" w:space="0" w:color="auto"/>
        <w:bottom w:val="none" w:sz="0" w:space="0" w:color="auto"/>
        <w:right w:val="none" w:sz="0" w:space="0" w:color="auto"/>
      </w:divBdr>
    </w:div>
    <w:div w:id="380784238">
      <w:bodyDiv w:val="1"/>
      <w:marLeft w:val="0"/>
      <w:marRight w:val="0"/>
      <w:marTop w:val="0"/>
      <w:marBottom w:val="0"/>
      <w:divBdr>
        <w:top w:val="none" w:sz="0" w:space="0" w:color="auto"/>
        <w:left w:val="none" w:sz="0" w:space="0" w:color="auto"/>
        <w:bottom w:val="none" w:sz="0" w:space="0" w:color="auto"/>
        <w:right w:val="none" w:sz="0" w:space="0" w:color="auto"/>
      </w:divBdr>
    </w:div>
    <w:div w:id="383873609">
      <w:bodyDiv w:val="1"/>
      <w:marLeft w:val="0"/>
      <w:marRight w:val="0"/>
      <w:marTop w:val="0"/>
      <w:marBottom w:val="0"/>
      <w:divBdr>
        <w:top w:val="none" w:sz="0" w:space="0" w:color="auto"/>
        <w:left w:val="none" w:sz="0" w:space="0" w:color="auto"/>
        <w:bottom w:val="none" w:sz="0" w:space="0" w:color="auto"/>
        <w:right w:val="none" w:sz="0" w:space="0" w:color="auto"/>
      </w:divBdr>
    </w:div>
    <w:div w:id="384065733">
      <w:bodyDiv w:val="1"/>
      <w:marLeft w:val="0"/>
      <w:marRight w:val="0"/>
      <w:marTop w:val="0"/>
      <w:marBottom w:val="0"/>
      <w:divBdr>
        <w:top w:val="none" w:sz="0" w:space="0" w:color="auto"/>
        <w:left w:val="none" w:sz="0" w:space="0" w:color="auto"/>
        <w:bottom w:val="none" w:sz="0" w:space="0" w:color="auto"/>
        <w:right w:val="none" w:sz="0" w:space="0" w:color="auto"/>
      </w:divBdr>
      <w:divsChild>
        <w:div w:id="132140255">
          <w:marLeft w:val="0"/>
          <w:marRight w:val="0"/>
          <w:marTop w:val="0"/>
          <w:marBottom w:val="0"/>
          <w:divBdr>
            <w:top w:val="none" w:sz="0" w:space="0" w:color="auto"/>
            <w:left w:val="none" w:sz="0" w:space="0" w:color="auto"/>
            <w:bottom w:val="none" w:sz="0" w:space="0" w:color="auto"/>
            <w:right w:val="none" w:sz="0" w:space="0" w:color="auto"/>
          </w:divBdr>
        </w:div>
        <w:div w:id="527908215">
          <w:marLeft w:val="0"/>
          <w:marRight w:val="0"/>
          <w:marTop w:val="0"/>
          <w:marBottom w:val="300"/>
          <w:divBdr>
            <w:top w:val="none" w:sz="0" w:space="0" w:color="auto"/>
            <w:left w:val="none" w:sz="0" w:space="0" w:color="auto"/>
            <w:bottom w:val="none" w:sz="0" w:space="0" w:color="auto"/>
            <w:right w:val="none" w:sz="0" w:space="0" w:color="auto"/>
          </w:divBdr>
        </w:div>
        <w:div w:id="306126822">
          <w:marLeft w:val="0"/>
          <w:marRight w:val="0"/>
          <w:marTop w:val="0"/>
          <w:marBottom w:val="0"/>
          <w:divBdr>
            <w:top w:val="none" w:sz="0" w:space="0" w:color="auto"/>
            <w:left w:val="none" w:sz="0" w:space="0" w:color="auto"/>
            <w:bottom w:val="none" w:sz="0" w:space="0" w:color="auto"/>
            <w:right w:val="none" w:sz="0" w:space="0" w:color="auto"/>
          </w:divBdr>
        </w:div>
        <w:div w:id="990408111">
          <w:marLeft w:val="0"/>
          <w:marRight w:val="0"/>
          <w:marTop w:val="0"/>
          <w:marBottom w:val="300"/>
          <w:divBdr>
            <w:top w:val="none" w:sz="0" w:space="0" w:color="auto"/>
            <w:left w:val="none" w:sz="0" w:space="0" w:color="auto"/>
            <w:bottom w:val="none" w:sz="0" w:space="0" w:color="auto"/>
            <w:right w:val="none" w:sz="0" w:space="0" w:color="auto"/>
          </w:divBdr>
        </w:div>
        <w:div w:id="169030499">
          <w:marLeft w:val="0"/>
          <w:marRight w:val="0"/>
          <w:marTop w:val="0"/>
          <w:marBottom w:val="0"/>
          <w:divBdr>
            <w:top w:val="none" w:sz="0" w:space="0" w:color="auto"/>
            <w:left w:val="none" w:sz="0" w:space="0" w:color="auto"/>
            <w:bottom w:val="none" w:sz="0" w:space="0" w:color="auto"/>
            <w:right w:val="none" w:sz="0" w:space="0" w:color="auto"/>
          </w:divBdr>
        </w:div>
        <w:div w:id="2007243205">
          <w:marLeft w:val="0"/>
          <w:marRight w:val="0"/>
          <w:marTop w:val="0"/>
          <w:marBottom w:val="300"/>
          <w:divBdr>
            <w:top w:val="none" w:sz="0" w:space="0" w:color="auto"/>
            <w:left w:val="none" w:sz="0" w:space="0" w:color="auto"/>
            <w:bottom w:val="none" w:sz="0" w:space="0" w:color="auto"/>
            <w:right w:val="none" w:sz="0" w:space="0" w:color="auto"/>
          </w:divBdr>
        </w:div>
        <w:div w:id="749928710">
          <w:marLeft w:val="0"/>
          <w:marRight w:val="0"/>
          <w:marTop w:val="0"/>
          <w:marBottom w:val="0"/>
          <w:divBdr>
            <w:top w:val="none" w:sz="0" w:space="0" w:color="auto"/>
            <w:left w:val="none" w:sz="0" w:space="0" w:color="auto"/>
            <w:bottom w:val="none" w:sz="0" w:space="0" w:color="auto"/>
            <w:right w:val="none" w:sz="0" w:space="0" w:color="auto"/>
          </w:divBdr>
        </w:div>
        <w:div w:id="1116176274">
          <w:marLeft w:val="0"/>
          <w:marRight w:val="0"/>
          <w:marTop w:val="0"/>
          <w:marBottom w:val="300"/>
          <w:divBdr>
            <w:top w:val="none" w:sz="0" w:space="0" w:color="auto"/>
            <w:left w:val="none" w:sz="0" w:space="0" w:color="auto"/>
            <w:bottom w:val="none" w:sz="0" w:space="0" w:color="auto"/>
            <w:right w:val="none" w:sz="0" w:space="0" w:color="auto"/>
          </w:divBdr>
        </w:div>
        <w:div w:id="673192444">
          <w:marLeft w:val="0"/>
          <w:marRight w:val="0"/>
          <w:marTop w:val="0"/>
          <w:marBottom w:val="0"/>
          <w:divBdr>
            <w:top w:val="none" w:sz="0" w:space="0" w:color="auto"/>
            <w:left w:val="none" w:sz="0" w:space="0" w:color="auto"/>
            <w:bottom w:val="none" w:sz="0" w:space="0" w:color="auto"/>
            <w:right w:val="none" w:sz="0" w:space="0" w:color="auto"/>
          </w:divBdr>
        </w:div>
        <w:div w:id="1979728314">
          <w:marLeft w:val="0"/>
          <w:marRight w:val="0"/>
          <w:marTop w:val="0"/>
          <w:marBottom w:val="300"/>
          <w:divBdr>
            <w:top w:val="none" w:sz="0" w:space="0" w:color="auto"/>
            <w:left w:val="none" w:sz="0" w:space="0" w:color="auto"/>
            <w:bottom w:val="none" w:sz="0" w:space="0" w:color="auto"/>
            <w:right w:val="none" w:sz="0" w:space="0" w:color="auto"/>
          </w:divBdr>
        </w:div>
      </w:divsChild>
    </w:div>
    <w:div w:id="385878464">
      <w:bodyDiv w:val="1"/>
      <w:marLeft w:val="0"/>
      <w:marRight w:val="0"/>
      <w:marTop w:val="0"/>
      <w:marBottom w:val="0"/>
      <w:divBdr>
        <w:top w:val="none" w:sz="0" w:space="0" w:color="auto"/>
        <w:left w:val="none" w:sz="0" w:space="0" w:color="auto"/>
        <w:bottom w:val="none" w:sz="0" w:space="0" w:color="auto"/>
        <w:right w:val="none" w:sz="0" w:space="0" w:color="auto"/>
      </w:divBdr>
    </w:div>
    <w:div w:id="408231100">
      <w:bodyDiv w:val="1"/>
      <w:marLeft w:val="0"/>
      <w:marRight w:val="0"/>
      <w:marTop w:val="0"/>
      <w:marBottom w:val="0"/>
      <w:divBdr>
        <w:top w:val="none" w:sz="0" w:space="0" w:color="auto"/>
        <w:left w:val="none" w:sz="0" w:space="0" w:color="auto"/>
        <w:bottom w:val="none" w:sz="0" w:space="0" w:color="auto"/>
        <w:right w:val="none" w:sz="0" w:space="0" w:color="auto"/>
      </w:divBdr>
      <w:divsChild>
        <w:div w:id="1095441817">
          <w:marLeft w:val="0"/>
          <w:marRight w:val="0"/>
          <w:marTop w:val="240"/>
          <w:marBottom w:val="0"/>
          <w:divBdr>
            <w:top w:val="none" w:sz="0" w:space="0" w:color="auto"/>
            <w:left w:val="none" w:sz="0" w:space="0" w:color="auto"/>
            <w:bottom w:val="none" w:sz="0" w:space="0" w:color="auto"/>
            <w:right w:val="none" w:sz="0" w:space="0" w:color="auto"/>
          </w:divBdr>
          <w:divsChild>
            <w:div w:id="1309818192">
              <w:marLeft w:val="0"/>
              <w:marRight w:val="0"/>
              <w:marTop w:val="0"/>
              <w:marBottom w:val="0"/>
              <w:divBdr>
                <w:top w:val="none" w:sz="0" w:space="0" w:color="auto"/>
                <w:left w:val="none" w:sz="0" w:space="0" w:color="auto"/>
                <w:bottom w:val="none" w:sz="0" w:space="0" w:color="auto"/>
                <w:right w:val="none" w:sz="0" w:space="0" w:color="auto"/>
              </w:divBdr>
            </w:div>
          </w:divsChild>
        </w:div>
        <w:div w:id="228199844">
          <w:marLeft w:val="0"/>
          <w:marRight w:val="0"/>
          <w:marTop w:val="24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 w:id="1689721545">
          <w:marLeft w:val="0"/>
          <w:marRight w:val="0"/>
          <w:marTop w:val="240"/>
          <w:marBottom w:val="0"/>
          <w:divBdr>
            <w:top w:val="none" w:sz="0" w:space="0" w:color="auto"/>
            <w:left w:val="none" w:sz="0" w:space="0" w:color="auto"/>
            <w:bottom w:val="none" w:sz="0" w:space="0" w:color="auto"/>
            <w:right w:val="none" w:sz="0" w:space="0" w:color="auto"/>
          </w:divBdr>
          <w:divsChild>
            <w:div w:id="16568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1158">
      <w:bodyDiv w:val="1"/>
      <w:marLeft w:val="0"/>
      <w:marRight w:val="0"/>
      <w:marTop w:val="0"/>
      <w:marBottom w:val="0"/>
      <w:divBdr>
        <w:top w:val="none" w:sz="0" w:space="0" w:color="auto"/>
        <w:left w:val="none" w:sz="0" w:space="0" w:color="auto"/>
        <w:bottom w:val="none" w:sz="0" w:space="0" w:color="auto"/>
        <w:right w:val="none" w:sz="0" w:space="0" w:color="auto"/>
      </w:divBdr>
    </w:div>
    <w:div w:id="422529113">
      <w:bodyDiv w:val="1"/>
      <w:marLeft w:val="0"/>
      <w:marRight w:val="0"/>
      <w:marTop w:val="0"/>
      <w:marBottom w:val="0"/>
      <w:divBdr>
        <w:top w:val="none" w:sz="0" w:space="0" w:color="auto"/>
        <w:left w:val="none" w:sz="0" w:space="0" w:color="auto"/>
        <w:bottom w:val="none" w:sz="0" w:space="0" w:color="auto"/>
        <w:right w:val="none" w:sz="0" w:space="0" w:color="auto"/>
      </w:divBdr>
      <w:divsChild>
        <w:div w:id="395127351">
          <w:marLeft w:val="0"/>
          <w:marRight w:val="0"/>
          <w:marTop w:val="0"/>
          <w:marBottom w:val="0"/>
          <w:divBdr>
            <w:top w:val="none" w:sz="0" w:space="0" w:color="auto"/>
            <w:left w:val="none" w:sz="0" w:space="0" w:color="auto"/>
            <w:bottom w:val="none" w:sz="0" w:space="0" w:color="auto"/>
            <w:right w:val="none" w:sz="0" w:space="0" w:color="auto"/>
          </w:divBdr>
        </w:div>
      </w:divsChild>
    </w:div>
    <w:div w:id="428083640">
      <w:bodyDiv w:val="1"/>
      <w:marLeft w:val="0"/>
      <w:marRight w:val="0"/>
      <w:marTop w:val="0"/>
      <w:marBottom w:val="0"/>
      <w:divBdr>
        <w:top w:val="none" w:sz="0" w:space="0" w:color="auto"/>
        <w:left w:val="none" w:sz="0" w:space="0" w:color="auto"/>
        <w:bottom w:val="none" w:sz="0" w:space="0" w:color="auto"/>
        <w:right w:val="none" w:sz="0" w:space="0" w:color="auto"/>
      </w:divBdr>
    </w:div>
    <w:div w:id="429392049">
      <w:bodyDiv w:val="1"/>
      <w:marLeft w:val="0"/>
      <w:marRight w:val="0"/>
      <w:marTop w:val="0"/>
      <w:marBottom w:val="0"/>
      <w:divBdr>
        <w:top w:val="none" w:sz="0" w:space="0" w:color="auto"/>
        <w:left w:val="none" w:sz="0" w:space="0" w:color="auto"/>
        <w:bottom w:val="none" w:sz="0" w:space="0" w:color="auto"/>
        <w:right w:val="none" w:sz="0" w:space="0" w:color="auto"/>
      </w:divBdr>
      <w:divsChild>
        <w:div w:id="390546697">
          <w:marLeft w:val="0"/>
          <w:marRight w:val="0"/>
          <w:marTop w:val="0"/>
          <w:marBottom w:val="900"/>
          <w:divBdr>
            <w:top w:val="none" w:sz="0" w:space="0" w:color="auto"/>
            <w:left w:val="none" w:sz="0" w:space="0" w:color="auto"/>
            <w:bottom w:val="none" w:sz="0" w:space="0" w:color="auto"/>
            <w:right w:val="none" w:sz="0" w:space="0" w:color="auto"/>
          </w:divBdr>
          <w:divsChild>
            <w:div w:id="6101638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39179909">
      <w:bodyDiv w:val="1"/>
      <w:marLeft w:val="0"/>
      <w:marRight w:val="0"/>
      <w:marTop w:val="0"/>
      <w:marBottom w:val="0"/>
      <w:divBdr>
        <w:top w:val="none" w:sz="0" w:space="0" w:color="auto"/>
        <w:left w:val="none" w:sz="0" w:space="0" w:color="auto"/>
        <w:bottom w:val="none" w:sz="0" w:space="0" w:color="auto"/>
        <w:right w:val="none" w:sz="0" w:space="0" w:color="auto"/>
      </w:divBdr>
    </w:div>
    <w:div w:id="441076307">
      <w:bodyDiv w:val="1"/>
      <w:marLeft w:val="0"/>
      <w:marRight w:val="0"/>
      <w:marTop w:val="0"/>
      <w:marBottom w:val="0"/>
      <w:divBdr>
        <w:top w:val="none" w:sz="0" w:space="0" w:color="auto"/>
        <w:left w:val="none" w:sz="0" w:space="0" w:color="auto"/>
        <w:bottom w:val="none" w:sz="0" w:space="0" w:color="auto"/>
        <w:right w:val="none" w:sz="0" w:space="0" w:color="auto"/>
      </w:divBdr>
    </w:div>
    <w:div w:id="448932688">
      <w:bodyDiv w:val="1"/>
      <w:marLeft w:val="0"/>
      <w:marRight w:val="0"/>
      <w:marTop w:val="0"/>
      <w:marBottom w:val="0"/>
      <w:divBdr>
        <w:top w:val="none" w:sz="0" w:space="0" w:color="auto"/>
        <w:left w:val="none" w:sz="0" w:space="0" w:color="auto"/>
        <w:bottom w:val="none" w:sz="0" w:space="0" w:color="auto"/>
        <w:right w:val="none" w:sz="0" w:space="0" w:color="auto"/>
      </w:divBdr>
    </w:div>
    <w:div w:id="463500013">
      <w:bodyDiv w:val="1"/>
      <w:marLeft w:val="0"/>
      <w:marRight w:val="0"/>
      <w:marTop w:val="0"/>
      <w:marBottom w:val="0"/>
      <w:divBdr>
        <w:top w:val="none" w:sz="0" w:space="0" w:color="auto"/>
        <w:left w:val="none" w:sz="0" w:space="0" w:color="auto"/>
        <w:bottom w:val="none" w:sz="0" w:space="0" w:color="auto"/>
        <w:right w:val="none" w:sz="0" w:space="0" w:color="auto"/>
      </w:divBdr>
    </w:div>
    <w:div w:id="480656009">
      <w:bodyDiv w:val="1"/>
      <w:marLeft w:val="0"/>
      <w:marRight w:val="0"/>
      <w:marTop w:val="0"/>
      <w:marBottom w:val="0"/>
      <w:divBdr>
        <w:top w:val="none" w:sz="0" w:space="0" w:color="auto"/>
        <w:left w:val="none" w:sz="0" w:space="0" w:color="auto"/>
        <w:bottom w:val="none" w:sz="0" w:space="0" w:color="auto"/>
        <w:right w:val="none" w:sz="0" w:space="0" w:color="auto"/>
      </w:divBdr>
    </w:div>
    <w:div w:id="500585377">
      <w:bodyDiv w:val="1"/>
      <w:marLeft w:val="0"/>
      <w:marRight w:val="0"/>
      <w:marTop w:val="0"/>
      <w:marBottom w:val="0"/>
      <w:divBdr>
        <w:top w:val="none" w:sz="0" w:space="0" w:color="auto"/>
        <w:left w:val="none" w:sz="0" w:space="0" w:color="auto"/>
        <w:bottom w:val="none" w:sz="0" w:space="0" w:color="auto"/>
        <w:right w:val="none" w:sz="0" w:space="0" w:color="auto"/>
      </w:divBdr>
      <w:divsChild>
        <w:div w:id="805005394">
          <w:marLeft w:val="0"/>
          <w:marRight w:val="0"/>
          <w:marTop w:val="0"/>
          <w:marBottom w:val="0"/>
          <w:divBdr>
            <w:top w:val="none" w:sz="0" w:space="0" w:color="auto"/>
            <w:left w:val="none" w:sz="0" w:space="0" w:color="auto"/>
            <w:bottom w:val="none" w:sz="0" w:space="0" w:color="auto"/>
            <w:right w:val="none" w:sz="0" w:space="0" w:color="auto"/>
          </w:divBdr>
        </w:div>
        <w:div w:id="1086725434">
          <w:marLeft w:val="0"/>
          <w:marRight w:val="0"/>
          <w:marTop w:val="0"/>
          <w:marBottom w:val="300"/>
          <w:divBdr>
            <w:top w:val="none" w:sz="0" w:space="0" w:color="auto"/>
            <w:left w:val="none" w:sz="0" w:space="0" w:color="auto"/>
            <w:bottom w:val="none" w:sz="0" w:space="0" w:color="auto"/>
            <w:right w:val="none" w:sz="0" w:space="0" w:color="auto"/>
          </w:divBdr>
        </w:div>
        <w:div w:id="1175728980">
          <w:marLeft w:val="0"/>
          <w:marRight w:val="0"/>
          <w:marTop w:val="0"/>
          <w:marBottom w:val="0"/>
          <w:divBdr>
            <w:top w:val="none" w:sz="0" w:space="0" w:color="auto"/>
            <w:left w:val="none" w:sz="0" w:space="0" w:color="auto"/>
            <w:bottom w:val="none" w:sz="0" w:space="0" w:color="auto"/>
            <w:right w:val="none" w:sz="0" w:space="0" w:color="auto"/>
          </w:divBdr>
        </w:div>
        <w:div w:id="939797574">
          <w:marLeft w:val="0"/>
          <w:marRight w:val="0"/>
          <w:marTop w:val="0"/>
          <w:marBottom w:val="300"/>
          <w:divBdr>
            <w:top w:val="none" w:sz="0" w:space="0" w:color="auto"/>
            <w:left w:val="none" w:sz="0" w:space="0" w:color="auto"/>
            <w:bottom w:val="none" w:sz="0" w:space="0" w:color="auto"/>
            <w:right w:val="none" w:sz="0" w:space="0" w:color="auto"/>
          </w:divBdr>
        </w:div>
        <w:div w:id="214196823">
          <w:marLeft w:val="0"/>
          <w:marRight w:val="0"/>
          <w:marTop w:val="0"/>
          <w:marBottom w:val="0"/>
          <w:divBdr>
            <w:top w:val="none" w:sz="0" w:space="0" w:color="auto"/>
            <w:left w:val="none" w:sz="0" w:space="0" w:color="auto"/>
            <w:bottom w:val="none" w:sz="0" w:space="0" w:color="auto"/>
            <w:right w:val="none" w:sz="0" w:space="0" w:color="auto"/>
          </w:divBdr>
        </w:div>
        <w:div w:id="993146078">
          <w:marLeft w:val="0"/>
          <w:marRight w:val="0"/>
          <w:marTop w:val="0"/>
          <w:marBottom w:val="300"/>
          <w:divBdr>
            <w:top w:val="none" w:sz="0" w:space="0" w:color="auto"/>
            <w:left w:val="none" w:sz="0" w:space="0" w:color="auto"/>
            <w:bottom w:val="none" w:sz="0" w:space="0" w:color="auto"/>
            <w:right w:val="none" w:sz="0" w:space="0" w:color="auto"/>
          </w:divBdr>
        </w:div>
        <w:div w:id="869222366">
          <w:marLeft w:val="0"/>
          <w:marRight w:val="0"/>
          <w:marTop w:val="0"/>
          <w:marBottom w:val="0"/>
          <w:divBdr>
            <w:top w:val="none" w:sz="0" w:space="0" w:color="auto"/>
            <w:left w:val="none" w:sz="0" w:space="0" w:color="auto"/>
            <w:bottom w:val="none" w:sz="0" w:space="0" w:color="auto"/>
            <w:right w:val="none" w:sz="0" w:space="0" w:color="auto"/>
          </w:divBdr>
        </w:div>
        <w:div w:id="712730132">
          <w:marLeft w:val="0"/>
          <w:marRight w:val="0"/>
          <w:marTop w:val="0"/>
          <w:marBottom w:val="300"/>
          <w:divBdr>
            <w:top w:val="none" w:sz="0" w:space="0" w:color="auto"/>
            <w:left w:val="none" w:sz="0" w:space="0" w:color="auto"/>
            <w:bottom w:val="none" w:sz="0" w:space="0" w:color="auto"/>
            <w:right w:val="none" w:sz="0" w:space="0" w:color="auto"/>
          </w:divBdr>
        </w:div>
        <w:div w:id="890921009">
          <w:marLeft w:val="0"/>
          <w:marRight w:val="0"/>
          <w:marTop w:val="0"/>
          <w:marBottom w:val="0"/>
          <w:divBdr>
            <w:top w:val="none" w:sz="0" w:space="0" w:color="auto"/>
            <w:left w:val="none" w:sz="0" w:space="0" w:color="auto"/>
            <w:bottom w:val="none" w:sz="0" w:space="0" w:color="auto"/>
            <w:right w:val="none" w:sz="0" w:space="0" w:color="auto"/>
          </w:divBdr>
        </w:div>
        <w:div w:id="1421638789">
          <w:marLeft w:val="0"/>
          <w:marRight w:val="0"/>
          <w:marTop w:val="0"/>
          <w:marBottom w:val="300"/>
          <w:divBdr>
            <w:top w:val="none" w:sz="0" w:space="0" w:color="auto"/>
            <w:left w:val="none" w:sz="0" w:space="0" w:color="auto"/>
            <w:bottom w:val="none" w:sz="0" w:space="0" w:color="auto"/>
            <w:right w:val="none" w:sz="0" w:space="0" w:color="auto"/>
          </w:divBdr>
        </w:div>
      </w:divsChild>
    </w:div>
    <w:div w:id="501505044">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4003145">
      <w:bodyDiv w:val="1"/>
      <w:marLeft w:val="0"/>
      <w:marRight w:val="0"/>
      <w:marTop w:val="0"/>
      <w:marBottom w:val="0"/>
      <w:divBdr>
        <w:top w:val="none" w:sz="0" w:space="0" w:color="auto"/>
        <w:left w:val="none" w:sz="0" w:space="0" w:color="auto"/>
        <w:bottom w:val="none" w:sz="0" w:space="0" w:color="auto"/>
        <w:right w:val="none" w:sz="0" w:space="0" w:color="auto"/>
      </w:divBdr>
    </w:div>
    <w:div w:id="535198302">
      <w:bodyDiv w:val="1"/>
      <w:marLeft w:val="0"/>
      <w:marRight w:val="0"/>
      <w:marTop w:val="0"/>
      <w:marBottom w:val="0"/>
      <w:divBdr>
        <w:top w:val="none" w:sz="0" w:space="0" w:color="auto"/>
        <w:left w:val="none" w:sz="0" w:space="0" w:color="auto"/>
        <w:bottom w:val="none" w:sz="0" w:space="0" w:color="auto"/>
        <w:right w:val="none" w:sz="0" w:space="0" w:color="auto"/>
      </w:divBdr>
    </w:div>
    <w:div w:id="544148676">
      <w:bodyDiv w:val="1"/>
      <w:marLeft w:val="0"/>
      <w:marRight w:val="0"/>
      <w:marTop w:val="0"/>
      <w:marBottom w:val="0"/>
      <w:divBdr>
        <w:top w:val="none" w:sz="0" w:space="0" w:color="auto"/>
        <w:left w:val="none" w:sz="0" w:space="0" w:color="auto"/>
        <w:bottom w:val="none" w:sz="0" w:space="0" w:color="auto"/>
        <w:right w:val="none" w:sz="0" w:space="0" w:color="auto"/>
      </w:divBdr>
    </w:div>
    <w:div w:id="555896620">
      <w:bodyDiv w:val="1"/>
      <w:marLeft w:val="0"/>
      <w:marRight w:val="0"/>
      <w:marTop w:val="0"/>
      <w:marBottom w:val="0"/>
      <w:divBdr>
        <w:top w:val="none" w:sz="0" w:space="0" w:color="auto"/>
        <w:left w:val="none" w:sz="0" w:space="0" w:color="auto"/>
        <w:bottom w:val="none" w:sz="0" w:space="0" w:color="auto"/>
        <w:right w:val="none" w:sz="0" w:space="0" w:color="auto"/>
      </w:divBdr>
      <w:divsChild>
        <w:div w:id="844515229">
          <w:marLeft w:val="0"/>
          <w:marRight w:val="0"/>
          <w:marTop w:val="0"/>
          <w:marBottom w:val="0"/>
          <w:divBdr>
            <w:top w:val="none" w:sz="0" w:space="0" w:color="auto"/>
            <w:left w:val="none" w:sz="0" w:space="0" w:color="auto"/>
            <w:bottom w:val="none" w:sz="0" w:space="0" w:color="auto"/>
            <w:right w:val="none" w:sz="0" w:space="0" w:color="auto"/>
          </w:divBdr>
          <w:divsChild>
            <w:div w:id="1747872583">
              <w:marLeft w:val="0"/>
              <w:marRight w:val="0"/>
              <w:marTop w:val="0"/>
              <w:marBottom w:val="0"/>
              <w:divBdr>
                <w:top w:val="none" w:sz="0" w:space="0" w:color="auto"/>
                <w:left w:val="none" w:sz="0" w:space="0" w:color="auto"/>
                <w:bottom w:val="none" w:sz="0" w:space="0" w:color="auto"/>
                <w:right w:val="none" w:sz="0" w:space="0" w:color="auto"/>
              </w:divBdr>
            </w:div>
          </w:divsChild>
        </w:div>
        <w:div w:id="1593666767">
          <w:marLeft w:val="0"/>
          <w:marRight w:val="0"/>
          <w:marTop w:val="0"/>
          <w:marBottom w:val="0"/>
          <w:divBdr>
            <w:top w:val="none" w:sz="0" w:space="0" w:color="auto"/>
            <w:left w:val="none" w:sz="0" w:space="0" w:color="auto"/>
            <w:bottom w:val="none" w:sz="0" w:space="0" w:color="auto"/>
            <w:right w:val="none" w:sz="0" w:space="0" w:color="auto"/>
          </w:divBdr>
        </w:div>
        <w:div w:id="1679696259">
          <w:marLeft w:val="0"/>
          <w:marRight w:val="0"/>
          <w:marTop w:val="0"/>
          <w:marBottom w:val="0"/>
          <w:divBdr>
            <w:top w:val="none" w:sz="0" w:space="0" w:color="auto"/>
            <w:left w:val="none" w:sz="0" w:space="0" w:color="auto"/>
            <w:bottom w:val="none" w:sz="0" w:space="0" w:color="auto"/>
            <w:right w:val="none" w:sz="0" w:space="0" w:color="auto"/>
          </w:divBdr>
          <w:divsChild>
            <w:div w:id="1478450325">
              <w:marLeft w:val="0"/>
              <w:marRight w:val="0"/>
              <w:marTop w:val="0"/>
              <w:marBottom w:val="0"/>
              <w:divBdr>
                <w:top w:val="none" w:sz="0" w:space="0" w:color="auto"/>
                <w:left w:val="none" w:sz="0" w:space="0" w:color="auto"/>
                <w:bottom w:val="none" w:sz="0" w:space="0" w:color="auto"/>
                <w:right w:val="none" w:sz="0" w:space="0" w:color="auto"/>
              </w:divBdr>
            </w:div>
          </w:divsChild>
        </w:div>
        <w:div w:id="1556772519">
          <w:marLeft w:val="0"/>
          <w:marRight w:val="0"/>
          <w:marTop w:val="0"/>
          <w:marBottom w:val="0"/>
          <w:divBdr>
            <w:top w:val="none" w:sz="0" w:space="0" w:color="auto"/>
            <w:left w:val="none" w:sz="0" w:space="0" w:color="auto"/>
            <w:bottom w:val="none" w:sz="0" w:space="0" w:color="auto"/>
            <w:right w:val="none" w:sz="0" w:space="0" w:color="auto"/>
          </w:divBdr>
          <w:divsChild>
            <w:div w:id="8645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5812">
      <w:bodyDiv w:val="1"/>
      <w:marLeft w:val="0"/>
      <w:marRight w:val="0"/>
      <w:marTop w:val="0"/>
      <w:marBottom w:val="0"/>
      <w:divBdr>
        <w:top w:val="none" w:sz="0" w:space="0" w:color="auto"/>
        <w:left w:val="none" w:sz="0" w:space="0" w:color="auto"/>
        <w:bottom w:val="none" w:sz="0" w:space="0" w:color="auto"/>
        <w:right w:val="none" w:sz="0" w:space="0" w:color="auto"/>
      </w:divBdr>
    </w:div>
    <w:div w:id="576206034">
      <w:bodyDiv w:val="1"/>
      <w:marLeft w:val="0"/>
      <w:marRight w:val="0"/>
      <w:marTop w:val="0"/>
      <w:marBottom w:val="0"/>
      <w:divBdr>
        <w:top w:val="none" w:sz="0" w:space="0" w:color="auto"/>
        <w:left w:val="none" w:sz="0" w:space="0" w:color="auto"/>
        <w:bottom w:val="none" w:sz="0" w:space="0" w:color="auto"/>
        <w:right w:val="none" w:sz="0" w:space="0" w:color="auto"/>
      </w:divBdr>
      <w:divsChild>
        <w:div w:id="986595940">
          <w:marLeft w:val="0"/>
          <w:marRight w:val="0"/>
          <w:marTop w:val="0"/>
          <w:marBottom w:val="0"/>
          <w:divBdr>
            <w:top w:val="none" w:sz="0" w:space="0" w:color="auto"/>
            <w:left w:val="none" w:sz="0" w:space="0" w:color="auto"/>
            <w:bottom w:val="none" w:sz="0" w:space="0" w:color="auto"/>
            <w:right w:val="none" w:sz="0" w:space="0" w:color="auto"/>
          </w:divBdr>
          <w:divsChild>
            <w:div w:id="151802070">
              <w:marLeft w:val="0"/>
              <w:marRight w:val="0"/>
              <w:marTop w:val="0"/>
              <w:marBottom w:val="0"/>
              <w:divBdr>
                <w:top w:val="none" w:sz="0" w:space="0" w:color="auto"/>
                <w:left w:val="none" w:sz="0" w:space="0" w:color="auto"/>
                <w:bottom w:val="none" w:sz="0" w:space="0" w:color="auto"/>
                <w:right w:val="none" w:sz="0" w:space="0" w:color="auto"/>
              </w:divBdr>
              <w:divsChild>
                <w:div w:id="2130587708">
                  <w:marLeft w:val="0"/>
                  <w:marRight w:val="0"/>
                  <w:marTop w:val="0"/>
                  <w:marBottom w:val="0"/>
                  <w:divBdr>
                    <w:top w:val="none" w:sz="0" w:space="0" w:color="auto"/>
                    <w:left w:val="none" w:sz="0" w:space="0" w:color="auto"/>
                    <w:bottom w:val="none" w:sz="0" w:space="0" w:color="auto"/>
                    <w:right w:val="none" w:sz="0" w:space="0" w:color="auto"/>
                  </w:divBdr>
                  <w:divsChild>
                    <w:div w:id="7565293">
                      <w:marLeft w:val="0"/>
                      <w:marRight w:val="0"/>
                      <w:marTop w:val="0"/>
                      <w:marBottom w:val="0"/>
                      <w:divBdr>
                        <w:top w:val="none" w:sz="0" w:space="0" w:color="auto"/>
                        <w:left w:val="none" w:sz="0" w:space="0" w:color="auto"/>
                        <w:bottom w:val="none" w:sz="0" w:space="0" w:color="auto"/>
                        <w:right w:val="none" w:sz="0" w:space="0" w:color="auto"/>
                      </w:divBdr>
                      <w:divsChild>
                        <w:div w:id="747651250">
                          <w:marLeft w:val="0"/>
                          <w:marRight w:val="0"/>
                          <w:marTop w:val="0"/>
                          <w:marBottom w:val="0"/>
                          <w:divBdr>
                            <w:top w:val="none" w:sz="0" w:space="0" w:color="auto"/>
                            <w:left w:val="none" w:sz="0" w:space="0" w:color="auto"/>
                            <w:bottom w:val="none" w:sz="0" w:space="0" w:color="auto"/>
                            <w:right w:val="none" w:sz="0" w:space="0" w:color="auto"/>
                          </w:divBdr>
                          <w:divsChild>
                            <w:div w:id="845440632">
                              <w:marLeft w:val="0"/>
                              <w:marRight w:val="0"/>
                              <w:marTop w:val="0"/>
                              <w:marBottom w:val="0"/>
                              <w:divBdr>
                                <w:top w:val="none" w:sz="0" w:space="0" w:color="auto"/>
                                <w:left w:val="none" w:sz="0" w:space="0" w:color="auto"/>
                                <w:bottom w:val="none" w:sz="0" w:space="0" w:color="auto"/>
                                <w:right w:val="none" w:sz="0" w:space="0" w:color="auto"/>
                              </w:divBdr>
                              <w:divsChild>
                                <w:div w:id="809129865">
                                  <w:marLeft w:val="0"/>
                                  <w:marRight w:val="0"/>
                                  <w:marTop w:val="0"/>
                                  <w:marBottom w:val="0"/>
                                  <w:divBdr>
                                    <w:top w:val="none" w:sz="0" w:space="0" w:color="auto"/>
                                    <w:left w:val="none" w:sz="0" w:space="0" w:color="auto"/>
                                    <w:bottom w:val="none" w:sz="0" w:space="0" w:color="auto"/>
                                    <w:right w:val="none" w:sz="0" w:space="0" w:color="auto"/>
                                  </w:divBdr>
                                  <w:divsChild>
                                    <w:div w:id="123542785">
                                      <w:marLeft w:val="0"/>
                                      <w:marRight w:val="0"/>
                                      <w:marTop w:val="0"/>
                                      <w:marBottom w:val="0"/>
                                      <w:divBdr>
                                        <w:top w:val="none" w:sz="0" w:space="0" w:color="auto"/>
                                        <w:left w:val="none" w:sz="0" w:space="0" w:color="auto"/>
                                        <w:bottom w:val="none" w:sz="0" w:space="0" w:color="auto"/>
                                        <w:right w:val="none" w:sz="0" w:space="0" w:color="auto"/>
                                      </w:divBdr>
                                      <w:divsChild>
                                        <w:div w:id="1819150377">
                                          <w:marLeft w:val="0"/>
                                          <w:marRight w:val="0"/>
                                          <w:marTop w:val="0"/>
                                          <w:marBottom w:val="0"/>
                                          <w:divBdr>
                                            <w:top w:val="none" w:sz="0" w:space="0" w:color="auto"/>
                                            <w:left w:val="none" w:sz="0" w:space="0" w:color="auto"/>
                                            <w:bottom w:val="none" w:sz="0" w:space="0" w:color="auto"/>
                                            <w:right w:val="none" w:sz="0" w:space="0" w:color="auto"/>
                                          </w:divBdr>
                                          <w:divsChild>
                                            <w:div w:id="1681081238">
                                              <w:marLeft w:val="0"/>
                                              <w:marRight w:val="0"/>
                                              <w:marTop w:val="0"/>
                                              <w:marBottom w:val="0"/>
                                              <w:divBdr>
                                                <w:top w:val="none" w:sz="0" w:space="0" w:color="auto"/>
                                                <w:left w:val="none" w:sz="0" w:space="0" w:color="auto"/>
                                                <w:bottom w:val="none" w:sz="0" w:space="0" w:color="auto"/>
                                                <w:right w:val="none" w:sz="0" w:space="0" w:color="auto"/>
                                              </w:divBdr>
                                              <w:divsChild>
                                                <w:div w:id="151066685">
                                                  <w:marLeft w:val="0"/>
                                                  <w:marRight w:val="0"/>
                                                  <w:marTop w:val="0"/>
                                                  <w:marBottom w:val="0"/>
                                                  <w:divBdr>
                                                    <w:top w:val="none" w:sz="0" w:space="0" w:color="auto"/>
                                                    <w:left w:val="none" w:sz="0" w:space="0" w:color="auto"/>
                                                    <w:bottom w:val="none" w:sz="0" w:space="0" w:color="auto"/>
                                                    <w:right w:val="none" w:sz="0" w:space="0" w:color="auto"/>
                                                  </w:divBdr>
                                                  <w:divsChild>
                                                    <w:div w:id="11393754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38950353">
                                                          <w:marLeft w:val="0"/>
                                                          <w:marRight w:val="0"/>
                                                          <w:marTop w:val="0"/>
                                                          <w:marBottom w:val="0"/>
                                                          <w:divBdr>
                                                            <w:top w:val="none" w:sz="0" w:space="0" w:color="auto"/>
                                                            <w:left w:val="none" w:sz="0" w:space="0" w:color="auto"/>
                                                            <w:bottom w:val="none" w:sz="0" w:space="0" w:color="auto"/>
                                                            <w:right w:val="none" w:sz="0" w:space="0" w:color="auto"/>
                                                          </w:divBdr>
                                                          <w:divsChild>
                                                            <w:div w:id="1435512415">
                                                              <w:marLeft w:val="0"/>
                                                              <w:marRight w:val="0"/>
                                                              <w:marTop w:val="0"/>
                                                              <w:marBottom w:val="0"/>
                                                              <w:divBdr>
                                                                <w:top w:val="none" w:sz="0" w:space="0" w:color="auto"/>
                                                                <w:left w:val="none" w:sz="0" w:space="0" w:color="auto"/>
                                                                <w:bottom w:val="none" w:sz="0" w:space="0" w:color="auto"/>
                                                                <w:right w:val="none" w:sz="0" w:space="0" w:color="auto"/>
                                                              </w:divBdr>
                                                              <w:divsChild>
                                                                <w:div w:id="942493780">
                                                                  <w:marLeft w:val="0"/>
                                                                  <w:marRight w:val="0"/>
                                                                  <w:marTop w:val="0"/>
                                                                  <w:marBottom w:val="0"/>
                                                                  <w:divBdr>
                                                                    <w:top w:val="none" w:sz="0" w:space="0" w:color="auto"/>
                                                                    <w:left w:val="none" w:sz="0" w:space="0" w:color="auto"/>
                                                                    <w:bottom w:val="none" w:sz="0" w:space="0" w:color="auto"/>
                                                                    <w:right w:val="none" w:sz="0" w:space="0" w:color="auto"/>
                                                                  </w:divBdr>
                                                                  <w:divsChild>
                                                                    <w:div w:id="335694478">
                                                                      <w:marLeft w:val="0"/>
                                                                      <w:marRight w:val="0"/>
                                                                      <w:marTop w:val="0"/>
                                                                      <w:marBottom w:val="0"/>
                                                                      <w:divBdr>
                                                                        <w:top w:val="none" w:sz="0" w:space="0" w:color="auto"/>
                                                                        <w:left w:val="none" w:sz="0" w:space="0" w:color="auto"/>
                                                                        <w:bottom w:val="none" w:sz="0" w:space="0" w:color="auto"/>
                                                                        <w:right w:val="none" w:sz="0" w:space="0" w:color="auto"/>
                                                                      </w:divBdr>
                                                                      <w:divsChild>
                                                                        <w:div w:id="448090255">
                                                                          <w:marLeft w:val="0"/>
                                                                          <w:marRight w:val="0"/>
                                                                          <w:marTop w:val="0"/>
                                                                          <w:marBottom w:val="0"/>
                                                                          <w:divBdr>
                                                                            <w:top w:val="none" w:sz="0" w:space="0" w:color="auto"/>
                                                                            <w:left w:val="none" w:sz="0" w:space="0" w:color="auto"/>
                                                                            <w:bottom w:val="none" w:sz="0" w:space="0" w:color="auto"/>
                                                                            <w:right w:val="none" w:sz="0" w:space="0" w:color="auto"/>
                                                                          </w:divBdr>
                                                                          <w:divsChild>
                                                                            <w:div w:id="1763910149">
                                                                              <w:marLeft w:val="0"/>
                                                                              <w:marRight w:val="0"/>
                                                                              <w:marTop w:val="0"/>
                                                                              <w:marBottom w:val="0"/>
                                                                              <w:divBdr>
                                                                                <w:top w:val="none" w:sz="0" w:space="0" w:color="auto"/>
                                                                                <w:left w:val="none" w:sz="0" w:space="0" w:color="auto"/>
                                                                                <w:bottom w:val="none" w:sz="0" w:space="0" w:color="auto"/>
                                                                                <w:right w:val="none" w:sz="0" w:space="0" w:color="auto"/>
                                                                              </w:divBdr>
                                                                              <w:divsChild>
                                                                                <w:div w:id="1146508383">
                                                                                  <w:marLeft w:val="0"/>
                                                                                  <w:marRight w:val="0"/>
                                                                                  <w:marTop w:val="0"/>
                                                                                  <w:marBottom w:val="0"/>
                                                                                  <w:divBdr>
                                                                                    <w:top w:val="none" w:sz="0" w:space="0" w:color="auto"/>
                                                                                    <w:left w:val="none" w:sz="0" w:space="0" w:color="auto"/>
                                                                                    <w:bottom w:val="none" w:sz="0" w:space="0" w:color="auto"/>
                                                                                    <w:right w:val="none" w:sz="0" w:space="0" w:color="auto"/>
                                                                                  </w:divBdr>
                                                                                  <w:divsChild>
                                                                                    <w:div w:id="594703366">
                                                                                      <w:marLeft w:val="0"/>
                                                                                      <w:marRight w:val="0"/>
                                                                                      <w:marTop w:val="0"/>
                                                                                      <w:marBottom w:val="0"/>
                                                                                      <w:divBdr>
                                                                                        <w:top w:val="none" w:sz="0" w:space="0" w:color="auto"/>
                                                                                        <w:left w:val="none" w:sz="0" w:space="0" w:color="auto"/>
                                                                                        <w:bottom w:val="none" w:sz="0" w:space="0" w:color="auto"/>
                                                                                        <w:right w:val="none" w:sz="0" w:space="0" w:color="auto"/>
                                                                                      </w:divBdr>
                                                                                      <w:divsChild>
                                                                                        <w:div w:id="714618354">
                                                                                          <w:marLeft w:val="0"/>
                                                                                          <w:marRight w:val="0"/>
                                                                                          <w:marTop w:val="0"/>
                                                                                          <w:marBottom w:val="0"/>
                                                                                          <w:divBdr>
                                                                                            <w:top w:val="none" w:sz="0" w:space="0" w:color="auto"/>
                                                                                            <w:left w:val="none" w:sz="0" w:space="0" w:color="auto"/>
                                                                                            <w:bottom w:val="none" w:sz="0" w:space="0" w:color="auto"/>
                                                                                            <w:right w:val="none" w:sz="0" w:space="0" w:color="auto"/>
                                                                                          </w:divBdr>
                                                                                          <w:divsChild>
                                                                                            <w:div w:id="3560435">
                                                                                              <w:marLeft w:val="0"/>
                                                                                              <w:marRight w:val="0"/>
                                                                                              <w:marTop w:val="0"/>
                                                                                              <w:marBottom w:val="0"/>
                                                                                              <w:divBdr>
                                                                                                <w:top w:val="none" w:sz="0" w:space="0" w:color="auto"/>
                                                                                                <w:left w:val="none" w:sz="0" w:space="0" w:color="auto"/>
                                                                                                <w:bottom w:val="none" w:sz="0" w:space="0" w:color="auto"/>
                                                                                                <w:right w:val="none" w:sz="0" w:space="0" w:color="auto"/>
                                                                                              </w:divBdr>
                                                                                              <w:divsChild>
                                                                                                <w:div w:id="1272785639">
                                                                                                  <w:marLeft w:val="0"/>
                                                                                                  <w:marRight w:val="0"/>
                                                                                                  <w:marTop w:val="0"/>
                                                                                                  <w:marBottom w:val="0"/>
                                                                                                  <w:divBdr>
                                                                                                    <w:top w:val="none" w:sz="0" w:space="0" w:color="auto"/>
                                                                                                    <w:left w:val="none" w:sz="0" w:space="0" w:color="auto"/>
                                                                                                    <w:bottom w:val="none" w:sz="0" w:space="0" w:color="auto"/>
                                                                                                    <w:right w:val="none" w:sz="0" w:space="0" w:color="auto"/>
                                                                                                  </w:divBdr>
                                                                                                  <w:divsChild>
                                                                                                    <w:div w:id="1003779235">
                                                                                                      <w:marLeft w:val="0"/>
                                                                                                      <w:marRight w:val="0"/>
                                                                                                      <w:marTop w:val="0"/>
                                                                                                      <w:marBottom w:val="0"/>
                                                                                                      <w:divBdr>
                                                                                                        <w:top w:val="none" w:sz="0" w:space="0" w:color="auto"/>
                                                                                                        <w:left w:val="none" w:sz="0" w:space="0" w:color="auto"/>
                                                                                                        <w:bottom w:val="none" w:sz="0" w:space="0" w:color="auto"/>
                                                                                                        <w:right w:val="none" w:sz="0" w:space="0" w:color="auto"/>
                                                                                                      </w:divBdr>
                                                                                                      <w:divsChild>
                                                                                                        <w:div w:id="1625237398">
                                                                                                          <w:marLeft w:val="0"/>
                                                                                                          <w:marRight w:val="0"/>
                                                                                                          <w:marTop w:val="0"/>
                                                                                                          <w:marBottom w:val="0"/>
                                                                                                          <w:divBdr>
                                                                                                            <w:top w:val="none" w:sz="0" w:space="0" w:color="auto"/>
                                                                                                            <w:left w:val="none" w:sz="0" w:space="0" w:color="auto"/>
                                                                                                            <w:bottom w:val="none" w:sz="0" w:space="0" w:color="auto"/>
                                                                                                            <w:right w:val="none" w:sz="0" w:space="0" w:color="auto"/>
                                                                                                          </w:divBdr>
                                                                                                          <w:divsChild>
                                                                                                            <w:div w:id="1155801359">
                                                                                                              <w:marLeft w:val="0"/>
                                                                                                              <w:marRight w:val="0"/>
                                                                                                              <w:marTop w:val="0"/>
                                                                                                              <w:marBottom w:val="0"/>
                                                                                                              <w:divBdr>
                                                                                                                <w:top w:val="none" w:sz="0" w:space="0" w:color="auto"/>
                                                                                                                <w:left w:val="none" w:sz="0" w:space="0" w:color="auto"/>
                                                                                                                <w:bottom w:val="none" w:sz="0" w:space="0" w:color="auto"/>
                                                                                                                <w:right w:val="none" w:sz="0" w:space="0" w:color="auto"/>
                                                                                                              </w:divBdr>
                                                                                                              <w:divsChild>
                                                                                                                <w:div w:id="1320111318">
                                                                                                                  <w:marLeft w:val="0"/>
                                                                                                                  <w:marRight w:val="0"/>
                                                                                                                  <w:marTop w:val="0"/>
                                                                                                                  <w:marBottom w:val="0"/>
                                                                                                                  <w:divBdr>
                                                                                                                    <w:top w:val="none" w:sz="0" w:space="0" w:color="auto"/>
                                                                                                                    <w:left w:val="none" w:sz="0" w:space="0" w:color="auto"/>
                                                                                                                    <w:bottom w:val="none" w:sz="0" w:space="0" w:color="auto"/>
                                                                                                                    <w:right w:val="none" w:sz="0" w:space="0" w:color="auto"/>
                                                                                                                  </w:divBdr>
                                                                                                                  <w:divsChild>
                                                                                                                    <w:div w:id="1885828496">
                                                                                                                      <w:marLeft w:val="0"/>
                                                                                                                      <w:marRight w:val="0"/>
                                                                                                                      <w:marTop w:val="0"/>
                                                                                                                      <w:marBottom w:val="0"/>
                                                                                                                      <w:divBdr>
                                                                                                                        <w:top w:val="none" w:sz="0" w:space="0" w:color="auto"/>
                                                                                                                        <w:left w:val="none" w:sz="0" w:space="0" w:color="auto"/>
                                                                                                                        <w:bottom w:val="none" w:sz="0" w:space="0" w:color="auto"/>
                                                                                                                        <w:right w:val="none" w:sz="0" w:space="0" w:color="auto"/>
                                                                                                                      </w:divBdr>
                                                                                                                      <w:divsChild>
                                                                                                                        <w:div w:id="1592814599">
                                                                                                                          <w:marLeft w:val="0"/>
                                                                                                                          <w:marRight w:val="0"/>
                                                                                                                          <w:marTop w:val="0"/>
                                                                                                                          <w:marBottom w:val="0"/>
                                                                                                                          <w:divBdr>
                                                                                                                            <w:top w:val="none" w:sz="0" w:space="0" w:color="auto"/>
                                                                                                                            <w:left w:val="none" w:sz="0" w:space="0" w:color="auto"/>
                                                                                                                            <w:bottom w:val="none" w:sz="0" w:space="0" w:color="auto"/>
                                                                                                                            <w:right w:val="none" w:sz="0" w:space="0" w:color="auto"/>
                                                                                                                          </w:divBdr>
                                                                                                                          <w:divsChild>
                                                                                                                            <w:div w:id="962030595">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638730626">
                                                                                                                                  <w:marLeft w:val="0"/>
                                                                                                                                  <w:marRight w:val="0"/>
                                                                                                                                  <w:marTop w:val="0"/>
                                                                                                                                  <w:marBottom w:val="0"/>
                                                                                                                                  <w:divBdr>
                                                                                                                                    <w:top w:val="none" w:sz="0" w:space="0" w:color="auto"/>
                                                                                                                                    <w:left w:val="none" w:sz="0" w:space="0" w:color="auto"/>
                                                                                                                                    <w:bottom w:val="none" w:sz="0" w:space="0" w:color="auto"/>
                                                                                                                                    <w:right w:val="none" w:sz="0" w:space="0" w:color="auto"/>
                                                                                                                                  </w:divBdr>
                                                                                                                                  <w:divsChild>
                                                                                                                                    <w:div w:id="1015226648">
                                                                                                                                      <w:marLeft w:val="0"/>
                                                                                                                                      <w:marRight w:val="0"/>
                                                                                                                                      <w:marTop w:val="0"/>
                                                                                                                                      <w:marBottom w:val="0"/>
                                                                                                                                      <w:divBdr>
                                                                                                                                        <w:top w:val="none" w:sz="0" w:space="0" w:color="auto"/>
                                                                                                                                        <w:left w:val="none" w:sz="0" w:space="0" w:color="auto"/>
                                                                                                                                        <w:bottom w:val="none" w:sz="0" w:space="0" w:color="auto"/>
                                                                                                                                        <w:right w:val="none" w:sz="0" w:space="0" w:color="auto"/>
                                                                                                                                      </w:divBdr>
                                                                                                                                      <w:divsChild>
                                                                                                                                        <w:div w:id="660277664">
                                                                                                                                          <w:marLeft w:val="0"/>
                                                                                                                                          <w:marRight w:val="0"/>
                                                                                                                                          <w:marTop w:val="0"/>
                                                                                                                                          <w:marBottom w:val="0"/>
                                                                                                                                          <w:divBdr>
                                                                                                                                            <w:top w:val="none" w:sz="0" w:space="0" w:color="auto"/>
                                                                                                                                            <w:left w:val="none" w:sz="0" w:space="0" w:color="auto"/>
                                                                                                                                            <w:bottom w:val="none" w:sz="0" w:space="0" w:color="auto"/>
                                                                                                                                            <w:right w:val="none" w:sz="0" w:space="0" w:color="auto"/>
                                                                                                                                          </w:divBdr>
                                                                                                                                          <w:divsChild>
                                                                                                                                            <w:div w:id="737944756">
                                                                                                                                              <w:marLeft w:val="0"/>
                                                                                                                                              <w:marRight w:val="0"/>
                                                                                                                                              <w:marTop w:val="0"/>
                                                                                                                                              <w:marBottom w:val="0"/>
                                                                                                                                              <w:divBdr>
                                                                                                                                                <w:top w:val="none" w:sz="0" w:space="0" w:color="auto"/>
                                                                                                                                                <w:left w:val="none" w:sz="0" w:space="0" w:color="auto"/>
                                                                                                                                                <w:bottom w:val="none" w:sz="0" w:space="0" w:color="auto"/>
                                                                                                                                                <w:right w:val="none" w:sz="0" w:space="0" w:color="auto"/>
                                                                                                                                              </w:divBdr>
                                                                                                                                              <w:divsChild>
                                                                                                                                                <w:div w:id="2057242092">
                                                                                                                                                  <w:marLeft w:val="0"/>
                                                                                                                                                  <w:marRight w:val="0"/>
                                                                                                                                                  <w:marTop w:val="0"/>
                                                                                                                                                  <w:marBottom w:val="0"/>
                                                                                                                                                  <w:divBdr>
                                                                                                                                                    <w:top w:val="none" w:sz="0" w:space="0" w:color="auto"/>
                                                                                                                                                    <w:left w:val="none" w:sz="0" w:space="0" w:color="auto"/>
                                                                                                                                                    <w:bottom w:val="none" w:sz="0" w:space="0" w:color="auto"/>
                                                                                                                                                    <w:right w:val="none" w:sz="0" w:space="0" w:color="auto"/>
                                                                                                                                                  </w:divBdr>
                                                                                                                                                  <w:divsChild>
                                                                                                                                                    <w:div w:id="768043462">
                                                                                                                                                      <w:marLeft w:val="0"/>
                                                                                                                                                      <w:marRight w:val="0"/>
                                                                                                                                                      <w:marTop w:val="0"/>
                                                                                                                                                      <w:marBottom w:val="0"/>
                                                                                                                                                      <w:divBdr>
                                                                                                                                                        <w:top w:val="none" w:sz="0" w:space="0" w:color="auto"/>
                                                                                                                                                        <w:left w:val="none" w:sz="0" w:space="0" w:color="auto"/>
                                                                                                                                                        <w:bottom w:val="none" w:sz="0" w:space="0" w:color="auto"/>
                                                                                                                                                        <w:right w:val="none" w:sz="0" w:space="0" w:color="auto"/>
                                                                                                                                                      </w:divBdr>
                                                                                                                                                      <w:divsChild>
                                                                                                                                                        <w:div w:id="1874804855">
                                                                                                                                                          <w:marLeft w:val="0"/>
                                                                                                                                                          <w:marRight w:val="0"/>
                                                                                                                                                          <w:marTop w:val="0"/>
                                                                                                                                                          <w:marBottom w:val="0"/>
                                                                                                                                                          <w:divBdr>
                                                                                                                                                            <w:top w:val="none" w:sz="0" w:space="0" w:color="auto"/>
                                                                                                                                                            <w:left w:val="none" w:sz="0" w:space="0" w:color="auto"/>
                                                                                                                                                            <w:bottom w:val="none" w:sz="0" w:space="0" w:color="auto"/>
                                                                                                                                                            <w:right w:val="none" w:sz="0" w:space="0" w:color="auto"/>
                                                                                                                                                          </w:divBdr>
                                                                                                                                                          <w:divsChild>
                                                                                                                                                            <w:div w:id="1622345338">
                                                                                                                                                              <w:marLeft w:val="0"/>
                                                                                                                                                              <w:marRight w:val="0"/>
                                                                                                                                                              <w:marTop w:val="0"/>
                                                                                                                                                              <w:marBottom w:val="0"/>
                                                                                                                                                              <w:divBdr>
                                                                                                                                                                <w:top w:val="none" w:sz="0" w:space="0" w:color="auto"/>
                                                                                                                                                                <w:left w:val="none" w:sz="0" w:space="0" w:color="auto"/>
                                                                                                                                                                <w:bottom w:val="none" w:sz="0" w:space="0" w:color="auto"/>
                                                                                                                                                                <w:right w:val="none" w:sz="0" w:space="0" w:color="auto"/>
                                                                                                                                                              </w:divBdr>
                                                                                                                                                              <w:divsChild>
                                                                                                                                                                <w:div w:id="1995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17422">
                                                                                                                                                                      <w:marLeft w:val="0"/>
                                                                                                                                                                      <w:marRight w:val="0"/>
                                                                                                                                                                      <w:marTop w:val="0"/>
                                                                                                                                                                      <w:marBottom w:val="0"/>
                                                                                                                                                                      <w:divBdr>
                                                                                                                                                                        <w:top w:val="none" w:sz="0" w:space="0" w:color="auto"/>
                                                                                                                                                                        <w:left w:val="none" w:sz="0" w:space="0" w:color="auto"/>
                                                                                                                                                                        <w:bottom w:val="none" w:sz="0" w:space="0" w:color="auto"/>
                                                                                                                                                                        <w:right w:val="none" w:sz="0" w:space="0" w:color="auto"/>
                                                                                                                                                                      </w:divBdr>
                                                                                                                                                                      <w:divsChild>
                                                                                                                                                                        <w:div w:id="1964728794">
                                                                                                                                                                          <w:marLeft w:val="0"/>
                                                                                                                                                                          <w:marRight w:val="0"/>
                                                                                                                                                                          <w:marTop w:val="0"/>
                                                                                                                                                                          <w:marBottom w:val="0"/>
                                                                                                                                                                          <w:divBdr>
                                                                                                                                                                            <w:top w:val="none" w:sz="0" w:space="0" w:color="auto"/>
                                                                                                                                                                            <w:left w:val="none" w:sz="0" w:space="0" w:color="auto"/>
                                                                                                                                                                            <w:bottom w:val="none" w:sz="0" w:space="0" w:color="auto"/>
                                                                                                                                                                            <w:right w:val="none" w:sz="0" w:space="0" w:color="auto"/>
                                                                                                                                                                          </w:divBdr>
                                                                                                                                                                          <w:divsChild>
                                                                                                                                                                            <w:div w:id="851651670">
                                                                                                                                                                              <w:marLeft w:val="0"/>
                                                                                                                                                                              <w:marRight w:val="0"/>
                                                                                                                                                                              <w:marTop w:val="0"/>
                                                                                                                                                                              <w:marBottom w:val="0"/>
                                                                                                                                                                              <w:divBdr>
                                                                                                                                                                                <w:top w:val="none" w:sz="0" w:space="0" w:color="auto"/>
                                                                                                                                                                                <w:left w:val="none" w:sz="0" w:space="0" w:color="auto"/>
                                                                                                                                                                                <w:bottom w:val="none" w:sz="0" w:space="0" w:color="auto"/>
                                                                                                                                                                                <w:right w:val="none" w:sz="0" w:space="0" w:color="auto"/>
                                                                                                                                                                              </w:divBdr>
                                                                                                                                                                              <w:divsChild>
                                                                                                                                                                                <w:div w:id="1134981796">
                                                                                                                                                                                  <w:marLeft w:val="0"/>
                                                                                                                                                                                  <w:marRight w:val="0"/>
                                                                                                                                                                                  <w:marTop w:val="0"/>
                                                                                                                                                                                  <w:marBottom w:val="0"/>
                                                                                                                                                                                  <w:divBdr>
                                                                                                                                                                                    <w:top w:val="none" w:sz="0" w:space="0" w:color="auto"/>
                                                                                                                                                                                    <w:left w:val="none" w:sz="0" w:space="0" w:color="auto"/>
                                                                                                                                                                                    <w:bottom w:val="none" w:sz="0" w:space="0" w:color="auto"/>
                                                                                                                                                                                    <w:right w:val="none" w:sz="0" w:space="0" w:color="auto"/>
                                                                                                                                                                                  </w:divBdr>
                                                                                                                                                                                  <w:divsChild>
                                                                                                                                                                                    <w:div w:id="1447386714">
                                                                                                                                                                                      <w:marLeft w:val="0"/>
                                                                                                                                                                                      <w:marRight w:val="0"/>
                                                                                                                                                                                      <w:marTop w:val="0"/>
                                                                                                                                                                                      <w:marBottom w:val="0"/>
                                                                                                                                                                                      <w:divBdr>
                                                                                                                                                                                        <w:top w:val="none" w:sz="0" w:space="0" w:color="auto"/>
                                                                                                                                                                                        <w:left w:val="none" w:sz="0" w:space="0" w:color="auto"/>
                                                                                                                                                                                        <w:bottom w:val="none" w:sz="0" w:space="0" w:color="auto"/>
                                                                                                                                                                                        <w:right w:val="none" w:sz="0" w:space="0" w:color="auto"/>
                                                                                                                                                                                      </w:divBdr>
                                                                                                                                                                                      <w:divsChild>
                                                                                                                                                                                        <w:div w:id="43913259">
                                                                                                                                                                                          <w:marLeft w:val="0"/>
                                                                                                                                                                                          <w:marRight w:val="0"/>
                                                                                                                                                                                          <w:marTop w:val="0"/>
                                                                                                                                                                                          <w:marBottom w:val="0"/>
                                                                                                                                                                                          <w:divBdr>
                                                                                                                                                                                            <w:top w:val="none" w:sz="0" w:space="0" w:color="auto"/>
                                                                                                                                                                                            <w:left w:val="none" w:sz="0" w:space="0" w:color="auto"/>
                                                                                                                                                                                            <w:bottom w:val="none" w:sz="0" w:space="0" w:color="auto"/>
                                                                                                                                                                                            <w:right w:val="none" w:sz="0" w:space="0" w:color="auto"/>
                                                                                                                                                                                          </w:divBdr>
                                                                                                                                                                                          <w:divsChild>
                                                                                                                                                                                            <w:div w:id="1627194295">
                                                                                                                                                                                              <w:marLeft w:val="0"/>
                                                                                                                                                                                              <w:marRight w:val="0"/>
                                                                                                                                                                                              <w:marTop w:val="0"/>
                                                                                                                                                                                              <w:marBottom w:val="0"/>
                                                                                                                                                                                              <w:divBdr>
                                                                                                                                                                                                <w:top w:val="none" w:sz="0" w:space="0" w:color="auto"/>
                                                                                                                                                                                                <w:left w:val="none" w:sz="0" w:space="0" w:color="auto"/>
                                                                                                                                                                                                <w:bottom w:val="none" w:sz="0" w:space="0" w:color="auto"/>
                                                                                                                                                                                                <w:right w:val="none" w:sz="0" w:space="0" w:color="auto"/>
                                                                                                                                                                                              </w:divBdr>
                                                                                                                                                                                              <w:divsChild>
                                                                                                                                                                                                <w:div w:id="1178881989">
                                                                                                                                                                                                  <w:marLeft w:val="0"/>
                                                                                                                                                                                                  <w:marRight w:val="0"/>
                                                                                                                                                                                                  <w:marTop w:val="0"/>
                                                                                                                                                                                                  <w:marBottom w:val="0"/>
                                                                                                                                                                                                  <w:divBdr>
                                                                                                                                                                                                    <w:top w:val="none" w:sz="0" w:space="0" w:color="auto"/>
                                                                                                                                                                                                    <w:left w:val="none" w:sz="0" w:space="0" w:color="auto"/>
                                                                                                                                                                                                    <w:bottom w:val="none" w:sz="0" w:space="0" w:color="auto"/>
                                                                                                                                                                                                    <w:right w:val="none" w:sz="0" w:space="0" w:color="auto"/>
                                                                                                                                                                                                  </w:divBdr>
                                                                                                                                                                                                  <w:divsChild>
                                                                                                                                                                                                    <w:div w:id="988172849">
                                                                                                                                                                                                      <w:marLeft w:val="0"/>
                                                                                                                                                                                                      <w:marRight w:val="0"/>
                                                                                                                                                                                                      <w:marTop w:val="0"/>
                                                                                                                                                                                                      <w:marBottom w:val="0"/>
                                                                                                                                                                                                      <w:divBdr>
                                                                                                                                                                                                        <w:top w:val="none" w:sz="0" w:space="0" w:color="auto"/>
                                                                                                                                                                                                        <w:left w:val="none" w:sz="0" w:space="0" w:color="auto"/>
                                                                                                                                                                                                        <w:bottom w:val="none" w:sz="0" w:space="0" w:color="auto"/>
                                                                                                                                                                                                        <w:right w:val="none" w:sz="0" w:space="0" w:color="auto"/>
                                                                                                                                                                                                      </w:divBdr>
                                                                                                                                                                                                      <w:divsChild>
                                                                                                                                                                                                        <w:div w:id="633025071">
                                                                                                                                                                                                          <w:marLeft w:val="0"/>
                                                                                                                                                                                                          <w:marRight w:val="0"/>
                                                                                                                                                                                                          <w:marTop w:val="0"/>
                                                                                                                                                                                                          <w:marBottom w:val="0"/>
                                                                                                                                                                                                          <w:divBdr>
                                                                                                                                                                                                            <w:top w:val="none" w:sz="0" w:space="0" w:color="auto"/>
                                                                                                                                                                                                            <w:left w:val="none" w:sz="0" w:space="0" w:color="auto"/>
                                                                                                                                                                                                            <w:bottom w:val="none" w:sz="0" w:space="0" w:color="auto"/>
                                                                                                                                                                                                            <w:right w:val="none" w:sz="0" w:space="0" w:color="auto"/>
                                                                                                                                                                                                          </w:divBdr>
                                                                                                                                                                                                          <w:divsChild>
                                                                                                                                                                                                            <w:div w:id="1341352685">
                                                                                                                                                                                                              <w:marLeft w:val="0"/>
                                                                                                                                                                                                              <w:marRight w:val="0"/>
                                                                                                                                                                                                              <w:marTop w:val="0"/>
                                                                                                                                                                                                              <w:marBottom w:val="0"/>
                                                                                                                                                                                                              <w:divBdr>
                                                                                                                                                                                                                <w:top w:val="none" w:sz="0" w:space="0" w:color="auto"/>
                                                                                                                                                                                                                <w:left w:val="none" w:sz="0" w:space="0" w:color="auto"/>
                                                                                                                                                                                                                <w:bottom w:val="none" w:sz="0" w:space="0" w:color="auto"/>
                                                                                                                                                                                                                <w:right w:val="none" w:sz="0" w:space="0" w:color="auto"/>
                                                                                                                                                                                                              </w:divBdr>
                                                                                                                                                                                                              <w:divsChild>
                                                                                                                                                                                                                <w:div w:id="1349987857">
                                                                                                                                                                                                                  <w:marLeft w:val="0"/>
                                                                                                                                                                                                                  <w:marRight w:val="0"/>
                                                                                                                                                                                                                  <w:marTop w:val="0"/>
                                                                                                                                                                                                                  <w:marBottom w:val="0"/>
                                                                                                                                                                                                                  <w:divBdr>
                                                                                                                                                                                                                    <w:top w:val="none" w:sz="0" w:space="0" w:color="auto"/>
                                                                                                                                                                                                                    <w:left w:val="none" w:sz="0" w:space="0" w:color="auto"/>
                                                                                                                                                                                                                    <w:bottom w:val="none" w:sz="0" w:space="0" w:color="auto"/>
                                                                                                                                                                                                                    <w:right w:val="none" w:sz="0" w:space="0" w:color="auto"/>
                                                                                                                                                                                                                  </w:divBdr>
                                                                                                                                                                                                                  <w:divsChild>
                                                                                                                                                                                                                    <w:div w:id="558201563">
                                                                                                                                                                                                                      <w:marLeft w:val="0"/>
                                                                                                                                                                                                                      <w:marRight w:val="0"/>
                                                                                                                                                                                                                      <w:marTop w:val="0"/>
                                                                                                                                                                                                                      <w:marBottom w:val="0"/>
                                                                                                                                                                                                                      <w:divBdr>
                                                                                                                                                                                                                        <w:top w:val="none" w:sz="0" w:space="0" w:color="auto"/>
                                                                                                                                                                                                                        <w:left w:val="none" w:sz="0" w:space="0" w:color="auto"/>
                                                                                                                                                                                                                        <w:bottom w:val="none" w:sz="0" w:space="0" w:color="auto"/>
                                                                                                                                                                                                                        <w:right w:val="none" w:sz="0" w:space="0" w:color="auto"/>
                                                                                                                                                                                                                      </w:divBdr>
                                                                                                                                                                                                                      <w:divsChild>
                                                                                                                                                                                                                        <w:div w:id="108084469">
                                                                                                                                                                                                                          <w:marLeft w:val="0"/>
                                                                                                                                                                                                                          <w:marRight w:val="0"/>
                                                                                                                                                                                                                          <w:marTop w:val="0"/>
                                                                                                                                                                                                                          <w:marBottom w:val="0"/>
                                                                                                                                                                                                                          <w:divBdr>
                                                                                                                                                                                                                            <w:top w:val="none" w:sz="0" w:space="0" w:color="auto"/>
                                                                                                                                                                                                                            <w:left w:val="none" w:sz="0" w:space="0" w:color="auto"/>
                                                                                                                                                                                                                            <w:bottom w:val="none" w:sz="0" w:space="0" w:color="auto"/>
                                                                                                                                                                                                                            <w:right w:val="none" w:sz="0" w:space="0" w:color="auto"/>
                                                                                                                                                                                                                          </w:divBdr>
                                                                                                                                                                                                                          <w:divsChild>
                                                                                                                                                                                                                            <w:div w:id="946737143">
                                                                                                                                                                                                                              <w:marLeft w:val="0"/>
                                                                                                                                                                                                                              <w:marRight w:val="0"/>
                                                                                                                                                                                                                              <w:marTop w:val="0"/>
                                                                                                                                                                                                                              <w:marBottom w:val="0"/>
                                                                                                                                                                                                                              <w:divBdr>
                                                                                                                                                                                                                                <w:top w:val="none" w:sz="0" w:space="0" w:color="auto"/>
                                                                                                                                                                                                                                <w:left w:val="none" w:sz="0" w:space="0" w:color="auto"/>
                                                                                                                                                                                                                                <w:bottom w:val="none" w:sz="0" w:space="0" w:color="auto"/>
                                                                                                                                                                                                                                <w:right w:val="none" w:sz="0" w:space="0" w:color="auto"/>
                                                                                                                                                                                                                              </w:divBdr>
                                                                                                                                                                                                                              <w:divsChild>
                                                                                                                                                                                                                                <w:div w:id="866023454">
                                                                                                                                                                                                                                  <w:marLeft w:val="0"/>
                                                                                                                                                                                                                                  <w:marRight w:val="0"/>
                                                                                                                                                                                                                                  <w:marTop w:val="0"/>
                                                                                                                                                                                                                                  <w:marBottom w:val="0"/>
                                                                                                                                                                                                                                  <w:divBdr>
                                                                                                                                                                                                                                    <w:top w:val="none" w:sz="0" w:space="0" w:color="auto"/>
                                                                                                                                                                                                                                    <w:left w:val="none" w:sz="0" w:space="0" w:color="auto"/>
                                                                                                                                                                                                                                    <w:bottom w:val="none" w:sz="0" w:space="0" w:color="auto"/>
                                                                                                                                                                                                                                    <w:right w:val="none" w:sz="0" w:space="0" w:color="auto"/>
                                                                                                                                                                                                                                  </w:divBdr>
                                                                                                                                                                                                                                  <w:divsChild>
                                                                                                                                                                                                                                    <w:div w:id="596520594">
                                                                                                                                                                                                                                      <w:marLeft w:val="0"/>
                                                                                                                                                                                                                                      <w:marRight w:val="0"/>
                                                                                                                                                                                                                                      <w:marTop w:val="0"/>
                                                                                                                                                                                                                                      <w:marBottom w:val="0"/>
                                                                                                                                                                                                                                      <w:divBdr>
                                                                                                                                                                                                                                        <w:top w:val="none" w:sz="0" w:space="0" w:color="auto"/>
                                                                                                                                                                                                                                        <w:left w:val="none" w:sz="0" w:space="0" w:color="auto"/>
                                                                                                                                                                                                                                        <w:bottom w:val="none" w:sz="0" w:space="0" w:color="auto"/>
                                                                                                                                                                                                                                        <w:right w:val="none" w:sz="0" w:space="0" w:color="auto"/>
                                                                                                                                                                                                                                      </w:divBdr>
                                                                                                                                                                                                                                      <w:divsChild>
                                                                                                                                                                                                                                        <w:div w:id="401411411">
                                                                                                                                                                                                                                          <w:marLeft w:val="0"/>
                                                                                                                                                                                                                                          <w:marRight w:val="0"/>
                                                                                                                                                                                                                                          <w:marTop w:val="0"/>
                                                                                                                                                                                                                                          <w:marBottom w:val="0"/>
                                                                                                                                                                                                                                          <w:divBdr>
                                                                                                                                                                                                                                            <w:top w:val="none" w:sz="0" w:space="0" w:color="auto"/>
                                                                                                                                                                                                                                            <w:left w:val="none" w:sz="0" w:space="0" w:color="auto"/>
                                                                                                                                                                                                                                            <w:bottom w:val="none" w:sz="0" w:space="0" w:color="auto"/>
                                                                                                                                                                                                                                            <w:right w:val="none" w:sz="0" w:space="0" w:color="auto"/>
                                                                                                                                                                                                                                          </w:divBdr>
                                                                                                                                                                                                                                          <w:divsChild>
                                                                                                                                                                                                                                            <w:div w:id="1575773905">
                                                                                                                                                                                                                                              <w:marLeft w:val="0"/>
                                                                                                                                                                                                                                              <w:marRight w:val="0"/>
                                                                                                                                                                                                                                              <w:marTop w:val="0"/>
                                                                                                                                                                                                                                              <w:marBottom w:val="0"/>
                                                                                                                                                                                                                                              <w:divBdr>
                                                                                                                                                                                                                                                <w:top w:val="none" w:sz="0" w:space="0" w:color="auto"/>
                                                                                                                                                                                                                                                <w:left w:val="none" w:sz="0" w:space="0" w:color="auto"/>
                                                                                                                                                                                                                                                <w:bottom w:val="none" w:sz="0" w:space="0" w:color="auto"/>
                                                                                                                                                                                                                                                <w:right w:val="none" w:sz="0" w:space="0" w:color="auto"/>
                                                                                                                                                                                                                                              </w:divBdr>
                                                                                                                                                                                                                                              <w:divsChild>
                                                                                                                                                                                                                                                <w:div w:id="575483723">
                                                                                                                                                                                                                                                  <w:marLeft w:val="0"/>
                                                                                                                                                                                                                                                  <w:marRight w:val="0"/>
                                                                                                                                                                                                                                                  <w:marTop w:val="0"/>
                                                                                                                                                                                                                                                  <w:marBottom w:val="0"/>
                                                                                                                                                                                                                                                  <w:divBdr>
                                                                                                                                                                                                                                                    <w:top w:val="none" w:sz="0" w:space="0" w:color="auto"/>
                                                                                                                                                                                                                                                    <w:left w:val="none" w:sz="0" w:space="0" w:color="auto"/>
                                                                                                                                                                                                                                                    <w:bottom w:val="none" w:sz="0" w:space="0" w:color="auto"/>
                                                                                                                                                                                                                                                    <w:right w:val="none" w:sz="0" w:space="0" w:color="auto"/>
                                                                                                                                                                                                                                                  </w:divBdr>
                                                                                                                                                                                                                                                  <w:divsChild>
                                                                                                                                                                                                                                                    <w:div w:id="819805773">
                                                                                                                                                                                                                                                      <w:marLeft w:val="0"/>
                                                                                                                                                                                                                                                      <w:marRight w:val="0"/>
                                                                                                                                                                                                                                                      <w:marTop w:val="0"/>
                                                                                                                                                                                                                                                      <w:marBottom w:val="0"/>
                                                                                                                                                                                                                                                      <w:divBdr>
                                                                                                                                                                                                                                                        <w:top w:val="none" w:sz="0" w:space="0" w:color="auto"/>
                                                                                                                                                                                                                                                        <w:left w:val="none" w:sz="0" w:space="0" w:color="auto"/>
                                                                                                                                                                                                                                                        <w:bottom w:val="none" w:sz="0" w:space="0" w:color="auto"/>
                                                                                                                                                                                                                                                        <w:right w:val="none" w:sz="0" w:space="0" w:color="auto"/>
                                                                                                                                                                                                                                                      </w:divBdr>
                                                                                                                                                                                                                                                      <w:divsChild>
                                                                                                                                                                                                                                                        <w:div w:id="1913848163">
                                                                                                                                                                                                                                                          <w:marLeft w:val="0"/>
                                                                                                                                                                                                                                                          <w:marRight w:val="0"/>
                                                                                                                                                                                                                                                          <w:marTop w:val="0"/>
                                                                                                                                                                                                                                                          <w:marBottom w:val="0"/>
                                                                                                                                                                                                                                                          <w:divBdr>
                                                                                                                                                                                                                                                            <w:top w:val="none" w:sz="0" w:space="0" w:color="auto"/>
                                                                                                                                                                                                                                                            <w:left w:val="none" w:sz="0" w:space="0" w:color="auto"/>
                                                                                                                                                                                                                                                            <w:bottom w:val="none" w:sz="0" w:space="0" w:color="auto"/>
                                                                                                                                                                                                                                                            <w:right w:val="none" w:sz="0" w:space="0" w:color="auto"/>
                                                                                                                                                                                                                                                          </w:divBdr>
                                                                                                                                                                                                                                                          <w:divsChild>
                                                                                                                                                                                                                                                            <w:div w:id="729038311">
                                                                                                                                                                                                                                                              <w:marLeft w:val="0"/>
                                                                                                                                                                                                                                                              <w:marRight w:val="0"/>
                                                                                                                                                                                                                                                              <w:marTop w:val="0"/>
                                                                                                                                                                                                                                                              <w:marBottom w:val="0"/>
                                                                                                                                                                                                                                                              <w:divBdr>
                                                                                                                                                                                                                                                                <w:top w:val="none" w:sz="0" w:space="0" w:color="auto"/>
                                                                                                                                                                                                                                                                <w:left w:val="none" w:sz="0" w:space="0" w:color="auto"/>
                                                                                                                                                                                                                                                                <w:bottom w:val="none" w:sz="0" w:space="0" w:color="auto"/>
                                                                                                                                                                                                                                                                <w:right w:val="none" w:sz="0" w:space="0" w:color="auto"/>
                                                                                                                                                                                                                                                              </w:divBdr>
                                                                                                                                                                                                                                                              <w:divsChild>
                                                                                                                                                                                                                                                                <w:div w:id="154837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70093">
                                                                                                                                                                                                                                                                      <w:marLeft w:val="0"/>
                                                                                                                                                                                                                                                                      <w:marRight w:val="0"/>
                                                                                                                                                                                                                                                                      <w:marTop w:val="0"/>
                                                                                                                                                                                                                                                                      <w:marBottom w:val="0"/>
                                                                                                                                                                                                                                                                      <w:divBdr>
                                                                                                                                                                                                                                                                        <w:top w:val="none" w:sz="0" w:space="0" w:color="auto"/>
                                                                                                                                                                                                                                                                        <w:left w:val="none" w:sz="0" w:space="0" w:color="auto"/>
                                                                                                                                                                                                                                                                        <w:bottom w:val="none" w:sz="0" w:space="0" w:color="auto"/>
                                                                                                                                                                                                                                                                        <w:right w:val="none" w:sz="0" w:space="0" w:color="auto"/>
                                                                                                                                                                                                                                                                      </w:divBdr>
                                                                                                                                                                                                                                                                      <w:divsChild>
                                                                                                                                                                                                                                                                        <w:div w:id="1931112839">
                                                                                                                                                                                                                                                                          <w:marLeft w:val="0"/>
                                                                                                                                                                                                                                                                          <w:marRight w:val="0"/>
                                                                                                                                                                                                                                                                          <w:marTop w:val="0"/>
                                                                                                                                                                                                                                                                          <w:marBottom w:val="0"/>
                                                                                                                                                                                                                                                                          <w:divBdr>
                                                                                                                                                                                                                                                                            <w:top w:val="none" w:sz="0" w:space="0" w:color="auto"/>
                                                                                                                                                                                                                                                                            <w:left w:val="none" w:sz="0" w:space="0" w:color="auto"/>
                                                                                                                                                                                                                                                                            <w:bottom w:val="none" w:sz="0" w:space="0" w:color="auto"/>
                                                                                                                                                                                                                                                                            <w:right w:val="none" w:sz="0" w:space="0" w:color="auto"/>
                                                                                                                                                                                                                                                                          </w:divBdr>
                                                                                                                                                                                                                                                                          <w:divsChild>
                                                                                                                                                                                                                                                                            <w:div w:id="318313046">
                                                                                                                                                                                                                                                                              <w:marLeft w:val="0"/>
                                                                                                                                                                                                                                                                              <w:marRight w:val="0"/>
                                                                                                                                                                                                                                                                              <w:marTop w:val="0"/>
                                                                                                                                                                                                                                                                              <w:marBottom w:val="0"/>
                                                                                                                                                                                                                                                                              <w:divBdr>
                                                                                                                                                                                                                                                                                <w:top w:val="none" w:sz="0" w:space="0" w:color="auto"/>
                                                                                                                                                                                                                                                                                <w:left w:val="none" w:sz="0" w:space="0" w:color="auto"/>
                                                                                                                                                                                                                                                                                <w:bottom w:val="none" w:sz="0" w:space="0" w:color="auto"/>
                                                                                                                                                                                                                                                                                <w:right w:val="none" w:sz="0" w:space="0" w:color="auto"/>
                                                                                                                                                                                                                                                                              </w:divBdr>
                                                                                                                                                                                                                                                                              <w:divsChild>
                                                                                                                                                                                                                                                                                <w:div w:id="480388112">
                                                                                                                                                                                                                                                                                  <w:marLeft w:val="0"/>
                                                                                                                                                                                                                                                                                  <w:marRight w:val="0"/>
                                                                                                                                                                                                                                                                                  <w:marTop w:val="0"/>
                                                                                                                                                                                                                                                                                  <w:marBottom w:val="0"/>
                                                                                                                                                                                                                                                                                  <w:divBdr>
                                                                                                                                                                                                                                                                                    <w:top w:val="none" w:sz="0" w:space="0" w:color="auto"/>
                                                                                                                                                                                                                                                                                    <w:left w:val="none" w:sz="0" w:space="0" w:color="auto"/>
                                                                                                                                                                                                                                                                                    <w:bottom w:val="none" w:sz="0" w:space="0" w:color="auto"/>
                                                                                                                                                                                                                                                                                    <w:right w:val="none" w:sz="0" w:space="0" w:color="auto"/>
                                                                                                                                                                                                                                                                                  </w:divBdr>
                                                                                                                                                                                                                                                                                  <w:divsChild>
                                                                                                                                                                                                                                                                                    <w:div w:id="1899365694">
                                                                                                                                                                                                                                                                                      <w:marLeft w:val="0"/>
                                                                                                                                                                                                                                                                                      <w:marRight w:val="0"/>
                                                                                                                                                                                                                                                                                      <w:marTop w:val="0"/>
                                                                                                                                                                                                                                                                                      <w:marBottom w:val="0"/>
                                                                                                                                                                                                                                                                                      <w:divBdr>
                                                                                                                                                                                                                                                                                        <w:top w:val="none" w:sz="0" w:space="0" w:color="auto"/>
                                                                                                                                                                                                                                                                                        <w:left w:val="none" w:sz="0" w:space="0" w:color="auto"/>
                                                                                                                                                                                                                                                                                        <w:bottom w:val="none" w:sz="0" w:space="0" w:color="auto"/>
                                                                                                                                                                                                                                                                                        <w:right w:val="none" w:sz="0" w:space="0" w:color="auto"/>
                                                                                                                                                                                                                                                                                      </w:divBdr>
                                                                                                                                                                                                                                                                                      <w:divsChild>
                                                                                                                                                                                                                                                                                        <w:div w:id="2099675064">
                                                                                                                                                                                                                                                                                          <w:marLeft w:val="0"/>
                                                                                                                                                                                                                                                                                          <w:marRight w:val="0"/>
                                                                                                                                                                                                                                                                                          <w:marTop w:val="0"/>
                                                                                                                                                                                                                                                                                          <w:marBottom w:val="0"/>
                                                                                                                                                                                                                                                                                          <w:divBdr>
                                                                                                                                                                                                                                                                                            <w:top w:val="none" w:sz="0" w:space="0" w:color="auto"/>
                                                                                                                                                                                                                                                                                            <w:left w:val="none" w:sz="0" w:space="0" w:color="auto"/>
                                                                                                                                                                                                                                                                                            <w:bottom w:val="none" w:sz="0" w:space="0" w:color="auto"/>
                                                                                                                                                                                                                                                                                            <w:right w:val="none" w:sz="0" w:space="0" w:color="auto"/>
                                                                                                                                                                                                                                                                                          </w:divBdr>
                                                                                                                                                                                                                                                                                          <w:divsChild>
                                                                                                                                                                                                                                                                                            <w:div w:id="721514861">
                                                                                                                                                                                                                                                                                              <w:marLeft w:val="0"/>
                                                                                                                                                                                                                                                                                              <w:marRight w:val="0"/>
                                                                                                                                                                                                                                                                                              <w:marTop w:val="0"/>
                                                                                                                                                                                                                                                                                              <w:marBottom w:val="0"/>
                                                                                                                                                                                                                                                                                              <w:divBdr>
                                                                                                                                                                                                                                                                                                <w:top w:val="none" w:sz="0" w:space="0" w:color="auto"/>
                                                                                                                                                                                                                                                                                                <w:left w:val="none" w:sz="0" w:space="0" w:color="auto"/>
                                                                                                                                                                                                                                                                                                <w:bottom w:val="none" w:sz="0" w:space="0" w:color="auto"/>
                                                                                                                                                                                                                                                                                                <w:right w:val="none" w:sz="0" w:space="0" w:color="auto"/>
                                                                                                                                                                                                                                                                                              </w:divBdr>
                                                                                                                                                                                                                                                                                              <w:divsChild>
                                                                                                                                                                                                                                                                                                <w:div w:id="844899665">
                                                                                                                                                                                                                                                                                                  <w:marLeft w:val="0"/>
                                                                                                                                                                                                                                                                                                  <w:marRight w:val="0"/>
                                                                                                                                                                                                                                                                                                  <w:marTop w:val="0"/>
                                                                                                                                                                                                                                                                                                  <w:marBottom w:val="0"/>
                                                                                                                                                                                                                                                                                                  <w:divBdr>
                                                                                                                                                                                                                                                                                                    <w:top w:val="none" w:sz="0" w:space="0" w:color="auto"/>
                                                                                                                                                                                                                                                                                                    <w:left w:val="none" w:sz="0" w:space="0" w:color="auto"/>
                                                                                                                                                                                                                                                                                                    <w:bottom w:val="none" w:sz="0" w:space="0" w:color="auto"/>
                                                                                                                                                                                                                                                                                                    <w:right w:val="none" w:sz="0" w:space="0" w:color="auto"/>
                                                                                                                                                                                                                                                                                                  </w:divBdr>
                                                                                                                                                                                                                                                                                                  <w:divsChild>
                                                                                                                                                                                                                                                                                                    <w:div w:id="1065763302">
                                                                                                                                                                                                                                                                                                      <w:blockQuote w:val="1"/>
                                                                                                                                                                                                                                                                                                      <w:marLeft w:val="720"/>
                                                                                                                                                                                                                                                                                                      <w:marRight w:val="720"/>
                                                                                                                                                                                                                                                                                                      <w:marTop w:val="100"/>
                                                                                                                                                                                                                                                                                                      <w:marBottom w:val="100"/>
                                                                                                                                                                                                                                                                                                      <w:divBdr>
                                                                                                                                                                                                                                                                                                        <w:top w:val="none" w:sz="0" w:space="0" w:color="auto"/>
                                                                                                                                                                                                                                                                                                        <w:left w:val="single" w:sz="12" w:space="4" w:color="auto"/>
                                                                                                                                                                                                                                                                                                        <w:bottom w:val="none" w:sz="0" w:space="0" w:color="auto"/>
                                                                                                                                                                                                                                                                                                        <w:right w:val="none" w:sz="0" w:space="0" w:color="auto"/>
                                                                                                                                                                                                                                                                                                      </w:divBdr>
                                                                                                                                                                                                                                                                                                      <w:divsChild>
                                                                                                                                                                                                                                                                                                        <w:div w:id="543912132">
                                                                                                                                                                                                                                                                                                          <w:marLeft w:val="0"/>
                                                                                                                                                                                                                                                                                                          <w:marRight w:val="0"/>
                                                                                                                                                                                                                                                                                                          <w:marTop w:val="0"/>
                                                                                                                                                                                                                                                                                                          <w:marBottom w:val="0"/>
                                                                                                                                                                                                                                                                                                          <w:divBdr>
                                                                                                                                                                                                                                                                                                            <w:top w:val="none" w:sz="0" w:space="0" w:color="auto"/>
                                                                                                                                                                                                                                                                                                            <w:left w:val="none" w:sz="0" w:space="0" w:color="auto"/>
                                                                                                                                                                                                                                                                                                            <w:bottom w:val="none" w:sz="0" w:space="0" w:color="auto"/>
                                                                                                                                                                                                                                                                                                            <w:right w:val="none" w:sz="0" w:space="0" w:color="auto"/>
                                                                                                                                                                                                                                                                                                          </w:divBdr>
                                                                                                                                                                                                                                                                                                          <w:divsChild>
                                                                                                                                                                                                                                                                                                            <w:div w:id="1580825486">
                                                                                                                                                                                                                                                                                                              <w:marLeft w:val="0"/>
                                                                                                                                                                                                                                                                                                              <w:marRight w:val="0"/>
                                                                                                                                                                                                                                                                                                              <w:marTop w:val="0"/>
                                                                                                                                                                                                                                                                                                              <w:marBottom w:val="0"/>
                                                                                                                                                                                                                                                                                                              <w:divBdr>
                                                                                                                                                                                                                                                                                                                <w:top w:val="none" w:sz="0" w:space="0" w:color="auto"/>
                                                                                                                                                                                                                                                                                                                <w:left w:val="none" w:sz="0" w:space="0" w:color="auto"/>
                                                                                                                                                                                                                                                                                                                <w:bottom w:val="none" w:sz="0" w:space="0" w:color="auto"/>
                                                                                                                                                                                                                                                                                                                <w:right w:val="none" w:sz="0" w:space="0" w:color="auto"/>
                                                                                                                                                                                                                                                                                                              </w:divBdr>
                                                                                                                                                                                                                                                                                                              <w:divsChild>
                                                                                                                                                                                                                                                                                                                <w:div w:id="1818717080">
                                                                                                                                                                                                                                                                                                                  <w:marLeft w:val="0"/>
                                                                                                                                                                                                                                                                                                                  <w:marRight w:val="0"/>
                                                                                                                                                                                                                                                                                                                  <w:marTop w:val="0"/>
                                                                                                                                                                                                                                                                                                                  <w:marBottom w:val="0"/>
                                                                                                                                                                                                                                                                                                                  <w:divBdr>
                                                                                                                                                                                                                                                                                                                    <w:top w:val="none" w:sz="0" w:space="0" w:color="auto"/>
                                                                                                                                                                                                                                                                                                                    <w:left w:val="none" w:sz="0" w:space="0" w:color="auto"/>
                                                                                                                                                                                                                                                                                                                    <w:bottom w:val="none" w:sz="0" w:space="0" w:color="auto"/>
                                                                                                                                                                                                                                                                                                                    <w:right w:val="none" w:sz="0" w:space="0" w:color="auto"/>
                                                                                                                                                                                                                                                                                                                  </w:divBdr>
                                                                                                                                                                                                                                                                                                                  <w:divsChild>
                                                                                                                                                                                                                                                                                                                    <w:div w:id="144264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3384">
                                                                                                                                                                                                                                                                                                                          <w:marLeft w:val="0"/>
                                                                                                                                                                                                                                                                                                                          <w:marRight w:val="0"/>
                                                                                                                                                                                                                                                                                                                          <w:marTop w:val="0"/>
                                                                                                                                                                                                                                                                                                                          <w:marBottom w:val="0"/>
                                                                                                                                                                                                                                                                                                                          <w:divBdr>
                                                                                                                                                                                                                                                                                                                            <w:top w:val="none" w:sz="0" w:space="0" w:color="auto"/>
                                                                                                                                                                                                                                                                                                                            <w:left w:val="none" w:sz="0" w:space="0" w:color="auto"/>
                                                                                                                                                                                                                                                                                                                            <w:bottom w:val="none" w:sz="0" w:space="0" w:color="auto"/>
                                                                                                                                                                                                                                                                                                                            <w:right w:val="none" w:sz="0" w:space="0" w:color="auto"/>
                                                                                                                                                                                                                                                                                                                          </w:divBdr>
                                                                                                                                                                                                                                                                                                                          <w:divsChild>
                                                                                                                                                                                                                                                                                                                            <w:div w:id="370112683">
                                                                                                                                                                                                                                                                                                                              <w:marLeft w:val="0"/>
                                                                                                                                                                                                                                                                                                                              <w:marRight w:val="0"/>
                                                                                                                                                                                                                                                                                                                              <w:marTop w:val="0"/>
                                                                                                                                                                                                                                                                                                                              <w:marBottom w:val="0"/>
                                                                                                                                                                                                                                                                                                                              <w:divBdr>
                                                                                                                                                                                                                                                                                                                                <w:top w:val="none" w:sz="0" w:space="0" w:color="auto"/>
                                                                                                                                                                                                                                                                                                                                <w:left w:val="none" w:sz="0" w:space="0" w:color="auto"/>
                                                                                                                                                                                                                                                                                                                                <w:bottom w:val="none" w:sz="0" w:space="0" w:color="auto"/>
                                                                                                                                                                                                                                                                                                                                <w:right w:val="none" w:sz="0" w:space="0" w:color="auto"/>
                                                                                                                                                                                                                                                                                                                              </w:divBdr>
                                                                                                                                                                                                                                                                                                                              <w:divsChild>
                                                                                                                                                                                                                                                                                                                                <w:div w:id="1956254065">
                                                                                                                                                                                                                                                                                                                                  <w:marLeft w:val="0"/>
                                                                                                                                                                                                                                                                                                                                  <w:marRight w:val="0"/>
                                                                                                                                                                                                                                                                                                                                  <w:marTop w:val="0"/>
                                                                                                                                                                                                                                                                                                                                  <w:marBottom w:val="0"/>
                                                                                                                                                                                                                                                                                                                                  <w:divBdr>
                                                                                                                                                                                                                                                                                                                                    <w:top w:val="none" w:sz="0" w:space="0" w:color="auto"/>
                                                                                                                                                                                                                                                                                                                                    <w:left w:val="none" w:sz="0" w:space="0" w:color="auto"/>
                                                                                                                                                                                                                                                                                                                                    <w:bottom w:val="none" w:sz="0" w:space="0" w:color="auto"/>
                                                                                                                                                                                                                                                                                                                                    <w:right w:val="none" w:sz="0" w:space="0" w:color="auto"/>
                                                                                                                                                                                                                                                                                                                                  </w:divBdr>
                                                                                                                                                                                                                                                                                                                                  <w:divsChild>
                                                                                                                                                                                                                                                                                                                                    <w:div w:id="271981893">
                                                                                                                                                                                                                                                                                                                                      <w:marLeft w:val="0"/>
                                                                                                                                                                                                                                                                                                                                      <w:marRight w:val="0"/>
                                                                                                                                                                                                                                                                                                                                      <w:marTop w:val="0"/>
                                                                                                                                                                                                                                                                                                                                      <w:marBottom w:val="0"/>
                                                                                                                                                                                                                                                                                                                                      <w:divBdr>
                                                                                                                                                                                                                                                                                                                                        <w:top w:val="none" w:sz="0" w:space="0" w:color="auto"/>
                                                                                                                                                                                                                                                                                                                                        <w:left w:val="none" w:sz="0" w:space="0" w:color="auto"/>
                                                                                                                                                                                                                                                                                                                                        <w:bottom w:val="none" w:sz="0" w:space="0" w:color="auto"/>
                                                                                                                                                                                                                                                                                                                                        <w:right w:val="none" w:sz="0" w:space="0" w:color="auto"/>
                                                                                                                                                                                                                                                                                                                                      </w:divBdr>
                                                                                                                                                                                                                                                                                                                                      <w:divsChild>
                                                                                                                                                                                                                                                                                                                                        <w:div w:id="855460813">
                                                                                                                                                                                                                                                                                                                                          <w:marLeft w:val="0"/>
                                                                                                                                                                                                                                                                                                                                          <w:marRight w:val="0"/>
                                                                                                                                                                                                                                                                                                                                          <w:marTop w:val="0"/>
                                                                                                                                                                                                                                                                                                                                          <w:marBottom w:val="0"/>
                                                                                                                                                                                                                                                                                                                                          <w:divBdr>
                                                                                                                                                                                                                                                                                                                                            <w:top w:val="none" w:sz="0" w:space="0" w:color="auto"/>
                                                                                                                                                                                                                                                                                                                                            <w:left w:val="none" w:sz="0" w:space="0" w:color="auto"/>
                                                                                                                                                                                                                                                                                                                                            <w:bottom w:val="none" w:sz="0" w:space="0" w:color="auto"/>
                                                                                                                                                                                                                                                                                                                                            <w:right w:val="none" w:sz="0" w:space="0" w:color="auto"/>
                                                                                                                                                                                                                                                                                                                                          </w:divBdr>
                                                                                                                                                                                                                                                                                                                                          <w:divsChild>
                                                                                                                                                                                                                                                                                                                                            <w:div w:id="372772756">
                                                                                                                                                                                                                                                                                                                                              <w:marLeft w:val="0"/>
                                                                                                                                                                                                                                                                                                                                              <w:marRight w:val="0"/>
                                                                                                                                                                                                                                                                                                                                              <w:marTop w:val="0"/>
                                                                                                                                                                                                                                                                                                                                              <w:marBottom w:val="0"/>
                                                                                                                                                                                                                                                                                                                                              <w:divBdr>
                                                                                                                                                                                                                                                                                                                                                <w:top w:val="none" w:sz="0" w:space="0" w:color="auto"/>
                                                                                                                                                                                                                                                                                                                                                <w:left w:val="none" w:sz="0" w:space="0" w:color="auto"/>
                                                                                                                                                                                                                                                                                                                                                <w:bottom w:val="none" w:sz="0" w:space="0" w:color="auto"/>
                                                                                                                                                                                                                                                                                                                                                <w:right w:val="none" w:sz="0" w:space="0" w:color="auto"/>
                                                                                                                                                                                                                                                                                                                                              </w:divBdr>
                                                                                                                                                                                                                                                                                                                                              <w:divsChild>
                                                                                                                                                                                                                                                                                                                                                <w:div w:id="48043580">
                                                                                                                                                                                                                                                                                                                                                  <w:marLeft w:val="0"/>
                                                                                                                                                                                                                                                                                                                                                  <w:marRight w:val="0"/>
                                                                                                                                                                                                                                                                                                                                                  <w:marTop w:val="0"/>
                                                                                                                                                                                                                                                                                                                                                  <w:marBottom w:val="0"/>
                                                                                                                                                                                                                                                                                                                                                  <w:divBdr>
                                                                                                                                                                                                                                                                                                                                                    <w:top w:val="none" w:sz="0" w:space="0" w:color="auto"/>
                                                                                                                                                                                                                                                                                                                                                    <w:left w:val="none" w:sz="0" w:space="0" w:color="auto"/>
                                                                                                                                                                                                                                                                                                                                                    <w:bottom w:val="none" w:sz="0" w:space="0" w:color="auto"/>
                                                                                                                                                                                                                                                                                                                                                    <w:right w:val="none" w:sz="0" w:space="0" w:color="auto"/>
                                                                                                                                                                                                                                                                                                                                                  </w:divBdr>
                                                                                                                                                                                                                                                                                                                                                  <w:divsChild>
                                                                                                                                                                                                                                                                                                                                                    <w:div w:id="1465125268">
                                                                                                                                                                                                                                                                                                                                                      <w:marLeft w:val="0"/>
                                                                                                                                                                                                                                                                                                                                                      <w:marRight w:val="0"/>
                                                                                                                                                                                                                                                                                                                                                      <w:marTop w:val="0"/>
                                                                                                                                                                                                                                                                                                                                                      <w:marBottom w:val="0"/>
                                                                                                                                                                                                                                                                                                                                                      <w:divBdr>
                                                                                                                                                                                                                                                                                                                                                        <w:top w:val="none" w:sz="0" w:space="0" w:color="auto"/>
                                                                                                                                                                                                                                                                                                                                                        <w:left w:val="none" w:sz="0" w:space="0" w:color="auto"/>
                                                                                                                                                                                                                                                                                                                                                        <w:bottom w:val="none" w:sz="0" w:space="0" w:color="auto"/>
                                                                                                                                                                                                                                                                                                                                                        <w:right w:val="none" w:sz="0" w:space="0" w:color="auto"/>
                                                                                                                                                                                                                                                                                                                                                      </w:divBdr>
                                                                                                                                                                                                                                                                                                                                                      <w:divsChild>
                                                                                                                                                                                                                                                                                                                                                        <w:div w:id="2095929893">
                                                                                                                                                                                                                                                                                                                                                          <w:marLeft w:val="0"/>
                                                                                                                                                                                                                                                                                                                                                          <w:marRight w:val="0"/>
                                                                                                                                                                                                                                                                                                                                                          <w:marTop w:val="0"/>
                                                                                                                                                                                                                                                                                                                                                          <w:marBottom w:val="0"/>
                                                                                                                                                                                                                                                                                                                                                          <w:divBdr>
                                                                                                                                                                                                                                                                                                                                                            <w:top w:val="none" w:sz="0" w:space="0" w:color="auto"/>
                                                                                                                                                                                                                                                                                                                                                            <w:left w:val="none" w:sz="0" w:space="0" w:color="auto"/>
                                                                                                                                                                                                                                                                                                                                                            <w:bottom w:val="none" w:sz="0" w:space="0" w:color="auto"/>
                                                                                                                                                                                                                                                                                                                                                            <w:right w:val="none" w:sz="0" w:space="0" w:color="auto"/>
                                                                                                                                                                                                                                                                                                                                                          </w:divBdr>
                                                                                                                                                                                                                                                                                                                                                          <w:divsChild>
                                                                                                                                                                                                                                                                                                                                                            <w:div w:id="1060983433">
                                                                                                                                                                                                                                                                                                                                                              <w:marLeft w:val="0"/>
                                                                                                                                                                                                                                                                                                                                                              <w:marRight w:val="0"/>
                                                                                                                                                                                                                                                                                                                                                              <w:marTop w:val="0"/>
                                                                                                                                                                                                                                                                                                                                                              <w:marBottom w:val="0"/>
                                                                                                                                                                                                                                                                                                                                                              <w:divBdr>
                                                                                                                                                                                                                                                                                                                                                                <w:top w:val="none" w:sz="0" w:space="0" w:color="auto"/>
                                                                                                                                                                                                                                                                                                                                                                <w:left w:val="none" w:sz="0" w:space="0" w:color="auto"/>
                                                                                                                                                                                                                                                                                                                                                                <w:bottom w:val="none" w:sz="0" w:space="0" w:color="auto"/>
                                                                                                                                                                                                                                                                                                                                                                <w:right w:val="none" w:sz="0" w:space="0" w:color="auto"/>
                                                                                                                                                                                                                                                                                                                                                              </w:divBdr>
                                                                                                                                                                                                                                                                                                                                                              <w:divsChild>
                                                                                                                                                                                                                                                                                                                                                                <w:div w:id="371001917">
                                                                                                                                                                                                                                                                                                                                                                  <w:marLeft w:val="0"/>
                                                                                                                                                                                                                                                                                                                                                                  <w:marRight w:val="0"/>
                                                                                                                                                                                                                                                                                                                                                                  <w:marTop w:val="0"/>
                                                                                                                                                                                                                                                                                                                                                                  <w:marBottom w:val="0"/>
                                                                                                                                                                                                                                                                                                                                                                  <w:divBdr>
                                                                                                                                                                                                                                                                                                                                                                    <w:top w:val="none" w:sz="0" w:space="0" w:color="auto"/>
                                                                                                                                                                                                                                                                                                                                                                    <w:left w:val="none" w:sz="0" w:space="0" w:color="auto"/>
                                                                                                                                                                                                                                                                                                                                                                    <w:bottom w:val="none" w:sz="0" w:space="0" w:color="auto"/>
                                                                                                                                                                                                                                                                                                                                                                    <w:right w:val="none" w:sz="0" w:space="0" w:color="auto"/>
                                                                                                                                                                                                                                                                                                                                                                  </w:divBdr>
                                                                                                                                                                                                                                                                                                                                                                  <w:divsChild>
                                                                                                                                                                                                                                                                                                                                                                    <w:div w:id="1404327352">
                                                                                                                                                                                                                                                                                                                                                                      <w:marLeft w:val="0"/>
                                                                                                                                                                                                                                                                                                                                                                      <w:marRight w:val="0"/>
                                                                                                                                                                                                                                                                                                                                                                      <w:marTop w:val="0"/>
                                                                                                                                                                                                                                                                                                                                                                      <w:marBottom w:val="0"/>
                                                                                                                                                                                                                                                                                                                                                                      <w:divBdr>
                                                                                                                                                                                                                                                                                                                                                                        <w:top w:val="none" w:sz="0" w:space="0" w:color="auto"/>
                                                                                                                                                                                                                                                                                                                                                                        <w:left w:val="none" w:sz="0" w:space="0" w:color="auto"/>
                                                                                                                                                                                                                                                                                                                                                                        <w:bottom w:val="none" w:sz="0" w:space="0" w:color="auto"/>
                                                                                                                                                                                                                                                                                                                                                                        <w:right w:val="none" w:sz="0" w:space="0" w:color="auto"/>
                                                                                                                                                                                                                                                                                                                                                                      </w:divBdr>
                                                                                                                                                                                                                                                                                                                                                                      <w:divsChild>
                                                                                                                                                                                                                                                                                                                                                                        <w:div w:id="1827552623">
                                                                                                                                                                                                                                                                                                                                                                          <w:marLeft w:val="0"/>
                                                                                                                                                                                                                                                                                                                                                                          <w:marRight w:val="0"/>
                                                                                                                                                                                                                                                                                                                                                                          <w:marTop w:val="0"/>
                                                                                                                                                                                                                                                                                                                                                                          <w:marBottom w:val="0"/>
                                                                                                                                                                                                                                                                                                                                                                          <w:divBdr>
                                                                                                                                                                                                                                                                                                                                                                            <w:top w:val="none" w:sz="0" w:space="0" w:color="auto"/>
                                                                                                                                                                                                                                                                                                                                                                            <w:left w:val="none" w:sz="0" w:space="0" w:color="auto"/>
                                                                                                                                                                                                                                                                                                                                                                            <w:bottom w:val="none" w:sz="0" w:space="0" w:color="auto"/>
                                                                                                                                                                                                                                                                                                                                                                            <w:right w:val="none" w:sz="0" w:space="0" w:color="auto"/>
                                                                                                                                                                                                                                                                                                                                                                          </w:divBdr>
                                                                                                                                                                                                                                                                                                                                                                          <w:divsChild>
                                                                                                                                                                                                                                                                                                                                                                            <w:div w:id="894001278">
                                                                                                                                                                                                                                                                                                                                                                              <w:marLeft w:val="0"/>
                                                                                                                                                                                                                                                                                                                                                                              <w:marRight w:val="0"/>
                                                                                                                                                                                                                                                                                                                                                                              <w:marTop w:val="0"/>
                                                                                                                                                                                                                                                                                                                                                                              <w:marBottom w:val="0"/>
                                                                                                                                                                                                                                                                                                                                                                              <w:divBdr>
                                                                                                                                                                                                                                                                                                                                                                                <w:top w:val="none" w:sz="0" w:space="0" w:color="auto"/>
                                                                                                                                                                                                                                                                                                                                                                                <w:left w:val="none" w:sz="0" w:space="0" w:color="auto"/>
                                                                                                                                                                                                                                                                                                                                                                                <w:bottom w:val="none" w:sz="0" w:space="0" w:color="auto"/>
                                                                                                                                                                                                                                                                                                                                                                                <w:right w:val="none" w:sz="0" w:space="0" w:color="auto"/>
                                                                                                                                                                                                                                                                                                                                                                              </w:divBdr>
                                                                                                                                                                                                                                                                                                                                                                              <w:divsChild>
                                                                                                                                                                                                                                                                                                                                                                                <w:div w:id="150218402">
                                                                                                                                                                                                                                                                                                                                                                                  <w:marLeft w:val="0"/>
                                                                                                                                                                                                                                                                                                                                                                                  <w:marRight w:val="0"/>
                                                                                                                                                                                                                                                                                                                                                                                  <w:marTop w:val="0"/>
                                                                                                                                                                                                                                                                                                                                                                                  <w:marBottom w:val="0"/>
                                                                                                                                                                                                                                                                                                                                                                                  <w:divBdr>
                                                                                                                                                                                                                                                                                                                                                                                    <w:top w:val="none" w:sz="0" w:space="0" w:color="auto"/>
                                                                                                                                                                                                                                                                                                                                                                                    <w:left w:val="none" w:sz="0" w:space="0" w:color="auto"/>
                                                                                                                                                                                                                                                                                                                                                                                    <w:bottom w:val="none" w:sz="0" w:space="0" w:color="auto"/>
                                                                                                                                                                                                                                                                                                                                                                                    <w:right w:val="none" w:sz="0" w:space="0" w:color="auto"/>
                                                                                                                                                                                                                                                                                                                                                                                  </w:divBdr>
                                                                                                                                                                                                                                                                                                                                                                                  <w:divsChild>
                                                                                                                                                                                                                                                                                                                                                                                    <w:div w:id="621960292">
                                                                                                                                                                                                                                                                                                                                                                                      <w:marLeft w:val="0"/>
                                                                                                                                                                                                                                                                                                                                                                                      <w:marRight w:val="0"/>
                                                                                                                                                                                                                                                                                                                                                                                      <w:marTop w:val="0"/>
                                                                                                                                                                                                                                                                                                                                                                                      <w:marBottom w:val="0"/>
                                                                                                                                                                                                                                                                                                                                                                                      <w:divBdr>
                                                                                                                                                                                                                                                                                                                                                                                        <w:top w:val="none" w:sz="0" w:space="0" w:color="auto"/>
                                                                                                                                                                                                                                                                                                                                                                                        <w:left w:val="none" w:sz="0" w:space="0" w:color="auto"/>
                                                                                                                                                                                                                                                                                                                                                                                        <w:bottom w:val="none" w:sz="0" w:space="0" w:color="auto"/>
                                                                                                                                                                                                                                                                                                                                                                                        <w:right w:val="none" w:sz="0" w:space="0" w:color="auto"/>
                                                                                                                                                                                                                                                                                                                                                                                      </w:divBdr>
                                                                                                                                                                                                                                                                                                                                                                                      <w:divsChild>
                                                                                                                                                                                                                                                                                                                                                                                        <w:div w:id="1548032606">
                                                                                                                                                                                                                                                                                                                                                                                          <w:marLeft w:val="0"/>
                                                                                                                                                                                                                                                                                                                                                                                          <w:marRight w:val="0"/>
                                                                                                                                                                                                                                                                                                                                                                                          <w:marTop w:val="0"/>
                                                                                                                                                                                                                                                                                                                                                                                          <w:marBottom w:val="0"/>
                                                                                                                                                                                                                                                                                                                                                                                          <w:divBdr>
                                                                                                                                                                                                                                                                                                                                                                                            <w:top w:val="none" w:sz="0" w:space="0" w:color="auto"/>
                                                                                                                                                                                                                                                                                                                                                                                            <w:left w:val="none" w:sz="0" w:space="0" w:color="auto"/>
                                                                                                                                                                                                                                                                                                                                                                                            <w:bottom w:val="none" w:sz="0" w:space="0" w:color="auto"/>
                                                                                                                                                                                                                                                                                                                                                                                            <w:right w:val="none" w:sz="0" w:space="0" w:color="auto"/>
                                                                                                                                                                                                                                                                                                                                                                                          </w:divBdr>
                                                                                                                                                                                                                                                                                                                                                                                          <w:divsChild>
                                                                                                                                                                                                                                                                                                                                                                                            <w:div w:id="109054092">
                                                                                                                                                                                                                                                                                                                                                                                              <w:marLeft w:val="0"/>
                                                                                                                                                                                                                                                                                                                                                                                              <w:marRight w:val="0"/>
                                                                                                                                                                                                                                                                                                                                                                                              <w:marTop w:val="0"/>
                                                                                                                                                                                                                                                                                                                                                                                              <w:marBottom w:val="0"/>
                                                                                                                                                                                                                                                                                                                                                                                              <w:divBdr>
                                                                                                                                                                                                                                                                                                                                                                                                <w:top w:val="none" w:sz="0" w:space="0" w:color="auto"/>
                                                                                                                                                                                                                                                                                                                                                                                                <w:left w:val="none" w:sz="0" w:space="0" w:color="auto"/>
                                                                                                                                                                                                                                                                                                                                                                                                <w:bottom w:val="none" w:sz="0" w:space="0" w:color="auto"/>
                                                                                                                                                                                                                                                                                                                                                                                                <w:right w:val="none" w:sz="0" w:space="0" w:color="auto"/>
                                                                                                                                                                                                                                                                                                                                                                                              </w:divBdr>
                                                                                                                                                                                                                                                                                                                                                                                              <w:divsChild>
                                                                                                                                                                                                                                                                                                                                                                                                <w:div w:id="1460025418">
                                                                                                                                                                                                                                                                                                                                                                                                  <w:marLeft w:val="0"/>
                                                                                                                                                                                                                                                                                                                                                                                                  <w:marRight w:val="0"/>
                                                                                                                                                                                                                                                                                                                                                                                                  <w:marTop w:val="0"/>
                                                                                                                                                                                                                                                                                                                                                                                                  <w:marBottom w:val="0"/>
                                                                                                                                                                                                                                                                                                                                                                                                  <w:divBdr>
                                                                                                                                                                                                                                                                                                                                                                                                    <w:top w:val="none" w:sz="0" w:space="0" w:color="auto"/>
                                                                                                                                                                                                                                                                                                                                                                                                    <w:left w:val="none" w:sz="0" w:space="0" w:color="auto"/>
                                                                                                                                                                                                                                                                                                                                                                                                    <w:bottom w:val="none" w:sz="0" w:space="0" w:color="auto"/>
                                                                                                                                                                                                                                                                                                                                                                                                    <w:right w:val="none" w:sz="0" w:space="0" w:color="auto"/>
                                                                                                                                                                                                                                                                                                                                                                                                  </w:divBdr>
                                                                                                                                                                                                                                                                                                                                                                                                  <w:divsChild>
                                                                                                                                                                                                                                                                                                                                                                                                    <w:div w:id="194083724">
                                                                                                                                                                                                                                                                                                                                                                                                      <w:marLeft w:val="0"/>
                                                                                                                                                                                                                                                                                                                                                                                                      <w:marRight w:val="0"/>
                                                                                                                                                                                                                                                                                                                                                                                                      <w:marTop w:val="0"/>
                                                                                                                                                                                                                                                                                                                                                                                                      <w:marBottom w:val="0"/>
                                                                                                                                                                                                                                                                                                                                                                                                      <w:divBdr>
                                                                                                                                                                                                                                                                                                                                                                                                        <w:top w:val="none" w:sz="0" w:space="0" w:color="auto"/>
                                                                                                                                                                                                                                                                                                                                                                                                        <w:left w:val="none" w:sz="0" w:space="0" w:color="auto"/>
                                                                                                                                                                                                                                                                                                                                                                                                        <w:bottom w:val="none" w:sz="0" w:space="0" w:color="auto"/>
                                                                                                                                                                                                                                                                                                                                                                                                        <w:right w:val="none" w:sz="0" w:space="0" w:color="auto"/>
                                                                                                                                                                                                                                                                                                                                                                                                      </w:divBdr>
                                                                                                                                                                                                                                                                                                                                                                                                      <w:divsChild>
                                                                                                                                                                                                                                                                                                                                                                                                        <w:div w:id="777918683">
                                                                                                                                                                                                                                                                                                                                                                                                          <w:marLeft w:val="0"/>
                                                                                                                                                                                                                                                                                                                                                                                                          <w:marRight w:val="0"/>
                                                                                                                                                                                                                                                                                                                                                                                                          <w:marTop w:val="0"/>
                                                                                                                                                                                                                                                                                                                                                                                                          <w:marBottom w:val="0"/>
                                                                                                                                                                                                                                                                                                                                                                                                          <w:divBdr>
                                                                                                                                                                                                                                                                                                                                                                                                            <w:top w:val="none" w:sz="0" w:space="0" w:color="auto"/>
                                                                                                                                                                                                                                                                                                                                                                                                            <w:left w:val="none" w:sz="0" w:space="0" w:color="auto"/>
                                                                                                                                                                                                                                                                                                                                                                                                            <w:bottom w:val="none" w:sz="0" w:space="0" w:color="auto"/>
                                                                                                                                                                                                                                                                                                                                                                                                            <w:right w:val="none" w:sz="0" w:space="0" w:color="auto"/>
                                                                                                                                                                                                                                                                                                                                                                                                          </w:divBdr>
                                                                                                                                                                                                                                                                                                                                                                                                          <w:divsChild>
                                                                                                                                                                                                                                                                                                                                                                                                            <w:div w:id="2115125337">
                                                                                                                                                                                                                                                                                                                                                                                                              <w:marLeft w:val="0"/>
                                                                                                                                                                                                                                                                                                                                                                                                              <w:marRight w:val="0"/>
                                                                                                                                                                                                                                                                                                                                                                                                              <w:marTop w:val="0"/>
                                                                                                                                                                                                                                                                                                                                                                                                              <w:marBottom w:val="0"/>
                                                                                                                                                                                                                                                                                                                                                                                                              <w:divBdr>
                                                                                                                                                                                                                                                                                                                                                                                                                <w:top w:val="none" w:sz="0" w:space="0" w:color="auto"/>
                                                                                                                                                                                                                                                                                                                                                                                                                <w:left w:val="none" w:sz="0" w:space="0" w:color="auto"/>
                                                                                                                                                                                                                                                                                                                                                                                                                <w:bottom w:val="none" w:sz="0" w:space="0" w:color="auto"/>
                                                                                                                                                                                                                                                                                                                                                                                                                <w:right w:val="none" w:sz="0" w:space="0" w:color="auto"/>
                                                                                                                                                                                                                                                                                                                                                                                                              </w:divBdr>
                                                                                                                                                                                                                                                                                                                                                                                                              <w:divsChild>
                                                                                                                                                                                                                                                                                                                                                                                                                <w:div w:id="1339384028">
                                                                                                                                                                                                                                                                                                                                                                                                                  <w:marLeft w:val="0"/>
                                                                                                                                                                                                                                                                                                                                                                                                                  <w:marRight w:val="0"/>
                                                                                                                                                                                                                                                                                                                                                                                                                  <w:marTop w:val="0"/>
                                                                                                                                                                                                                                                                                                                                                                                                                  <w:marBottom w:val="0"/>
                                                                                                                                                                                                                                                                                                                                                                                                                  <w:divBdr>
                                                                                                                                                                                                                                                                                                                                                                                                                    <w:top w:val="none" w:sz="0" w:space="0" w:color="auto"/>
                                                                                                                                                                                                                                                                                                                                                                                                                    <w:left w:val="none" w:sz="0" w:space="0" w:color="auto"/>
                                                                                                                                                                                                                                                                                                                                                                                                                    <w:bottom w:val="none" w:sz="0" w:space="0" w:color="auto"/>
                                                                                                                                                                                                                                                                                                                                                                                                                    <w:right w:val="none" w:sz="0" w:space="0" w:color="auto"/>
                                                                                                                                                                                                                                                                                                                                                                                                                  </w:divBdr>
                                                                                                                                                                                                                                                                                                                                                                                                                  <w:divsChild>
                                                                                                                                                                                                                                                                                                                                                                                                                    <w:div w:id="187374509">
                                                                                                                                                                                                                                                                                                                                                                                                                      <w:marLeft w:val="0"/>
                                                                                                                                                                                                                                                                                                                                                                                                                      <w:marRight w:val="0"/>
                                                                                                                                                                                                                                                                                                                                                                                                                      <w:marTop w:val="0"/>
                                                                                                                                                                                                                                                                                                                                                                                                                      <w:marBottom w:val="0"/>
                                                                                                                                                                                                                                                                                                                                                                                                                      <w:divBdr>
                                                                                                                                                                                                                                                                                                                                                                                                                        <w:top w:val="none" w:sz="0" w:space="0" w:color="auto"/>
                                                                                                                                                                                                                                                                                                                                                                                                                        <w:left w:val="none" w:sz="0" w:space="0" w:color="auto"/>
                                                                                                                                                                                                                                                                                                                                                                                                                        <w:bottom w:val="none" w:sz="0" w:space="0" w:color="auto"/>
                                                                                                                                                                                                                                                                                                                                                                                                                        <w:right w:val="none" w:sz="0" w:space="0" w:color="auto"/>
                                                                                                                                                                                                                                                                                                                                                                                                                      </w:divBdr>
                                                                                                                                                                                                                                                                                                                                                                                                                      <w:divsChild>
                                                                                                                                                                                                                                                                                                                                                                                                                        <w:div w:id="1698196911">
                                                                                                                                                                                                                                                                                                                                                                                                                          <w:marLeft w:val="0"/>
                                                                                                                                                                                                                                                                                                                                                                                                                          <w:marRight w:val="0"/>
                                                                                                                                                                                                                                                                                                                                                                                                                          <w:marTop w:val="0"/>
                                                                                                                                                                                                                                                                                                                                                                                                                          <w:marBottom w:val="0"/>
                                                                                                                                                                                                                                                                                                                                                                                                                          <w:divBdr>
                                                                                                                                                                                                                                                                                                                                                                                                                            <w:top w:val="none" w:sz="0" w:space="0" w:color="auto"/>
                                                                                                                                                                                                                                                                                                                                                                                                                            <w:left w:val="none" w:sz="0" w:space="0" w:color="auto"/>
                                                                                                                                                                                                                                                                                                                                                                                                                            <w:bottom w:val="none" w:sz="0" w:space="0" w:color="auto"/>
                                                                                                                                                                                                                                                                                                                                                                                                                            <w:right w:val="none" w:sz="0" w:space="0" w:color="auto"/>
                                                                                                                                                                                                                                                                                                                                                                                                                          </w:divBdr>
                                                                                                                                                                                                                                                                                                                                                                                                                          <w:divsChild>
                                                                                                                                                                                                                                                                                                                                                                                                                            <w:div w:id="1963884112">
                                                                                                                                                                                                                                                                                                                                                                                                                              <w:marLeft w:val="0"/>
                                                                                                                                                                                                                                                                                                                                                                                                                              <w:marRight w:val="0"/>
                                                                                                                                                                                                                                                                                                                                                                                                                              <w:marTop w:val="0"/>
                                                                                                                                                                                                                                                                                                                                                                                                                              <w:marBottom w:val="0"/>
                                                                                                                                                                                                                                                                                                                                                                                                                              <w:divBdr>
                                                                                                                                                                                                                                                                                                                                                                                                                                <w:top w:val="none" w:sz="0" w:space="0" w:color="auto"/>
                                                                                                                                                                                                                                                                                                                                                                                                                                <w:left w:val="none" w:sz="0" w:space="0" w:color="auto"/>
                                                                                                                                                                                                                                                                                                                                                                                                                                <w:bottom w:val="none" w:sz="0" w:space="0" w:color="auto"/>
                                                                                                                                                                                                                                                                                                                                                                                                                                <w:right w:val="none" w:sz="0" w:space="0" w:color="auto"/>
                                                                                                                                                                                                                                                                                                                                                                                                                              </w:divBdr>
                                                                                                                                                                                                                                                                                                                                                                                                                              <w:divsChild>
                                                                                                                                                                                                                                                                                                                                                                                                                                <w:div w:id="653266901">
                                                                                                                                                                                                                                                                                                                                                                                                                                  <w:marLeft w:val="0"/>
                                                                                                                                                                                                                                                                                                                                                                                                                                  <w:marRight w:val="0"/>
                                                                                                                                                                                                                                                                                                                                                                                                                                  <w:marTop w:val="0"/>
                                                                                                                                                                                                                                                                                                                                                                                                                                  <w:marBottom w:val="0"/>
                                                                                                                                                                                                                                                                                                                                                                                                                                  <w:divBdr>
                                                                                                                                                                                                                                                                                                                                                                                                                                    <w:top w:val="none" w:sz="0" w:space="0" w:color="auto"/>
                                                                                                                                                                                                                                                                                                                                                                                                                                    <w:left w:val="none" w:sz="0" w:space="0" w:color="auto"/>
                                                                                                                                                                                                                                                                                                                                                                                                                                    <w:bottom w:val="none" w:sz="0" w:space="0" w:color="auto"/>
                                                                                                                                                                                                                                                                                                                                                                                                                                    <w:right w:val="none" w:sz="0" w:space="0" w:color="auto"/>
                                                                                                                                                                                                                                                                                                                                                                                                                                  </w:divBdr>
                                                                                                                                                                                                                                                                                                                                                                                                                                  <w:divsChild>
                                                                                                                                                                                                                                                                                                                                                                                                                                    <w:div w:id="1845246824">
                                                                                                                                                                                                                                                                                                                                                                                                                                      <w:marLeft w:val="0"/>
                                                                                                                                                                                                                                                                                                                                                                                                                                      <w:marRight w:val="0"/>
                                                                                                                                                                                                                                                                                                                                                                                                                                      <w:marTop w:val="0"/>
                                                                                                                                                                                                                                                                                                                                                                                                                                      <w:marBottom w:val="0"/>
                                                                                                                                                                                                                                                                                                                                                                                                                                      <w:divBdr>
                                                                                                                                                                                                                                                                                                                                                                                                                                        <w:top w:val="none" w:sz="0" w:space="0" w:color="auto"/>
                                                                                                                                                                                                                                                                                                                                                                                                                                        <w:left w:val="none" w:sz="0" w:space="0" w:color="auto"/>
                                                                                                                                                                                                                                                                                                                                                                                                                                        <w:bottom w:val="none" w:sz="0" w:space="0" w:color="auto"/>
                                                                                                                                                                                                                                                                                                                                                                                                                                        <w:right w:val="none" w:sz="0" w:space="0" w:color="auto"/>
                                                                                                                                                                                                                                                                                                                                                                                                                                      </w:divBdr>
                                                                                                                                                                                                                                                                                                                                                                                                                                      <w:divsChild>
                                                                                                                                                                                                                                                                                                                                                                                                                                        <w:div w:id="1382366555">
                                                                                                                                                                                                                                                                                                                                                                                                                                          <w:marLeft w:val="0"/>
                                                                                                                                                                                                                                                                                                                                                                                                                                          <w:marRight w:val="0"/>
                                                                                                                                                                                                                                                                                                                                                                                                                                          <w:marTop w:val="0"/>
                                                                                                                                                                                                                                                                                                                                                                                                                                          <w:marBottom w:val="0"/>
                                                                                                                                                                                                                                                                                                                                                                                                                                          <w:divBdr>
                                                                                                                                                                                                                                                                                                                                                                                                                                            <w:top w:val="none" w:sz="0" w:space="0" w:color="auto"/>
                                                                                                                                                                                                                                                                                                                                                                                                                                            <w:left w:val="none" w:sz="0" w:space="0" w:color="auto"/>
                                                                                                                                                                                                                                                                                                                                                                                                                                            <w:bottom w:val="none" w:sz="0" w:space="0" w:color="auto"/>
                                                                                                                                                                                                                                                                                                                                                                                                                                            <w:right w:val="none" w:sz="0" w:space="0" w:color="auto"/>
                                                                                                                                                                                                                                                                                                                                                                                                                                          </w:divBdr>
                                                                                                                                                                                                                                                                                                                                                                                                                                          <w:divsChild>
                                                                                                                                                                                                                                                                                                                                                                                                                                            <w:div w:id="748815382">
                                                                                                                                                                                                                                                                                                                                                                                                                                              <w:marLeft w:val="0"/>
                                                                                                                                                                                                                                                                                                                                                                                                                                              <w:marRight w:val="0"/>
                                                                                                                                                                                                                                                                                                                                                                                                                                              <w:marTop w:val="0"/>
                                                                                                                                                                                                                                                                                                                                                                                                                                              <w:marBottom w:val="0"/>
                                                                                                                                                                                                                                                                                                                                                                                                                                              <w:divBdr>
                                                                                                                                                                                                                                                                                                                                                                                                                                                <w:top w:val="none" w:sz="0" w:space="0" w:color="auto"/>
                                                                                                                                                                                                                                                                                                                                                                                                                                                <w:left w:val="none" w:sz="0" w:space="0" w:color="auto"/>
                                                                                                                                                                                                                                                                                                                                                                                                                                                <w:bottom w:val="none" w:sz="0" w:space="0" w:color="auto"/>
                                                                                                                                                                                                                                                                                                                                                                                                                                                <w:right w:val="none" w:sz="0" w:space="0" w:color="auto"/>
                                                                                                                                                                                                                                                                                                                                                                                                                                              </w:divBdr>
                                                                                                                                                                                                                                                                                                                                                                                                                                              <w:divsChild>
                                                                                                                                                                                                                                                                                                                                                                                                                                                <w:div w:id="1540779013">
                                                                                                                                                                                                                                                                                                                                                                                                                                                  <w:marLeft w:val="0"/>
                                                                                                                                                                                                                                                                                                                                                                                                                                                  <w:marRight w:val="0"/>
                                                                                                                                                                                                                                                                                                                                                                                                                                                  <w:marTop w:val="0"/>
                                                                                                                                                                                                                                                                                                                                                                                                                                                  <w:marBottom w:val="0"/>
                                                                                                                                                                                                                                                                                                                                                                                                                                                  <w:divBdr>
                                                                                                                                                                                                                                                                                                                                                                                                                                                    <w:top w:val="none" w:sz="0" w:space="0" w:color="auto"/>
                                                                                                                                                                                                                                                                                                                                                                                                                                                    <w:left w:val="none" w:sz="0" w:space="0" w:color="auto"/>
                                                                                                                                                                                                                                                                                                                                                                                                                                                    <w:bottom w:val="none" w:sz="0" w:space="0" w:color="auto"/>
                                                                                                                                                                                                                                                                                                                                                                                                                                                    <w:right w:val="none" w:sz="0" w:space="0" w:color="auto"/>
                                                                                                                                                                                                                                                                                                                                                                                                                                                  </w:divBdr>
                                                                                                                                                                                                                                                                                                                                                                                                                                                  <w:divsChild>
                                                                                                                                                                                                                                                                                                                                                                                                                                                    <w:div w:id="51777069">
                                                                                                                                                                                                                                                                                                                                                                                                                                                      <w:marLeft w:val="0"/>
                                                                                                                                                                                                                                                                                                                                                                                                                                                      <w:marRight w:val="0"/>
                                                                                                                                                                                                                                                                                                                                                                                                                                                      <w:marTop w:val="0"/>
                                                                                                                                                                                                                                                                                                                                                                                                                                                      <w:marBottom w:val="0"/>
                                                                                                                                                                                                                                                                                                                                                                                                                                                      <w:divBdr>
                                                                                                                                                                                                                                                                                                                                                                                                                                                        <w:top w:val="none" w:sz="0" w:space="0" w:color="auto"/>
                                                                                                                                                                                                                                                                                                                                                                                                                                                        <w:left w:val="none" w:sz="0" w:space="0" w:color="auto"/>
                                                                                                                                                                                                                                                                                                                                                                                                                                                        <w:bottom w:val="none" w:sz="0" w:space="0" w:color="auto"/>
                                                                                                                                                                                                                                                                                                                                                                                                                                                        <w:right w:val="none" w:sz="0" w:space="0" w:color="auto"/>
                                                                                                                                                                                                                                                                                                                                                                                                                                                      </w:divBdr>
                                                                                                                                                                                                                                                                                                                                                                                                                                                      <w:divsChild>
                                                                                                                                                                                                                                                                                                                                                                                                                                                        <w:div w:id="2114937182">
                                                                                                                                                                                                                                                                                                                                                                                                                                                          <w:marLeft w:val="0"/>
                                                                                                                                                                                                                                                                                                                                                                                                                                                          <w:marRight w:val="0"/>
                                                                                                                                                                                                                                                                                                                                                                                                                                                          <w:marTop w:val="0"/>
                                                                                                                                                                                                                                                                                                                                                                                                                                                          <w:marBottom w:val="0"/>
                                                                                                                                                                                                                                                                                                                                                                                                                                                          <w:divBdr>
                                                                                                                                                                                                                                                                                                                                                                                                                                                            <w:top w:val="none" w:sz="0" w:space="0" w:color="auto"/>
                                                                                                                                                                                                                                                                                                                                                                                                                                                            <w:left w:val="none" w:sz="0" w:space="0" w:color="auto"/>
                                                                                                                                                                                                                                                                                                                                                                                                                                                            <w:bottom w:val="none" w:sz="0" w:space="0" w:color="auto"/>
                                                                                                                                                                                                                                                                                                                                                                                                                                                            <w:right w:val="none" w:sz="0" w:space="0" w:color="auto"/>
                                                                                                                                                                                                                                                                                                                                                                                                                                                          </w:divBdr>
                                                                                                                                                                                                                                                                                                                                                                                                                                                          <w:divsChild>
                                                                                                                                                                                                                                                                                                                                                                                                                                                            <w:div w:id="87083">
                                                                                                                                                                                                                                                                                                                                                                                                                                                              <w:marLeft w:val="0"/>
                                                                                                                                                                                                                                                                                                                                                                                                                                                              <w:marRight w:val="0"/>
                                                                                                                                                                                                                                                                                                                                                                                                                                                              <w:marTop w:val="0"/>
                                                                                                                                                                                                                                                                                                                                                                                                                                                              <w:marBottom w:val="0"/>
                                                                                                                                                                                                                                                                                                                                                                                                                                                              <w:divBdr>
                                                                                                                                                                                                                                                                                                                                                                                                                                                                <w:top w:val="none" w:sz="0" w:space="0" w:color="auto"/>
                                                                                                                                                                                                                                                                                                                                                                                                                                                                <w:left w:val="none" w:sz="0" w:space="0" w:color="auto"/>
                                                                                                                                                                                                                                                                                                                                                                                                                                                                <w:bottom w:val="none" w:sz="0" w:space="0" w:color="auto"/>
                                                                                                                                                                                                                                                                                                                                                                                                                                                                <w:right w:val="none" w:sz="0" w:space="0" w:color="auto"/>
                                                                                                                                                                                                                                                                                                                                                                                                                                                              </w:divBdr>
                                                                                                                                                                                                                                                                                                                                                                                                                                                              <w:divsChild>
                                                                                                                                                                                                                                                                                                                                                                                                                                                                <w:div w:id="1418483725">
                                                                                                                                                                                                                                                                                                                                                                                                                                                                  <w:marLeft w:val="0"/>
                                                                                                                                                                                                                                                                                                                                                                                                                                                                  <w:marRight w:val="0"/>
                                                                                                                                                                                                                                                                                                                                                                                                                                                                  <w:marTop w:val="0"/>
                                                                                                                                                                                                                                                                                                                                                                                                                                                                  <w:marBottom w:val="0"/>
                                                                                                                                                                                                                                                                                                                                                                                                                                                                  <w:divBdr>
                                                                                                                                                                                                                                                                                                                                                                                                                                                                    <w:top w:val="none" w:sz="0" w:space="0" w:color="auto"/>
                                                                                                                                                                                                                                                                                                                                                                                                                                                                    <w:left w:val="none" w:sz="0" w:space="0" w:color="auto"/>
                                                                                                                                                                                                                                                                                                                                                                                                                                                                    <w:bottom w:val="none" w:sz="0" w:space="0" w:color="auto"/>
                                                                                                                                                                                                                                                                                                                                                                                                                                                                    <w:right w:val="none" w:sz="0" w:space="0" w:color="auto"/>
                                                                                                                                                                                                                                                                                                                                                                                                                                                                  </w:divBdr>
                                                                                                                                                                                                                                                                                                                                                                                                                                                                  <w:divsChild>
                                                                                                                                                                                                                                                                                                                                                                                                                                                                    <w:div w:id="1959096854">
                                                                                                                                                                                                                                                                                                                                                                                                                                                                      <w:marLeft w:val="0"/>
                                                                                                                                                                                                                                                                                                                                                                                                                                                                      <w:marRight w:val="0"/>
                                                                                                                                                                                                                                                                                                                                                                                                                                                                      <w:marTop w:val="0"/>
                                                                                                                                                                                                                                                                                                                                                                                                                                                                      <w:marBottom w:val="0"/>
                                                                                                                                                                                                                                                                                                                                                                                                                                                                      <w:divBdr>
                                                                                                                                                                                                                                                                                                                                                                                                                                                                        <w:top w:val="none" w:sz="0" w:space="0" w:color="auto"/>
                                                                                                                                                                                                                                                                                                                                                                                                                                                                        <w:left w:val="none" w:sz="0" w:space="0" w:color="auto"/>
                                                                                                                                                                                                                                                                                                                                                                                                                                                                        <w:bottom w:val="none" w:sz="0" w:space="0" w:color="auto"/>
                                                                                                                                                                                                                                                                                                                                                                                                                                                                        <w:right w:val="none" w:sz="0" w:space="0" w:color="auto"/>
                                                                                                                                                                                                                                                                                                                                                                                                                                                                      </w:divBdr>
                                                                                                                                                                                                                                                                                                                                                                                                                                                                      <w:divsChild>
                                                                                                                                                                                                                                                                                                                                                                                                                                                                        <w:div w:id="15815896">
                                                                                                                                                                                                                                                                                                                                                                                                                                                                          <w:marLeft w:val="0"/>
                                                                                                                                                                                                                                                                                                                                                                                                                                                                          <w:marRight w:val="0"/>
                                                                                                                                                                                                                                                                                                                                                                                                                                                                          <w:marTop w:val="0"/>
                                                                                                                                                                                                                                                                                                                                                                                                                                                                          <w:marBottom w:val="0"/>
                                                                                                                                                                                                                                                                                                                                                                                                                                                                          <w:divBdr>
                                                                                                                                                                                                                                                                                                                                                                                                                                                                            <w:top w:val="none" w:sz="0" w:space="0" w:color="auto"/>
                                                                                                                                                                                                                                                                                                                                                                                                                                                                            <w:left w:val="none" w:sz="0" w:space="0" w:color="auto"/>
                                                                                                                                                                                                                                                                                                                                                                                                                                                                            <w:bottom w:val="none" w:sz="0" w:space="0" w:color="auto"/>
                                                                                                                                                                                                                                                                                                                                                                                                                                                                            <w:right w:val="none" w:sz="0" w:space="0" w:color="auto"/>
                                                                                                                                                                                                                                                                                                                                                                                                                                                                          </w:divBdr>
                                                                                                                                                                                                                                                                                                                                                                                                                                                                          <w:divsChild>
                                                                                                                                                                                                                                                                                                                                                                                                                                                                            <w:div w:id="1442919261">
                                                                                                                                                                                                                                                                                                                                                                                                                                                                              <w:marLeft w:val="0"/>
                                                                                                                                                                                                                                                                                                                                                                                                                                                                              <w:marRight w:val="0"/>
                                                                                                                                                                                                                                                                                                                                                                                                                                                                              <w:marTop w:val="0"/>
                                                                                                                                                                                                                                                                                                                                                                                                                                                                              <w:marBottom w:val="0"/>
                                                                                                                                                                                                                                                                                                                                                                                                                                                                              <w:divBdr>
                                                                                                                                                                                                                                                                                                                                                                                                                                                                                <w:top w:val="none" w:sz="0" w:space="0" w:color="auto"/>
                                                                                                                                                                                                                                                                                                                                                                                                                                                                                <w:left w:val="none" w:sz="0" w:space="0" w:color="auto"/>
                                                                                                                                                                                                                                                                                                                                                                                                                                                                                <w:bottom w:val="none" w:sz="0" w:space="0" w:color="auto"/>
                                                                                                                                                                                                                                                                                                                                                                                                                                                                                <w:right w:val="none" w:sz="0" w:space="0" w:color="auto"/>
                                                                                                                                                                                                                                                                                                                                                                                                                                                                              </w:divBdr>
                                                                                                                                                                                                                                                                                                                                                                                                                                                                              <w:divsChild>
                                                                                                                                                                                                                                                                                                                                                                                                                                                                                <w:div w:id="1861358792">
                                                                                                                                                                                                                                                                                                                                                                                                                                                                                  <w:marLeft w:val="0"/>
                                                                                                                                                                                                                                                                                                                                                                                                                                                                                  <w:marRight w:val="0"/>
                                                                                                                                                                                                                                                                                                                                                                                                                                                                                  <w:marTop w:val="0"/>
                                                                                                                                                                                                                                                                                                                                                                                                                                                                                  <w:marBottom w:val="0"/>
                                                                                                                                                                                                                                                                                                                                                                                                                                                                                  <w:divBdr>
                                                                                                                                                                                                                                                                                                                                                                                                                                                                                    <w:top w:val="none" w:sz="0" w:space="0" w:color="auto"/>
                                                                                                                                                                                                                                                                                                                                                                                                                                                                                    <w:left w:val="none" w:sz="0" w:space="0" w:color="auto"/>
                                                                                                                                                                                                                                                                                                                                                                                                                                                                                    <w:bottom w:val="none" w:sz="0" w:space="0" w:color="auto"/>
                                                                                                                                                                                                                                                                                                                                                                                                                                                                                    <w:right w:val="none" w:sz="0" w:space="0" w:color="auto"/>
                                                                                                                                                                                                                                                                                                                                                                                                                                                                                  </w:divBdr>
                                                                                                                                                                                                                                                                                                                                                                                                                                                                                  <w:divsChild>
                                                                                                                                                                                                                                                                                                                                                                                                                                                                                    <w:div w:id="558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5097">
                                                                                                                                                                                                                                                                                                                                                                                                                                                              <w:marLeft w:val="0"/>
                                                                                                                                                                                                                                                                                                                                                                                                                                                              <w:marRight w:val="0"/>
                                                                                                                                                                                                                                                                                                                                                                                                                                                              <w:marTop w:val="0"/>
                                                                                                                                                                                                                                                                                                                                                                                                                                                              <w:marBottom w:val="0"/>
                                                                                                                                                                                                                                                                                                                                                                                                                                                              <w:divBdr>
                                                                                                                                                                                                                                                                                                                                                                                                                                                                <w:top w:val="none" w:sz="0" w:space="0" w:color="auto"/>
                                                                                                                                                                                                                                                                                                                                                                                                                                                                <w:left w:val="none" w:sz="0" w:space="0" w:color="auto"/>
                                                                                                                                                                                                                                                                                                                                                                                                                                                                <w:bottom w:val="none" w:sz="0" w:space="0" w:color="auto"/>
                                                                                                                                                                                                                                                                                                                                                                                                                                                                <w:right w:val="none" w:sz="0" w:space="0" w:color="auto"/>
                                                                                                                                                                                                                                                                                                                                                                                                                                                              </w:divBdr>
                                                                                                                                                                                                                                                                                                                                                                                                                                                              <w:divsChild>
                                                                                                                                                                                                                                                                                                                                                                                                                                                                <w:div w:id="947543330">
                                                                                                                                                                                                                                                                                                                                                                                                                                                                  <w:marLeft w:val="0"/>
                                                                                                                                                                                                                                                                                                                                                                                                                                                                  <w:marRight w:val="0"/>
                                                                                                                                                                                                                                                                                                                                                                                                                                                                  <w:marTop w:val="0"/>
                                                                                                                                                                                                                                                                                                                                                                                                                                                                  <w:marBottom w:val="0"/>
                                                                                                                                                                                                                                                                                                                                                                                                                                                                  <w:divBdr>
                                                                                                                                                                                                                                                                                                                                                                                                                                                                    <w:top w:val="none" w:sz="0" w:space="0" w:color="auto"/>
                                                                                                                                                                                                                                                                                                                                                                                                                                                                    <w:left w:val="none" w:sz="0" w:space="0" w:color="auto"/>
                                                                                                                                                                                                                                                                                                                                                                                                                                                                    <w:bottom w:val="none" w:sz="0" w:space="0" w:color="auto"/>
                                                                                                                                                                                                                                                                                                                                                                                                                                                                    <w:right w:val="none" w:sz="0" w:space="0" w:color="auto"/>
                                                                                                                                                                                                                                                                                                                                                                                                                                                                  </w:divBdr>
                                                                                                                                                                                                                                                                                                                                                                                                                                                                  <w:divsChild>
                                                                                                                                                                                                                                                                                                                                                                                                                                                                    <w:div w:id="691732721">
                                                                                                                                                                                                                                                                                                                                                                                                                                                                      <w:marLeft w:val="0"/>
                                                                                                                                                                                                                                                                                                                                                                                                                                                                      <w:marRight w:val="0"/>
                                                                                                                                                                                                                                                                                                                                                                                                                                                                      <w:marTop w:val="0"/>
                                                                                                                                                                                                                                                                                                                                                                                                                                                                      <w:marBottom w:val="0"/>
                                                                                                                                                                                                                                                                                                                                                                                                                                                                      <w:divBdr>
                                                                                                                                                                                                                                                                                                                                                                                                                                                                        <w:top w:val="none" w:sz="0" w:space="0" w:color="auto"/>
                                                                                                                                                                                                                                                                                                                                                                                                                                                                        <w:left w:val="none" w:sz="0" w:space="0" w:color="auto"/>
                                                                                                                                                                                                                                                                                                                                                                                                                                                                        <w:bottom w:val="none" w:sz="0" w:space="0" w:color="auto"/>
                                                                                                                                                                                                                                                                                                                                                                                                                                                                        <w:right w:val="none" w:sz="0" w:space="0" w:color="auto"/>
                                                                                                                                                                                                                                                                                                                                                                                                                                                                      </w:divBdr>
                                                                                                                                                                                                                                                                                                                                                                                                                                                                      <w:divsChild>
                                                                                                                                                                                                                                                                                                                                                                                                                                                                        <w:div w:id="720177934">
                                                                                                                                                                                                                                                                                                                                                                                                                                                                          <w:marLeft w:val="0"/>
                                                                                                                                                                                                                                                                                                                                                                                                                                                                          <w:marRight w:val="0"/>
                                                                                                                                                                                                                                                                                                                                                                                                                                                                          <w:marTop w:val="0"/>
                                                                                                                                                                                                                                                                                                                                                                                                                                                                          <w:marBottom w:val="0"/>
                                                                                                                                                                                                                                                                                                                                                                                                                                                                          <w:divBdr>
                                                                                                                                                                                                                                                                                                                                                                                                                                                                            <w:top w:val="none" w:sz="0" w:space="0" w:color="auto"/>
                                                                                                                                                                                                                                                                                                                                                                                                                                                                            <w:left w:val="none" w:sz="0" w:space="0" w:color="auto"/>
                                                                                                                                                                                                                                                                                                                                                                                                                                                                            <w:bottom w:val="none" w:sz="0" w:space="0" w:color="auto"/>
                                                                                                                                                                                                                                                                                                                                                                                                                                                                            <w:right w:val="none" w:sz="0" w:space="0" w:color="auto"/>
                                                                                                                                                                                                                                                                                                                                                                                                                                                                          </w:divBdr>
                                                                                                                                                                                                                                                                                                                                                                                                                                                                          <w:divsChild>
                                                                                                                                                                                                                                                                                                                                                                                                                                                                            <w:div w:id="649865987">
                                                                                                                                                                                                                                                                                                                                                                                                                                                                              <w:marLeft w:val="0"/>
                                                                                                                                                                                                                                                                                                                                                                                                                                                                              <w:marRight w:val="0"/>
                                                                                                                                                                                                                                                                                                                                                                                                                                                                              <w:marTop w:val="0"/>
                                                                                                                                                                                                                                                                                                                                                                                                                                                                              <w:marBottom w:val="0"/>
                                                                                                                                                                                                                                                                                                                                                                                                                                                                              <w:divBdr>
                                                                                                                                                                                                                                                                                                                                                                                                                                                                                <w:top w:val="none" w:sz="0" w:space="0" w:color="auto"/>
                                                                                                                                                                                                                                                                                                                                                                                                                                                                                <w:left w:val="none" w:sz="0" w:space="0" w:color="auto"/>
                                                                                                                                                                                                                                                                                                                                                                                                                                                                                <w:bottom w:val="none" w:sz="0" w:space="0" w:color="auto"/>
                                                                                                                                                                                                                                                                                                                                                                                                                                                                                <w:right w:val="none" w:sz="0" w:space="0" w:color="auto"/>
                                                                                                                                                                                                                                                                                                                                                                                                                                                                              </w:divBdr>
                                                                                                                                                                                                                                                                                                                                                                                                                                                                              <w:divsChild>
                                                                                                                                                                                                                                                                                                                                                                                                                                                                                <w:div w:id="242031128">
                                                                                                                                                                                                                                                                                                                                                                                                                                                                                  <w:marLeft w:val="0"/>
                                                                                                                                                                                                                                                                                                                                                                                                                                                                                  <w:marRight w:val="0"/>
                                                                                                                                                                                                                                                                                                                                                                                                                                                                                  <w:marTop w:val="0"/>
                                                                                                                                                                                                                                                                                                                                                                                                                                                                                  <w:marBottom w:val="0"/>
                                                                                                                                                                                                                                                                                                                                                                                                                                                                                  <w:divBdr>
                                                                                                                                                                                                                                                                                                                                                                                                                                                                                    <w:top w:val="none" w:sz="0" w:space="0" w:color="auto"/>
                                                                                                                                                                                                                                                                                                                                                                                                                                                                                    <w:left w:val="none" w:sz="0" w:space="0" w:color="auto"/>
                                                                                                                                                                                                                                                                                                                                                                                                                                                                                    <w:bottom w:val="none" w:sz="0" w:space="0" w:color="auto"/>
                                                                                                                                                                                                                                                                                                                                                                                                                                                                                    <w:right w:val="none" w:sz="0" w:space="0" w:color="auto"/>
                                                                                                                                                                                                                                                                                                                                                                                                                                                                                  </w:divBdr>
                                                                                                                                                                                                                                                                                                                                                                                                                                                                                  <w:divsChild>
                                                                                                                                                                                                                                                                                                                                                                                                                                                                                    <w:div w:id="533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8935">
                                                                                                                                                                                                                                                                                                                                                                                                                                                              <w:marLeft w:val="0"/>
                                                                                                                                                                                                                                                                                                                                                                                                                                                              <w:marRight w:val="0"/>
                                                                                                                                                                                                                                                                                                                                                                                                                                                              <w:marTop w:val="0"/>
                                                                                                                                                                                                                                                                                                                                                                                                                                                              <w:marBottom w:val="0"/>
                                                                                                                                                                                                                                                                                                                                                                                                                                                              <w:divBdr>
                                                                                                                                                                                                                                                                                                                                                                                                                                                                <w:top w:val="none" w:sz="0" w:space="0" w:color="auto"/>
                                                                                                                                                                                                                                                                                                                                                                                                                                                                <w:left w:val="none" w:sz="0" w:space="0" w:color="auto"/>
                                                                                                                                                                                                                                                                                                                                                                                                                                                                <w:bottom w:val="none" w:sz="0" w:space="0" w:color="auto"/>
                                                                                                                                                                                                                                                                                                                                                                                                                                                                <w:right w:val="none" w:sz="0" w:space="0" w:color="auto"/>
                                                                                                                                                                                                                                                                                                                                                                                                                                                              </w:divBdr>
                                                                                                                                                                                                                                                                                                                                                                                                                                                              <w:divsChild>
                                                                                                                                                                                                                                                                                                                                                                                                                                                                <w:div w:id="1274827872">
                                                                                                                                                                                                                                                                                                                                                                                                                                                                  <w:marLeft w:val="0"/>
                                                                                                                                                                                                                                                                                                                                                                                                                                                                  <w:marRight w:val="0"/>
                                                                                                                                                                                                                                                                                                                                                                                                                                                                  <w:marTop w:val="0"/>
                                                                                                                                                                                                                                                                                                                                                                                                                                                                  <w:marBottom w:val="0"/>
                                                                                                                                                                                                                                                                                                                                                                                                                                                                  <w:divBdr>
                                                                                                                                                                                                                                                                                                                                                                                                                                                                    <w:top w:val="none" w:sz="0" w:space="0" w:color="auto"/>
                                                                                                                                                                                                                                                                                                                                                                                                                                                                    <w:left w:val="none" w:sz="0" w:space="0" w:color="auto"/>
                                                                                                                                                                                                                                                                                                                                                                                                                                                                    <w:bottom w:val="none" w:sz="0" w:space="0" w:color="auto"/>
                                                                                                                                                                                                                                                                                                                                                                                                                                                                    <w:right w:val="none" w:sz="0" w:space="0" w:color="auto"/>
                                                                                                                                                                                                                                                                                                                                                                                                                                                                  </w:divBdr>
                                                                                                                                                                                                                                                                                                                                                                                                                                                                  <w:divsChild>
                                                                                                                                                                                                                                                                                                                                                                                                                                                                    <w:div w:id="629630101">
                                                                                                                                                                                                                                                                                                                                                                                                                                                                      <w:marLeft w:val="0"/>
                                                                                                                                                                                                                                                                                                                                                                                                                                                                      <w:marRight w:val="0"/>
                                                                                                                                                                                                                                                                                                                                                                                                                                                                      <w:marTop w:val="0"/>
                                                                                                                                                                                                                                                                                                                                                                                                                                                                      <w:marBottom w:val="0"/>
                                                                                                                                                                                                                                                                                                                                                                                                                                                                      <w:divBdr>
                                                                                                                                                                                                                                                                                                                                                                                                                                                                        <w:top w:val="none" w:sz="0" w:space="0" w:color="auto"/>
                                                                                                                                                                                                                                                                                                                                                                                                                                                                        <w:left w:val="none" w:sz="0" w:space="0" w:color="auto"/>
                                                                                                                                                                                                                                                                                                                                                                                                                                                                        <w:bottom w:val="none" w:sz="0" w:space="0" w:color="auto"/>
                                                                                                                                                                                                                                                                                                                                                                                                                                                                        <w:right w:val="none" w:sz="0" w:space="0" w:color="auto"/>
                                                                                                                                                                                                                                                                                                                                                                                                                                                                      </w:divBdr>
                                                                                                                                                                                                                                                                                                                                                                                                                                                                      <w:divsChild>
                                                                                                                                                                                                                                                                                                                                                                                                                                                                        <w:div w:id="337738578">
                                                                                                                                                                                                                                                                                                                                                                                                                                                                          <w:marLeft w:val="0"/>
                                                                                                                                                                                                                                                                                                                                                                                                                                                                          <w:marRight w:val="0"/>
                                                                                                                                                                                                                                                                                                                                                                                                                                                                          <w:marTop w:val="0"/>
                                                                                                                                                                                                                                                                                                                                                                                                                                                                          <w:marBottom w:val="0"/>
                                                                                                                                                                                                                                                                                                                                                                                                                                                                          <w:divBdr>
                                                                                                                                                                                                                                                                                                                                                                                                                                                                            <w:top w:val="none" w:sz="0" w:space="0" w:color="auto"/>
                                                                                                                                                                                                                                                                                                                                                                                                                                                                            <w:left w:val="none" w:sz="0" w:space="0" w:color="auto"/>
                                                                                                                                                                                                                                                                                                                                                                                                                                                                            <w:bottom w:val="none" w:sz="0" w:space="0" w:color="auto"/>
                                                                                                                                                                                                                                                                                                                                                                                                                                                                            <w:right w:val="none" w:sz="0" w:space="0" w:color="auto"/>
                                                                                                                                                                                                                                                                                                                                                                                                                                                                          </w:divBdr>
                                                                                                                                                                                                                                                                                                                                                                                                                                                                          <w:divsChild>
                                                                                                                                                                                                                                                                                                                                                                                                                                                                            <w:div w:id="288559469">
                                                                                                                                                                                                                                                                                                                                                                                                                                                                              <w:marLeft w:val="0"/>
                                                                                                                                                                                                                                                                                                                                                                                                                                                                              <w:marRight w:val="0"/>
                                                                                                                                                                                                                                                                                                                                                                                                                                                                              <w:marTop w:val="0"/>
                                                                                                                                                                                                                                                                                                                                                                                                                                                                              <w:marBottom w:val="0"/>
                                                                                                                                                                                                                                                                                                                                                                                                                                                                              <w:divBdr>
                                                                                                                                                                                                                                                                                                                                                                                                                                                                                <w:top w:val="none" w:sz="0" w:space="0" w:color="auto"/>
                                                                                                                                                                                                                                                                                                                                                                                                                                                                                <w:left w:val="none" w:sz="0" w:space="0" w:color="auto"/>
                                                                                                                                                                                                                                                                                                                                                                                                                                                                                <w:bottom w:val="none" w:sz="0" w:space="0" w:color="auto"/>
                                                                                                                                                                                                                                                                                                                                                                                                                                                                                <w:right w:val="none" w:sz="0" w:space="0" w:color="auto"/>
                                                                                                                                                                                                                                                                                                                                                                                                                                                                              </w:divBdr>
                                                                                                                                                                                                                                                                                                                                                                                                                                                                              <w:divsChild>
                                                                                                                                                                                                                                                                                                                                                                                                                                                                                <w:div w:id="547841462">
                                                                                                                                                                                                                                                                                                                                                                                                                                                                                  <w:marLeft w:val="0"/>
                                                                                                                                                                                                                                                                                                                                                                                                                                                                                  <w:marRight w:val="0"/>
                                                                                                                                                                                                                                                                                                                                                                                                                                                                                  <w:marTop w:val="0"/>
                                                                                                                                                                                                                                                                                                                                                                                                                                                                                  <w:marBottom w:val="0"/>
                                                                                                                                                                                                                                                                                                                                                                                                                                                                                  <w:divBdr>
                                                                                                                                                                                                                                                                                                                                                                                                                                                                                    <w:top w:val="none" w:sz="0" w:space="0" w:color="auto"/>
                                                                                                                                                                                                                                                                                                                                                                                                                                                                                    <w:left w:val="none" w:sz="0" w:space="0" w:color="auto"/>
                                                                                                                                                                                                                                                                                                                                                                                                                                                                                    <w:bottom w:val="none" w:sz="0" w:space="0" w:color="auto"/>
                                                                                                                                                                                                                                                                                                                                                                                                                                                                                    <w:right w:val="none" w:sz="0" w:space="0" w:color="auto"/>
                                                                                                                                                                                                                                                                                                                                                                                                                                                                                  </w:divBdr>
                                                                                                                                                                                                                                                                                                                                                                                                                                                                                  <w:divsChild>
                                                                                                                                                                                                                                                                                                                                                                                                                                                                                    <w:div w:id="986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6056">
                                                                                                                                                                                                                                                                                                                                                                                                                                                              <w:marLeft w:val="0"/>
                                                                                                                                                                                                                                                                                                                                                                                                                                                              <w:marRight w:val="0"/>
                                                                                                                                                                                                                                                                                                                                                                                                                                                              <w:marTop w:val="0"/>
                                                                                                                                                                                                                                                                                                                                                                                                                                                              <w:marBottom w:val="0"/>
                                                                                                                                                                                                                                                                                                                                                                                                                                                              <w:divBdr>
                                                                                                                                                                                                                                                                                                                                                                                                                                                                <w:top w:val="none" w:sz="0" w:space="0" w:color="auto"/>
                                                                                                                                                                                                                                                                                                                                                                                                                                                                <w:left w:val="none" w:sz="0" w:space="0" w:color="auto"/>
                                                                                                                                                                                                                                                                                                                                                                                                                                                                <w:bottom w:val="none" w:sz="0" w:space="0" w:color="auto"/>
                                                                                                                                                                                                                                                                                                                                                                                                                                                                <w:right w:val="none" w:sz="0" w:space="0" w:color="auto"/>
                                                                                                                                                                                                                                                                                                                                                                                                                                                              </w:divBdr>
                                                                                                                                                                                                                                                                                                                                                                                                                                                              <w:divsChild>
                                                                                                                                                                                                                                                                                                                                                                                                                                                                <w:div w:id="574752926">
                                                                                                                                                                                                                                                                                                                                                                                                                                                                  <w:marLeft w:val="0"/>
                                                                                                                                                                                                                                                                                                                                                                                                                                                                  <w:marRight w:val="0"/>
                                                                                                                                                                                                                                                                                                                                                                                                                                                                  <w:marTop w:val="0"/>
                                                                                                                                                                                                                                                                                                                                                                                                                                                                  <w:marBottom w:val="0"/>
                                                                                                                                                                                                                                                                                                                                                                                                                                                                  <w:divBdr>
                                                                                                                                                                                                                                                                                                                                                                                                                                                                    <w:top w:val="none" w:sz="0" w:space="0" w:color="auto"/>
                                                                                                                                                                                                                                                                                                                                                                                                                                                                    <w:left w:val="none" w:sz="0" w:space="0" w:color="auto"/>
                                                                                                                                                                                                                                                                                                                                                                                                                                                                    <w:bottom w:val="none" w:sz="0" w:space="0" w:color="auto"/>
                                                                                                                                                                                                                                                                                                                                                                                                                                                                    <w:right w:val="none" w:sz="0" w:space="0" w:color="auto"/>
                                                                                                                                                                                                                                                                                                                                                                                                                                                                  </w:divBdr>
                                                                                                                                                                                                                                                                                                                                                                                                                                                                  <w:divsChild>
                                                                                                                                                                                                                                                                                                                                                                                                                                                                    <w:div w:id="1538470930">
                                                                                                                                                                                                                                                                                                                                                                                                                                                                      <w:marLeft w:val="0"/>
                                                                                                                                                                                                                                                                                                                                                                                                                                                                      <w:marRight w:val="0"/>
                                                                                                                                                                                                                                                                                                                                                                                                                                                                      <w:marTop w:val="0"/>
                                                                                                                                                                                                                                                                                                                                                                                                                                                                      <w:marBottom w:val="0"/>
                                                                                                                                                                                                                                                                                                                                                                                                                                                                      <w:divBdr>
                                                                                                                                                                                                                                                                                                                                                                                                                                                                        <w:top w:val="none" w:sz="0" w:space="0" w:color="auto"/>
                                                                                                                                                                                                                                                                                                                                                                                                                                                                        <w:left w:val="none" w:sz="0" w:space="0" w:color="auto"/>
                                                                                                                                                                                                                                                                                                                                                                                                                                                                        <w:bottom w:val="none" w:sz="0" w:space="0" w:color="auto"/>
                                                                                                                                                                                                                                                                                                                                                                                                                                                                        <w:right w:val="none" w:sz="0" w:space="0" w:color="auto"/>
                                                                                                                                                                                                                                                                                                                                                                                                                                                                      </w:divBdr>
                                                                                                                                                                                                                                                                                                                                                                                                                                                                      <w:divsChild>
                                                                                                                                                                                                                                                                                                                                                                                                                                                                        <w:div w:id="983853983">
                                                                                                                                                                                                                                                                                                                                                                                                                                                                          <w:marLeft w:val="0"/>
                                                                                                                                                                                                                                                                                                                                                                                                                                                                          <w:marRight w:val="0"/>
                                                                                                                                                                                                                                                                                                                                                                                                                                                                          <w:marTop w:val="0"/>
                                                                                                                                                                                                                                                                                                                                                                                                                                                                          <w:marBottom w:val="0"/>
                                                                                                                                                                                                                                                                                                                                                                                                                                                                          <w:divBdr>
                                                                                                                                                                                                                                                                                                                                                                                                                                                                            <w:top w:val="none" w:sz="0" w:space="0" w:color="auto"/>
                                                                                                                                                                                                                                                                                                                                                                                                                                                                            <w:left w:val="none" w:sz="0" w:space="0" w:color="auto"/>
                                                                                                                                                                                                                                                                                                                                                                                                                                                                            <w:bottom w:val="none" w:sz="0" w:space="0" w:color="auto"/>
                                                                                                                                                                                                                                                                                                                                                                                                                                                                            <w:right w:val="none" w:sz="0" w:space="0" w:color="auto"/>
                                                                                                                                                                                                                                                                                                                                                                                                                                                                          </w:divBdr>
                                                                                                                                                                                                                                                                                                                                                                                                                                                                          <w:divsChild>
                                                                                                                                                                                                                                                                                                                                                                                                                                                                            <w:div w:id="566108154">
                                                                                                                                                                                                                                                                                                                                                                                                                                                                              <w:marLeft w:val="0"/>
                                                                                                                                                                                                                                                                                                                                                                                                                                                                              <w:marRight w:val="0"/>
                                                                                                                                                                                                                                                                                                                                                                                                                                                                              <w:marTop w:val="0"/>
                                                                                                                                                                                                                                                                                                                                                                                                                                                                              <w:marBottom w:val="0"/>
                                                                                                                                                                                                                                                                                                                                                                                                                                                                              <w:divBdr>
                                                                                                                                                                                                                                                                                                                                                                                                                                                                                <w:top w:val="none" w:sz="0" w:space="0" w:color="auto"/>
                                                                                                                                                                                                                                                                                                                                                                                                                                                                                <w:left w:val="none" w:sz="0" w:space="0" w:color="auto"/>
                                                                                                                                                                                                                                                                                                                                                                                                                                                                                <w:bottom w:val="none" w:sz="0" w:space="0" w:color="auto"/>
                                                                                                                                                                                                                                                                                                                                                                                                                                                                                <w:right w:val="none" w:sz="0" w:space="0" w:color="auto"/>
                                                                                                                                                                                                                                                                                                                                                                                                                                                                              </w:divBdr>
                                                                                                                                                                                                                                                                                                                                                                                                                                                                              <w:divsChild>
                                                                                                                                                                                                                                                                                                                                                                                                                                                                                <w:div w:id="151220763">
                                                                                                                                                                                                                                                                                                                                                                                                                                                                                  <w:marLeft w:val="0"/>
                                                                                                                                                                                                                                                                                                                                                                                                                                                                                  <w:marRight w:val="0"/>
                                                                                                                                                                                                                                                                                                                                                                                                                                                                                  <w:marTop w:val="0"/>
                                                                                                                                                                                                                                                                                                                                                                                                                                                                                  <w:marBottom w:val="0"/>
                                                                                                                                                                                                                                                                                                                                                                                                                                                                                  <w:divBdr>
                                                                                                                                                                                                                                                                                                                                                                                                                                                                                    <w:top w:val="none" w:sz="0" w:space="0" w:color="auto"/>
                                                                                                                                                                                                                                                                                                                                                                                                                                                                                    <w:left w:val="none" w:sz="0" w:space="0" w:color="auto"/>
                                                                                                                                                                                                                                                                                                                                                                                                                                                                                    <w:bottom w:val="none" w:sz="0" w:space="0" w:color="auto"/>
                                                                                                                                                                                                                                                                                                                                                                                                                                                                                    <w:right w:val="none" w:sz="0" w:space="0" w:color="auto"/>
                                                                                                                                                                                                                                                                                                                                                                                                                                                                                  </w:divBdr>
                                                                                                                                                                                                                                                                                                                                                                                                                                                                                  <w:divsChild>
                                                                                                                                                                                                                                                                                                                                                                                                                                                                                    <w:div w:id="4534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6165">
                                                                                                                                                                                                                                                                                                                                                                                                                                                              <w:marLeft w:val="0"/>
                                                                                                                                                                                                                                                                                                                                                                                                                                                              <w:marRight w:val="0"/>
                                                                                                                                                                                                                                                                                                                                                                                                                                                              <w:marTop w:val="0"/>
                                                                                                                                                                                                                                                                                                                                                                                                                                                              <w:marBottom w:val="0"/>
                                                                                                                                                                                                                                                                                                                                                                                                                                                              <w:divBdr>
                                                                                                                                                                                                                                                                                                                                                                                                                                                                <w:top w:val="none" w:sz="0" w:space="0" w:color="auto"/>
                                                                                                                                                                                                                                                                                                                                                                                                                                                                <w:left w:val="none" w:sz="0" w:space="0" w:color="auto"/>
                                                                                                                                                                                                                                                                                                                                                                                                                                                                <w:bottom w:val="none" w:sz="0" w:space="0" w:color="auto"/>
                                                                                                                                                                                                                                                                                                                                                                                                                                                                <w:right w:val="none" w:sz="0" w:space="0" w:color="auto"/>
                                                                                                                                                                                                                                                                                                                                                                                                                                                              </w:divBdr>
                                                                                                                                                                                                                                                                                                                                                                                                                                                              <w:divsChild>
                                                                                                                                                                                                                                                                                                                                                                                                                                                                <w:div w:id="1863594372">
                                                                                                                                                                                                                                                                                                                                                                                                                                                                  <w:marLeft w:val="0"/>
                                                                                                                                                                                                                                                                                                                                                                                                                                                                  <w:marRight w:val="0"/>
                                                                                                                                                                                                                                                                                                                                                                                                                                                                  <w:marTop w:val="0"/>
                                                                                                                                                                                                                                                                                                                                                                                                                                                                  <w:marBottom w:val="0"/>
                                                                                                                                                                                                                                                                                                                                                                                                                                                                  <w:divBdr>
                                                                                                                                                                                                                                                                                                                                                                                                                                                                    <w:top w:val="none" w:sz="0" w:space="0" w:color="auto"/>
                                                                                                                                                                                                                                                                                                                                                                                                                                                                    <w:left w:val="none" w:sz="0" w:space="0" w:color="auto"/>
                                                                                                                                                                                                                                                                                                                                                                                                                                                                    <w:bottom w:val="none" w:sz="0" w:space="0" w:color="auto"/>
                                                                                                                                                                                                                                                                                                                                                                                                                                                                    <w:right w:val="none" w:sz="0" w:space="0" w:color="auto"/>
                                                                                                                                                                                                                                                                                                                                                                                                                                                                  </w:divBdr>
                                                                                                                                                                                                                                                                                                                                                                                                                                                                  <w:divsChild>
                                                                                                                                                                                                                                                                                                                                                                                                                                                                    <w:div w:id="980040874">
                                                                                                                                                                                                                                                                                                                                                                                                                                                                      <w:marLeft w:val="0"/>
                                                                                                                                                                                                                                                                                                                                                                                                                                                                      <w:marRight w:val="0"/>
                                                                                                                                                                                                                                                                                                                                                                                                                                                                      <w:marTop w:val="0"/>
                                                                                                                                                                                                                                                                                                                                                                                                                                                                      <w:marBottom w:val="0"/>
                                                                                                                                                                                                                                                                                                                                                                                                                                                                      <w:divBdr>
                                                                                                                                                                                                                                                                                                                                                                                                                                                                        <w:top w:val="none" w:sz="0" w:space="0" w:color="auto"/>
                                                                                                                                                                                                                                                                                                                                                                                                                                                                        <w:left w:val="none" w:sz="0" w:space="0" w:color="auto"/>
                                                                                                                                                                                                                                                                                                                                                                                                                                                                        <w:bottom w:val="none" w:sz="0" w:space="0" w:color="auto"/>
                                                                                                                                                                                                                                                                                                                                                                                                                                                                        <w:right w:val="none" w:sz="0" w:space="0" w:color="auto"/>
                                                                                                                                                                                                                                                                                                                                                                                                                                                                      </w:divBdr>
                                                                                                                                                                                                                                                                                                                                                                                                                                                                      <w:divsChild>
                                                                                                                                                                                                                                                                                                                                                                                                                                                                        <w:div w:id="1290748444">
                                                                                                                                                                                                                                                                                                                                                                                                                                                                          <w:marLeft w:val="0"/>
                                                                                                                                                                                                                                                                                                                                                                                                                                                                          <w:marRight w:val="0"/>
                                                                                                                                                                                                                                                                                                                                                                                                                                                                          <w:marTop w:val="0"/>
                                                                                                                                                                                                                                                                                                                                                                                                                                                                          <w:marBottom w:val="0"/>
                                                                                                                                                                                                                                                                                                                                                                                                                                                                          <w:divBdr>
                                                                                                                                                                                                                                                                                                                                                                                                                                                                            <w:top w:val="none" w:sz="0" w:space="0" w:color="auto"/>
                                                                                                                                                                                                                                                                                                                                                                                                                                                                            <w:left w:val="none" w:sz="0" w:space="0" w:color="auto"/>
                                                                                                                                                                                                                                                                                                                                                                                                                                                                            <w:bottom w:val="none" w:sz="0" w:space="0" w:color="auto"/>
                                                                                                                                                                                                                                                                                                                                                                                                                                                                            <w:right w:val="none" w:sz="0" w:space="0" w:color="auto"/>
                                                                                                                                                                                                                                                                                                                                                                                                                                                                          </w:divBdr>
                                                                                                                                                                                                                                                                                                                                                                                                                                                                          <w:divsChild>
                                                                                                                                                                                                                                                                                                                                                                                                                                                                            <w:div w:id="1629967565">
                                                                                                                                                                                                                                                                                                                                                                                                                                                                              <w:marLeft w:val="0"/>
                                                                                                                                                                                                                                                                                                                                                                                                                                                                              <w:marRight w:val="0"/>
                                                                                                                                                                                                                                                                                                                                                                                                                                                                              <w:marTop w:val="0"/>
                                                                                                                                                                                                                                                                                                                                                                                                                                                                              <w:marBottom w:val="0"/>
                                                                                                                                                                                                                                                                                                                                                                                                                                                                              <w:divBdr>
                                                                                                                                                                                                                                                                                                                                                                                                                                                                                <w:top w:val="none" w:sz="0" w:space="0" w:color="auto"/>
                                                                                                                                                                                                                                                                                                                                                                                                                                                                                <w:left w:val="none" w:sz="0" w:space="0" w:color="auto"/>
                                                                                                                                                                                                                                                                                                                                                                                                                                                                                <w:bottom w:val="none" w:sz="0" w:space="0" w:color="auto"/>
                                                                                                                                                                                                                                                                                                                                                                                                                                                                                <w:right w:val="none" w:sz="0" w:space="0" w:color="auto"/>
                                                                                                                                                                                                                                                                                                                                                                                                                                                                              </w:divBdr>
                                                                                                                                                                                                                                                                                                                                                                                                                                                                              <w:divsChild>
                                                                                                                                                                                                                                                                                                                                                                                                                                                                                <w:div w:id="177280921">
                                                                                                                                                                                                                                                                                                                                                                                                                                                                                  <w:marLeft w:val="0"/>
                                                                                                                                                                                                                                                                                                                                                                                                                                                                                  <w:marRight w:val="0"/>
                                                                                                                                                                                                                                                                                                                                                                                                                                                                                  <w:marTop w:val="0"/>
                                                                                                                                                                                                                                                                                                                                                                                                                                                                                  <w:marBottom w:val="0"/>
                                                                                                                                                                                                                                                                                                                                                                                                                                                                                  <w:divBdr>
                                                                                                                                                                                                                                                                                                                                                                                                                                                                                    <w:top w:val="none" w:sz="0" w:space="0" w:color="auto"/>
                                                                                                                                                                                                                                                                                                                                                                                                                                                                                    <w:left w:val="none" w:sz="0" w:space="0" w:color="auto"/>
                                                                                                                                                                                                                                                                                                                                                                                                                                                                                    <w:bottom w:val="none" w:sz="0" w:space="0" w:color="auto"/>
                                                                                                                                                                                                                                                                                                                                                                                                                                                                                    <w:right w:val="none" w:sz="0" w:space="0" w:color="auto"/>
                                                                                                                                                                                                                                                                                                                                                                                                                                                                                  </w:divBdr>
                                                                                                                                                                                                                                                                                                                                                                                                                                                                                  <w:divsChild>
                                                                                                                                                                                                                                                                                                                                                                                                                                                                                    <w:div w:id="481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12931">
                                                                                                                                                                                                                                                                                                                                                                                                                                                              <w:marLeft w:val="0"/>
                                                                                                                                                                                                                                                                                                                                                                                                                                                              <w:marRight w:val="0"/>
                                                                                                                                                                                                                                                                                                                                                                                                                                                              <w:marTop w:val="0"/>
                                                                                                                                                                                                                                                                                                                                                                                                                                                              <w:marBottom w:val="0"/>
                                                                                                                                                                                                                                                                                                                                                                                                                                                              <w:divBdr>
                                                                                                                                                                                                                                                                                                                                                                                                                                                                <w:top w:val="none" w:sz="0" w:space="0" w:color="auto"/>
                                                                                                                                                                                                                                                                                                                                                                                                                                                                <w:left w:val="none" w:sz="0" w:space="0" w:color="auto"/>
                                                                                                                                                                                                                                                                                                                                                                                                                                                                <w:bottom w:val="none" w:sz="0" w:space="0" w:color="auto"/>
                                                                                                                                                                                                                                                                                                                                                                                                                                                                <w:right w:val="none" w:sz="0" w:space="0" w:color="auto"/>
                                                                                                                                                                                                                                                                                                                                                                                                                                                              </w:divBdr>
                                                                                                                                                                                                                                                                                                                                                                                                                                                              <w:divsChild>
                                                                                                                                                                                                                                                                                                                                                                                                                                                                <w:div w:id="54160105">
                                                                                                                                                                                                                                                                                                                                                                                                                                                                  <w:marLeft w:val="0"/>
                                                                                                                                                                                                                                                                                                                                                                                                                                                                  <w:marRight w:val="0"/>
                                                                                                                                                                                                                                                                                                                                                                                                                                                                  <w:marTop w:val="0"/>
                                                                                                                                                                                                                                                                                                                                                                                                                                                                  <w:marBottom w:val="0"/>
                                                                                                                                                                                                                                                                                                                                                                                                                                                                  <w:divBdr>
                                                                                                                                                                                                                                                                                                                                                                                                                                                                    <w:top w:val="none" w:sz="0" w:space="0" w:color="auto"/>
                                                                                                                                                                                                                                                                                                                                                                                                                                                                    <w:left w:val="none" w:sz="0" w:space="0" w:color="auto"/>
                                                                                                                                                                                                                                                                                                                                                                                                                                                                    <w:bottom w:val="none" w:sz="0" w:space="0" w:color="auto"/>
                                                                                                                                                                                                                                                                                                                                                                                                                                                                    <w:right w:val="none" w:sz="0" w:space="0" w:color="auto"/>
                                                                                                                                                                                                                                                                                                                                                                                                                                                                  </w:divBdr>
                                                                                                                                                                                                                                                                                                                                                                                                                                                                  <w:divsChild>
                                                                                                                                                                                                                                                                                                                                                                                                                                                                    <w:div w:id="1448045255">
                                                                                                                                                                                                                                                                                                                                                                                                                                                                      <w:marLeft w:val="0"/>
                                                                                                                                                                                                                                                                                                                                                                                                                                                                      <w:marRight w:val="0"/>
                                                                                                                                                                                                                                                                                                                                                                                                                                                                      <w:marTop w:val="0"/>
                                                                                                                                                                                                                                                                                                                                                                                                                                                                      <w:marBottom w:val="0"/>
                                                                                                                                                                                                                                                                                                                                                                                                                                                                      <w:divBdr>
                                                                                                                                                                                                                                                                                                                                                                                                                                                                        <w:top w:val="none" w:sz="0" w:space="0" w:color="auto"/>
                                                                                                                                                                                                                                                                                                                                                                                                                                                                        <w:left w:val="none" w:sz="0" w:space="0" w:color="auto"/>
                                                                                                                                                                                                                                                                                                                                                                                                                                                                        <w:bottom w:val="none" w:sz="0" w:space="0" w:color="auto"/>
                                                                                                                                                                                                                                                                                                                                                                                                                                                                        <w:right w:val="none" w:sz="0" w:space="0" w:color="auto"/>
                                                                                                                                                                                                                                                                                                                                                                                                                                                                      </w:divBdr>
                                                                                                                                                                                                                                                                                                                                                                                                                                                                      <w:divsChild>
                                                                                                                                                                                                                                                                                                                                                                                                                                                                        <w:div w:id="1697344248">
                                                                                                                                                                                                                                                                                                                                                                                                                                                                          <w:marLeft w:val="0"/>
                                                                                                                                                                                                                                                                                                                                                                                                                                                                          <w:marRight w:val="0"/>
                                                                                                                                                                                                                                                                                                                                                                                                                                                                          <w:marTop w:val="0"/>
                                                                                                                                                                                                                                                                                                                                                                                                                                                                          <w:marBottom w:val="0"/>
                                                                                                                                                                                                                                                                                                                                                                                                                                                                          <w:divBdr>
                                                                                                                                                                                                                                                                                                                                                                                                                                                                            <w:top w:val="none" w:sz="0" w:space="0" w:color="auto"/>
                                                                                                                                                                                                                                                                                                                                                                                                                                                                            <w:left w:val="none" w:sz="0" w:space="0" w:color="auto"/>
                                                                                                                                                                                                                                                                                                                                                                                                                                                                            <w:bottom w:val="none" w:sz="0" w:space="0" w:color="auto"/>
                                                                                                                                                                                                                                                                                                                                                                                                                                                                            <w:right w:val="none" w:sz="0" w:space="0" w:color="auto"/>
                                                                                                                                                                                                                                                                                                                                                                                                                                                                          </w:divBdr>
                                                                                                                                                                                                                                                                                                                                                                                                                                                                          <w:divsChild>
                                                                                                                                                                                                                                                                                                                                                                                                                                                                            <w:div w:id="1415735713">
                                                                                                                                                                                                                                                                                                                                                                                                                                                                              <w:marLeft w:val="0"/>
                                                                                                                                                                                                                                                                                                                                                                                                                                                                              <w:marRight w:val="0"/>
                                                                                                                                                                                                                                                                                                                                                                                                                                                                              <w:marTop w:val="0"/>
                                                                                                                                                                                                                                                                                                                                                                                                                                                                              <w:marBottom w:val="0"/>
                                                                                                                                                                                                                                                                                                                                                                                                                                                                              <w:divBdr>
                                                                                                                                                                                                                                                                                                                                                                                                                                                                                <w:top w:val="none" w:sz="0" w:space="0" w:color="auto"/>
                                                                                                                                                                                                                                                                                                                                                                                                                                                                                <w:left w:val="none" w:sz="0" w:space="0" w:color="auto"/>
                                                                                                                                                                                                                                                                                                                                                                                                                                                                                <w:bottom w:val="none" w:sz="0" w:space="0" w:color="auto"/>
                                                                                                                                                                                                                                                                                                                                                                                                                                                                                <w:right w:val="none" w:sz="0" w:space="0" w:color="auto"/>
                                                                                                                                                                                                                                                                                                                                                                                                                                                                              </w:divBdr>
                                                                                                                                                                                                                                                                                                                                                                                                                                                                              <w:divsChild>
                                                                                                                                                                                                                                                                                                                                                                                                                                                                                <w:div w:id="1869249377">
                                                                                                                                                                                                                                                                                                                                                                                                                                                                                  <w:marLeft w:val="0"/>
                                                                                                                                                                                                                                                                                                                                                                                                                                                                                  <w:marRight w:val="0"/>
                                                                                                                                                                                                                                                                                                                                                                                                                                                                                  <w:marTop w:val="0"/>
                                                                                                                                                                                                                                                                                                                                                                                                                                                                                  <w:marBottom w:val="0"/>
                                                                                                                                                                                                                                                                                                                                                                                                                                                                                  <w:divBdr>
                                                                                                                                                                                                                                                                                                                                                                                                                                                                                    <w:top w:val="none" w:sz="0" w:space="0" w:color="auto"/>
                                                                                                                                                                                                                                                                                                                                                                                                                                                                                    <w:left w:val="none" w:sz="0" w:space="0" w:color="auto"/>
                                                                                                                                                                                                                                                                                                                                                                                                                                                                                    <w:bottom w:val="none" w:sz="0" w:space="0" w:color="auto"/>
                                                                                                                                                                                                                                                                                                                                                                                                                                                                                    <w:right w:val="none" w:sz="0" w:space="0" w:color="auto"/>
                                                                                                                                                                                                                                                                                                                                                                                                                                                                                  </w:divBdr>
                                                                                                                                                                                                                                                                                                                                                                                                                                                                                  <w:divsChild>
                                                                                                                                                                                                                                                                                                                                                                                                                                                                                    <w:div w:id="873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2011">
                                                                                                                                                                                                                                                                                                                                                                                                                                                              <w:marLeft w:val="0"/>
                                                                                                                                                                                                                                                                                                                                                                                                                                                              <w:marRight w:val="0"/>
                                                                                                                                                                                                                                                                                                                                                                                                                                                              <w:marTop w:val="0"/>
                                                                                                                                                                                                                                                                                                                                                                                                                                                              <w:marBottom w:val="0"/>
                                                                                                                                                                                                                                                                                                                                                                                                                                                              <w:divBdr>
                                                                                                                                                                                                                                                                                                                                                                                                                                                                <w:top w:val="none" w:sz="0" w:space="0" w:color="auto"/>
                                                                                                                                                                                                                                                                                                                                                                                                                                                                <w:left w:val="none" w:sz="0" w:space="0" w:color="auto"/>
                                                                                                                                                                                                                                                                                                                                                                                                                                                                <w:bottom w:val="none" w:sz="0" w:space="0" w:color="auto"/>
                                                                                                                                                                                                                                                                                                                                                                                                                                                                <w:right w:val="none" w:sz="0" w:space="0" w:color="auto"/>
                                                                                                                                                                                                                                                                                                                                                                                                                                                              </w:divBdr>
                                                                                                                                                                                                                                                                                                                                                                                                                                                              <w:divsChild>
                                                                                                                                                                                                                                                                                                                                                                                                                                                                <w:div w:id="1041520827">
                                                                                                                                                                                                                                                                                                                                                                                                                                                                  <w:marLeft w:val="0"/>
                                                                                                                                                                                                                                                                                                                                                                                                                                                                  <w:marRight w:val="0"/>
                                                                                                                                                                                                                                                                                                                                                                                                                                                                  <w:marTop w:val="0"/>
                                                                                                                                                                                                                                                                                                                                                                                                                                                                  <w:marBottom w:val="0"/>
                                                                                                                                                                                                                                                                                                                                                                                                                                                                  <w:divBdr>
                                                                                                                                                                                                                                                                                                                                                                                                                                                                    <w:top w:val="none" w:sz="0" w:space="0" w:color="auto"/>
                                                                                                                                                                                                                                                                                                                                                                                                                                                                    <w:left w:val="none" w:sz="0" w:space="0" w:color="auto"/>
                                                                                                                                                                                                                                                                                                                                                                                                                                                                    <w:bottom w:val="none" w:sz="0" w:space="0" w:color="auto"/>
                                                                                                                                                                                                                                                                                                                                                                                                                                                                    <w:right w:val="none" w:sz="0" w:space="0" w:color="auto"/>
                                                                                                                                                                                                                                                                                                                                                                                                                                                                  </w:divBdr>
                                                                                                                                                                                                                                                                                                                                                                                                                                                                  <w:divsChild>
                                                                                                                                                                                                                                                                                                                                                                                                                                                                    <w:div w:id="1511216446">
                                                                                                                                                                                                                                                                                                                                                                                                                                                                      <w:marLeft w:val="0"/>
                                                                                                                                                                                                                                                                                                                                                                                                                                                                      <w:marRight w:val="0"/>
                                                                                                                                                                                                                                                                                                                                                                                                                                                                      <w:marTop w:val="0"/>
                                                                                                                                                                                                                                                                                                                                                                                                                                                                      <w:marBottom w:val="0"/>
                                                                                                                                                                                                                                                                                                                                                                                                                                                                      <w:divBdr>
                                                                                                                                                                                                                                                                                                                                                                                                                                                                        <w:top w:val="none" w:sz="0" w:space="0" w:color="auto"/>
                                                                                                                                                                                                                                                                                                                                                                                                                                                                        <w:left w:val="none" w:sz="0" w:space="0" w:color="auto"/>
                                                                                                                                                                                                                                                                                                                                                                                                                                                                        <w:bottom w:val="none" w:sz="0" w:space="0" w:color="auto"/>
                                                                                                                                                                                                                                                                                                                                                                                                                                                                        <w:right w:val="none" w:sz="0" w:space="0" w:color="auto"/>
                                                                                                                                                                                                                                                                                                                                                                                                                                                                      </w:divBdr>
                                                                                                                                                                                                                                                                                                                                                                                                                                                                      <w:divsChild>
                                                                                                                                                                                                                                                                                                                                                                                                                                                                        <w:div w:id="1344278581">
                                                                                                                                                                                                                                                                                                                                                                                                                                                                          <w:marLeft w:val="0"/>
                                                                                                                                                                                                                                                                                                                                                                                                                                                                          <w:marRight w:val="0"/>
                                                                                                                                                                                                                                                                                                                                                                                                                                                                          <w:marTop w:val="0"/>
                                                                                                                                                                                                                                                                                                                                                                                                                                                                          <w:marBottom w:val="0"/>
                                                                                                                                                                                                                                                                                                                                                                                                                                                                          <w:divBdr>
                                                                                                                                                                                                                                                                                                                                                                                                                                                                            <w:top w:val="none" w:sz="0" w:space="0" w:color="auto"/>
                                                                                                                                                                                                                                                                                                                                                                                                                                                                            <w:left w:val="none" w:sz="0" w:space="0" w:color="auto"/>
                                                                                                                                                                                                                                                                                                                                                                                                                                                                            <w:bottom w:val="none" w:sz="0" w:space="0" w:color="auto"/>
                                                                                                                                                                                                                                                                                                                                                                                                                                                                            <w:right w:val="none" w:sz="0" w:space="0" w:color="auto"/>
                                                                                                                                                                                                                                                                                                                                                                                                                                                                          </w:divBdr>
                                                                                                                                                                                                                                                                                                                                                                                                                                                                          <w:divsChild>
                                                                                                                                                                                                                                                                                                                                                                                                                                                                            <w:div w:id="1388459674">
                                                                                                                                                                                                                                                                                                                                                                                                                                                                              <w:marLeft w:val="0"/>
                                                                                                                                                                                                                                                                                                                                                                                                                                                                              <w:marRight w:val="0"/>
                                                                                                                                                                                                                                                                                                                                                                                                                                                                              <w:marTop w:val="0"/>
                                                                                                                                                                                                                                                                                                                                                                                                                                                                              <w:marBottom w:val="0"/>
                                                                                                                                                                                                                                                                                                                                                                                                                                                                              <w:divBdr>
                                                                                                                                                                                                                                                                                                                                                                                                                                                                                <w:top w:val="none" w:sz="0" w:space="0" w:color="auto"/>
                                                                                                                                                                                                                                                                                                                                                                                                                                                                                <w:left w:val="none" w:sz="0" w:space="0" w:color="auto"/>
                                                                                                                                                                                                                                                                                                                                                                                                                                                                                <w:bottom w:val="none" w:sz="0" w:space="0" w:color="auto"/>
                                                                                                                                                                                                                                                                                                                                                                                                                                                                                <w:right w:val="none" w:sz="0" w:space="0" w:color="auto"/>
                                                                                                                                                                                                                                                                                                                                                                                                                                                                              </w:divBdr>
                                                                                                                                                                                                                                                                                                                                                                                                                                                                              <w:divsChild>
                                                                                                                                                                                                                                                                                                                                                                                                                                                                                <w:div w:id="1016464166">
                                                                                                                                                                                                                                                                                                                                                                                                                                                                                  <w:marLeft w:val="0"/>
                                                                                                                                                                                                                                                                                                                                                                                                                                                                                  <w:marRight w:val="0"/>
                                                                                                                                                                                                                                                                                                                                                                                                                                                                                  <w:marTop w:val="0"/>
                                                                                                                                                                                                                                                                                                                                                                                                                                                                                  <w:marBottom w:val="0"/>
                                                                                                                                                                                                                                                                                                                                                                                                                                                                                  <w:divBdr>
                                                                                                                                                                                                                                                                                                                                                                                                                                                                                    <w:top w:val="none" w:sz="0" w:space="0" w:color="auto"/>
                                                                                                                                                                                                                                                                                                                                                                                                                                                                                    <w:left w:val="none" w:sz="0" w:space="0" w:color="auto"/>
                                                                                                                                                                                                                                                                                                                                                                                                                                                                                    <w:bottom w:val="none" w:sz="0" w:space="0" w:color="auto"/>
                                                                                                                                                                                                                                                                                                                                                                                                                                                                                    <w:right w:val="none" w:sz="0" w:space="0" w:color="auto"/>
                                                                                                                                                                                                                                                                                                                                                                                                                                                                                  </w:divBdr>
                                                                                                                                                                                                                                                                                                                                                                                                                                                                                  <w:divsChild>
                                                                                                                                                                                                                                                                                                                                                                                                                                                                                    <w:div w:id="9110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5567">
                                                                                                                                                                                                                                                                                                                                                                                                                                                              <w:marLeft w:val="0"/>
                                                                                                                                                                                                                                                                                                                                                                                                                                                              <w:marRight w:val="0"/>
                                                                                                                                                                                                                                                                                                                                                                                                                                                              <w:marTop w:val="0"/>
                                                                                                                                                                                                                                                                                                                                                                                                                                                              <w:marBottom w:val="0"/>
                                                                                                                                                                                                                                                                                                                                                                                                                                                              <w:divBdr>
                                                                                                                                                                                                                                                                                                                                                                                                                                                                <w:top w:val="none" w:sz="0" w:space="0" w:color="auto"/>
                                                                                                                                                                                                                                                                                                                                                                                                                                                                <w:left w:val="none" w:sz="0" w:space="0" w:color="auto"/>
                                                                                                                                                                                                                                                                                                                                                                                                                                                                <w:bottom w:val="none" w:sz="0" w:space="0" w:color="auto"/>
                                                                                                                                                                                                                                                                                                                                                                                                                                                                <w:right w:val="none" w:sz="0" w:space="0" w:color="auto"/>
                                                                                                                                                                                                                                                                                                                                                                                                                                                              </w:divBdr>
                                                                                                                                                                                                                                                                                                                                                                                                                                                              <w:divsChild>
                                                                                                                                                                                                                                                                                                                                                                                                                                                                <w:div w:id="1337607908">
                                                                                                                                                                                                                                                                                                                                                                                                                                                                  <w:marLeft w:val="0"/>
                                                                                                                                                                                                                                                                                                                                                                                                                                                                  <w:marRight w:val="0"/>
                                                                                                                                                                                                                                                                                                                                                                                                                                                                  <w:marTop w:val="0"/>
                                                                                                                                                                                                                                                                                                                                                                                                                                                                  <w:marBottom w:val="0"/>
                                                                                                                                                                                                                                                                                                                                                                                                                                                                  <w:divBdr>
                                                                                                                                                                                                                                                                                                                                                                                                                                                                    <w:top w:val="none" w:sz="0" w:space="0" w:color="auto"/>
                                                                                                                                                                                                                                                                                                                                                                                                                                                                    <w:left w:val="none" w:sz="0" w:space="0" w:color="auto"/>
                                                                                                                                                                                                                                                                                                                                                                                                                                                                    <w:bottom w:val="none" w:sz="0" w:space="0" w:color="auto"/>
                                                                                                                                                                                                                                                                                                                                                                                                                                                                    <w:right w:val="none" w:sz="0" w:space="0" w:color="auto"/>
                                                                                                                                                                                                                                                                                                                                                                                                                                                                  </w:divBdr>
                                                                                                                                                                                                                                                                                                                                                                                                                                                                  <w:divsChild>
                                                                                                                                                                                                                                                                                                                                                                                                                                                                    <w:div w:id="564799419">
                                                                                                                                                                                                                                                                                                                                                                                                                                                                      <w:marLeft w:val="0"/>
                                                                                                                                                                                                                                                                                                                                                                                                                                                                      <w:marRight w:val="0"/>
                                                                                                                                                                                                                                                                                                                                                                                                                                                                      <w:marTop w:val="0"/>
                                                                                                                                                                                                                                                                                                                                                                                                                                                                      <w:marBottom w:val="0"/>
                                                                                                                                                                                                                                                                                                                                                                                                                                                                      <w:divBdr>
                                                                                                                                                                                                                                                                                                                                                                                                                                                                        <w:top w:val="none" w:sz="0" w:space="0" w:color="auto"/>
                                                                                                                                                                                                                                                                                                                                                                                                                                                                        <w:left w:val="none" w:sz="0" w:space="0" w:color="auto"/>
                                                                                                                                                                                                                                                                                                                                                                                                                                                                        <w:bottom w:val="none" w:sz="0" w:space="0" w:color="auto"/>
                                                                                                                                                                                                                                                                                                                                                                                                                                                                        <w:right w:val="none" w:sz="0" w:space="0" w:color="auto"/>
                                                                                                                                                                                                                                                                                                                                                                                                                                                                      </w:divBdr>
                                                                                                                                                                                                                                                                                                                                                                                                                                                                      <w:divsChild>
                                                                                                                                                                                                                                                                                                                                                                                                                                                                        <w:div w:id="1498110539">
                                                                                                                                                                                                                                                                                                                                                                                                                                                                          <w:marLeft w:val="0"/>
                                                                                                                                                                                                                                                                                                                                                                                                                                                                          <w:marRight w:val="0"/>
                                                                                                                                                                                                                                                                                                                                                                                                                                                                          <w:marTop w:val="0"/>
                                                                                                                                                                                                                                                                                                                                                                                                                                                                          <w:marBottom w:val="0"/>
                                                                                                                                                                                                                                                                                                                                                                                                                                                                          <w:divBdr>
                                                                                                                                                                                                                                                                                                                                                                                                                                                                            <w:top w:val="none" w:sz="0" w:space="0" w:color="auto"/>
                                                                                                                                                                                                                                                                                                                                                                                                                                                                            <w:left w:val="none" w:sz="0" w:space="0" w:color="auto"/>
                                                                                                                                                                                                                                                                                                                                                                                                                                                                            <w:bottom w:val="none" w:sz="0" w:space="0" w:color="auto"/>
                                                                                                                                                                                                                                                                                                                                                                                                                                                                            <w:right w:val="none" w:sz="0" w:space="0" w:color="auto"/>
                                                                                                                                                                                                                                                                                                                                                                                                                                                                          </w:divBdr>
                                                                                                                                                                                                                                                                                                                                                                                                                                                                          <w:divsChild>
                                                                                                                                                                                                                                                                                                                                                                                                                                                                            <w:div w:id="307520281">
                                                                                                                                                                                                                                                                                                                                                                                                                                                                              <w:marLeft w:val="0"/>
                                                                                                                                                                                                                                                                                                                                                                                                                                                                              <w:marRight w:val="0"/>
                                                                                                                                                                                                                                                                                                                                                                                                                                                                              <w:marTop w:val="0"/>
                                                                                                                                                                                                                                                                                                                                                                                                                                                                              <w:marBottom w:val="0"/>
                                                                                                                                                                                                                                                                                                                                                                                                                                                                              <w:divBdr>
                                                                                                                                                                                                                                                                                                                                                                                                                                                                                <w:top w:val="none" w:sz="0" w:space="0" w:color="auto"/>
                                                                                                                                                                                                                                                                                                                                                                                                                                                                                <w:left w:val="none" w:sz="0" w:space="0" w:color="auto"/>
                                                                                                                                                                                                                                                                                                                                                                                                                                                                                <w:bottom w:val="none" w:sz="0" w:space="0" w:color="auto"/>
                                                                                                                                                                                                                                                                                                                                                                                                                                                                                <w:right w:val="none" w:sz="0" w:space="0" w:color="auto"/>
                                                                                                                                                                                                                                                                                                                                                                                                                                                                              </w:divBdr>
                                                                                                                                                                                                                                                                                                                                                                                                                                                                              <w:divsChild>
                                                                                                                                                                                                                                                                                                                                                                                                                                                                                <w:div w:id="135151327">
                                                                                                                                                                                                                                                                                                                                                                                                                                                                                  <w:marLeft w:val="0"/>
                                                                                                                                                                                                                                                                                                                                                                                                                                                                                  <w:marRight w:val="0"/>
                                                                                                                                                                                                                                                                                                                                                                                                                                                                                  <w:marTop w:val="0"/>
                                                                                                                                                                                                                                                                                                                                                                                                                                                                                  <w:marBottom w:val="0"/>
                                                                                                                                                                                                                                                                                                                                                                                                                                                                                  <w:divBdr>
                                                                                                                                                                                                                                                                                                                                                                                                                                                                                    <w:top w:val="none" w:sz="0" w:space="0" w:color="auto"/>
                                                                                                                                                                                                                                                                                                                                                                                                                                                                                    <w:left w:val="none" w:sz="0" w:space="0" w:color="auto"/>
                                                                                                                                                                                                                                                                                                                                                                                                                                                                                    <w:bottom w:val="none" w:sz="0" w:space="0" w:color="auto"/>
                                                                                                                                                                                                                                                                                                                                                                                                                                                                                    <w:right w:val="none" w:sz="0" w:space="0" w:color="auto"/>
                                                                                                                                                                                                                                                                                                                                                                                                                                                                                  </w:divBdr>
                                                                                                                                                                                                                                                                                                                                                                                                                                                                                  <w:divsChild>
                                                                                                                                                                                                                                                                                                                                                                                                                                                                                    <w:div w:id="1870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80825">
                                                                                                                                                                                                                                                                                                                                                                                                                                                              <w:marLeft w:val="0"/>
                                                                                                                                                                                                                                                                                                                                                                                                                                                              <w:marRight w:val="0"/>
                                                                                                                                                                                                                                                                                                                                                                                                                                                              <w:marTop w:val="0"/>
                                                                                                                                                                                                                                                                                                                                                                                                                                                              <w:marBottom w:val="0"/>
                                                                                                                                                                                                                                                                                                                                                                                                                                                              <w:divBdr>
                                                                                                                                                                                                                                                                                                                                                                                                                                                                <w:top w:val="none" w:sz="0" w:space="0" w:color="auto"/>
                                                                                                                                                                                                                                                                                                                                                                                                                                                                <w:left w:val="none" w:sz="0" w:space="0" w:color="auto"/>
                                                                                                                                                                                                                                                                                                                                                                                                                                                                <w:bottom w:val="none" w:sz="0" w:space="0" w:color="auto"/>
                                                                                                                                                                                                                                                                                                                                                                                                                                                                <w:right w:val="none" w:sz="0" w:space="0" w:color="auto"/>
                                                                                                                                                                                                                                                                                                                                                                                                                                                              </w:divBdr>
                                                                                                                                                                                                                                                                                                                                                                                                                                                              <w:divsChild>
                                                                                                                                                                                                                                                                                                                                                                                                                                                                <w:div w:id="1358502735">
                                                                                                                                                                                                                                                                                                                                                                                                                                                                  <w:marLeft w:val="0"/>
                                                                                                                                                                                                                                                                                                                                                                                                                                                                  <w:marRight w:val="0"/>
                                                                                                                                                                                                                                                                                                                                                                                                                                                                  <w:marTop w:val="0"/>
                                                                                                                                                                                                                                                                                                                                                                                                                                                                  <w:marBottom w:val="0"/>
                                                                                                                                                                                                                                                                                                                                                                                                                                                                  <w:divBdr>
                                                                                                                                                                                                                                                                                                                                                                                                                                                                    <w:top w:val="none" w:sz="0" w:space="0" w:color="auto"/>
                                                                                                                                                                                                                                                                                                                                                                                                                                                                    <w:left w:val="none" w:sz="0" w:space="0" w:color="auto"/>
                                                                                                                                                                                                                                                                                                                                                                                                                                                                    <w:bottom w:val="none" w:sz="0" w:space="0" w:color="auto"/>
                                                                                                                                                                                                                                                                                                                                                                                                                                                                    <w:right w:val="none" w:sz="0" w:space="0" w:color="auto"/>
                                                                                                                                                                                                                                                                                                                                                                                                                                                                  </w:divBdr>
                                                                                                                                                                                                                                                                                                                                                                                                                                                                  <w:divsChild>
                                                                                                                                                                                                                                                                                                                                                                                                                                                                    <w:div w:id="1016930221">
                                                                                                                                                                                                                                                                                                                                                                                                                                                                      <w:marLeft w:val="0"/>
                                                                                                                                                                                                                                                                                                                                                                                                                                                                      <w:marRight w:val="0"/>
                                                                                                                                                                                                                                                                                                                                                                                                                                                                      <w:marTop w:val="0"/>
                                                                                                                                                                                                                                                                                                                                                                                                                                                                      <w:marBottom w:val="0"/>
                                                                                                                                                                                                                                                                                                                                                                                                                                                                      <w:divBdr>
                                                                                                                                                                                                                                                                                                                                                                                                                                                                        <w:top w:val="none" w:sz="0" w:space="0" w:color="auto"/>
                                                                                                                                                                                                                                                                                                                                                                                                                                                                        <w:left w:val="none" w:sz="0" w:space="0" w:color="auto"/>
                                                                                                                                                                                                                                                                                                                                                                                                                                                                        <w:bottom w:val="none" w:sz="0" w:space="0" w:color="auto"/>
                                                                                                                                                                                                                                                                                                                                                                                                                                                                        <w:right w:val="none" w:sz="0" w:space="0" w:color="auto"/>
                                                                                                                                                                                                                                                                                                                                                                                                                                                                      </w:divBdr>
                                                                                                                                                                                                                                                                                                                                                                                                                                                                      <w:divsChild>
                                                                                                                                                                                                                                                                                                                                                                                                                                                                        <w:div w:id="64180965">
                                                                                                                                                                                                                                                                                                                                                                                                                                                                          <w:marLeft w:val="0"/>
                                                                                                                                                                                                                                                                                                                                                                                                                                                                          <w:marRight w:val="0"/>
                                                                                                                                                                                                                                                                                                                                                                                                                                                                          <w:marTop w:val="0"/>
                                                                                                                                                                                                                                                                                                                                                                                                                                                                          <w:marBottom w:val="0"/>
                                                                                                                                                                                                                                                                                                                                                                                                                                                                          <w:divBdr>
                                                                                                                                                                                                                                                                                                                                                                                                                                                                            <w:top w:val="none" w:sz="0" w:space="0" w:color="auto"/>
                                                                                                                                                                                                                                                                                                                                                                                                                                                                            <w:left w:val="none" w:sz="0" w:space="0" w:color="auto"/>
                                                                                                                                                                                                                                                                                                                                                                                                                                                                            <w:bottom w:val="none" w:sz="0" w:space="0" w:color="auto"/>
                                                                                                                                                                                                                                                                                                                                                                                                                                                                            <w:right w:val="none" w:sz="0" w:space="0" w:color="auto"/>
                                                                                                                                                                                                                                                                                                                                                                                                                                                                          </w:divBdr>
                                                                                                                                                                                                                                                                                                                                                                                                                                                                          <w:divsChild>
                                                                                                                                                                                                                                                                                                                                                                                                                                                                            <w:div w:id="769937664">
                                                                                                                                                                                                                                                                                                                                                                                                                                                                              <w:marLeft w:val="0"/>
                                                                                                                                                                                                                                                                                                                                                                                                                                                                              <w:marRight w:val="0"/>
                                                                                                                                                                                                                                                                                                                                                                                                                                                                              <w:marTop w:val="0"/>
                                                                                                                                                                                                                                                                                                                                                                                                                                                                              <w:marBottom w:val="0"/>
                                                                                                                                                                                                                                                                                                                                                                                                                                                                              <w:divBdr>
                                                                                                                                                                                                                                                                                                                                                                                                                                                                                <w:top w:val="none" w:sz="0" w:space="0" w:color="auto"/>
                                                                                                                                                                                                                                                                                                                                                                                                                                                                                <w:left w:val="none" w:sz="0" w:space="0" w:color="auto"/>
                                                                                                                                                                                                                                                                                                                                                                                                                                                                                <w:bottom w:val="none" w:sz="0" w:space="0" w:color="auto"/>
                                                                                                                                                                                                                                                                                                                                                                                                                                                                                <w:right w:val="none" w:sz="0" w:space="0" w:color="auto"/>
                                                                                                                                                                                                                                                                                                                                                                                                                                                                              </w:divBdr>
                                                                                                                                                                                                                                                                                                                                                                                                                                                                              <w:divsChild>
                                                                                                                                                                                                                                                                                                                                                                                                                                                                                <w:div w:id="14040706">
                                                                                                                                                                                                                                                                                                                                                                                                                                                                                  <w:marLeft w:val="0"/>
                                                                                                                                                                                                                                                                                                                                                                                                                                                                                  <w:marRight w:val="0"/>
                                                                                                                                                                                                                                                                                                                                                                                                                                                                                  <w:marTop w:val="0"/>
                                                                                                                                                                                                                                                                                                                                                                                                                                                                                  <w:marBottom w:val="0"/>
                                                                                                                                                                                                                                                                                                                                                                                                                                                                                  <w:divBdr>
                                                                                                                                                                                                                                                                                                                                                                                                                                                                                    <w:top w:val="none" w:sz="0" w:space="0" w:color="auto"/>
                                                                                                                                                                                                                                                                                                                                                                                                                                                                                    <w:left w:val="none" w:sz="0" w:space="0" w:color="auto"/>
                                                                                                                                                                                                                                                                                                                                                                                                                                                                                    <w:bottom w:val="none" w:sz="0" w:space="0" w:color="auto"/>
                                                                                                                                                                                                                                                                                                                                                                                                                                                                                    <w:right w:val="none" w:sz="0" w:space="0" w:color="auto"/>
                                                                                                                                                                                                                                                                                                                                                                                                                                                                                  </w:divBdr>
                                                                                                                                                                                                                                                                                                                                                                                                                                                                                  <w:divsChild>
                                                                                                                                                                                                                                                                                                                                                                                                                                                                                    <w:div w:id="20634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4215">
                                                                                                                                                                                                                                                                                                                                                                                                                                                              <w:marLeft w:val="0"/>
                                                                                                                                                                                                                                                                                                                                                                                                                                                              <w:marRight w:val="0"/>
                                                                                                                                                                                                                                                                                                                                                                                                                                                              <w:marTop w:val="0"/>
                                                                                                                                                                                                                                                                                                                                                                                                                                                              <w:marBottom w:val="0"/>
                                                                                                                                                                                                                                                                                                                                                                                                                                                              <w:divBdr>
                                                                                                                                                                                                                                                                                                                                                                                                                                                                <w:top w:val="none" w:sz="0" w:space="0" w:color="auto"/>
                                                                                                                                                                                                                                                                                                                                                                                                                                                                <w:left w:val="none" w:sz="0" w:space="0" w:color="auto"/>
                                                                                                                                                                                                                                                                                                                                                                                                                                                                <w:bottom w:val="none" w:sz="0" w:space="0" w:color="auto"/>
                                                                                                                                                                                                                                                                                                                                                                                                                                                                <w:right w:val="none" w:sz="0" w:space="0" w:color="auto"/>
                                                                                                                                                                                                                                                                                                                                                                                                                                                              </w:divBdr>
                                                                                                                                                                                                                                                                                                                                                                                                                                                              <w:divsChild>
                                                                                                                                                                                                                                                                                                                                                                                                                                                                <w:div w:id="289438146">
                                                                                                                                                                                                                                                                                                                                                                                                                                                                  <w:marLeft w:val="0"/>
                                                                                                                                                                                                                                                                                                                                                                                                                                                                  <w:marRight w:val="0"/>
                                                                                                                                                                                                                                                                                                                                                                                                                                                                  <w:marTop w:val="0"/>
                                                                                                                                                                                                                                                                                                                                                                                                                                                                  <w:marBottom w:val="0"/>
                                                                                                                                                                                                                                                                                                                                                                                                                                                                  <w:divBdr>
                                                                                                                                                                                                                                                                                                                                                                                                                                                                    <w:top w:val="none" w:sz="0" w:space="0" w:color="auto"/>
                                                                                                                                                                                                                                                                                                                                                                                                                                                                    <w:left w:val="none" w:sz="0" w:space="0" w:color="auto"/>
                                                                                                                                                                                                                                                                                                                                                                                                                                                                    <w:bottom w:val="none" w:sz="0" w:space="0" w:color="auto"/>
                                                                                                                                                                                                                                                                                                                                                                                                                                                                    <w:right w:val="none" w:sz="0" w:space="0" w:color="auto"/>
                                                                                                                                                                                                                                                                                                                                                                                                                                                                  </w:divBdr>
                                                                                                                                                                                                                                                                                                                                                                                                                                                                  <w:divsChild>
                                                                                                                                                                                                                                                                                                                                                                                                                                                                    <w:div w:id="1891644997">
                                                                                                                                                                                                                                                                                                                                                                                                                                                                      <w:marLeft w:val="0"/>
                                                                                                                                                                                                                                                                                                                                                                                                                                                                      <w:marRight w:val="0"/>
                                                                                                                                                                                                                                                                                                                                                                                                                                                                      <w:marTop w:val="0"/>
                                                                                                                                                                                                                                                                                                                                                                                                                                                                      <w:marBottom w:val="0"/>
                                                                                                                                                                                                                                                                                                                                                                                                                                                                      <w:divBdr>
                                                                                                                                                                                                                                                                                                                                                                                                                                                                        <w:top w:val="none" w:sz="0" w:space="0" w:color="auto"/>
                                                                                                                                                                                                                                                                                                                                                                                                                                                                        <w:left w:val="none" w:sz="0" w:space="0" w:color="auto"/>
                                                                                                                                                                                                                                                                                                                                                                                                                                                                        <w:bottom w:val="none" w:sz="0" w:space="0" w:color="auto"/>
                                                                                                                                                                                                                                                                                                                                                                                                                                                                        <w:right w:val="none" w:sz="0" w:space="0" w:color="auto"/>
                                                                                                                                                                                                                                                                                                                                                                                                                                                                      </w:divBdr>
                                                                                                                                                                                                                                                                                                                                                                                                                                                                      <w:divsChild>
                                                                                                                                                                                                                                                                                                                                                                                                                                                                        <w:div w:id="212273252">
                                                                                                                                                                                                                                                                                                                                                                                                                                                                          <w:marLeft w:val="0"/>
                                                                                                                                                                                                                                                                                                                                                                                                                                                                          <w:marRight w:val="0"/>
                                                                                                                                                                                                                                                                                                                                                                                                                                                                          <w:marTop w:val="0"/>
                                                                                                                                                                                                                                                                                                                                                                                                                                                                          <w:marBottom w:val="0"/>
                                                                                                                                                                                                                                                                                                                                                                                                                                                                          <w:divBdr>
                                                                                                                                                                                                                                                                                                                                                                                                                                                                            <w:top w:val="none" w:sz="0" w:space="0" w:color="auto"/>
                                                                                                                                                                                                                                                                                                                                                                                                                                                                            <w:left w:val="none" w:sz="0" w:space="0" w:color="auto"/>
                                                                                                                                                                                                                                                                                                                                                                                                                                                                            <w:bottom w:val="none" w:sz="0" w:space="0" w:color="auto"/>
                                                                                                                                                                                                                                                                                                                                                                                                                                                                            <w:right w:val="none" w:sz="0" w:space="0" w:color="auto"/>
                                                                                                                                                                                                                                                                                                                                                                                                                                                                          </w:divBdr>
                                                                                                                                                                                                                                                                                                                                                                                                                                                                          <w:divsChild>
                                                                                                                                                                                                                                                                                                                                                                                                                                                                            <w:div w:id="74668766">
                                                                                                                                                                                                                                                                                                                                                                                                                                                                              <w:marLeft w:val="0"/>
                                                                                                                                                                                                                                                                                                                                                                                                                                                                              <w:marRight w:val="0"/>
                                                                                                                                                                                                                                                                                                                                                                                                                                                                              <w:marTop w:val="0"/>
                                                                                                                                                                                                                                                                                                                                                                                                                                                                              <w:marBottom w:val="0"/>
                                                                                                                                                                                                                                                                                                                                                                                                                                                                              <w:divBdr>
                                                                                                                                                                                                                                                                                                                                                                                                                                                                                <w:top w:val="none" w:sz="0" w:space="0" w:color="auto"/>
                                                                                                                                                                                                                                                                                                                                                                                                                                                                                <w:left w:val="none" w:sz="0" w:space="0" w:color="auto"/>
                                                                                                                                                                                                                                                                                                                                                                                                                                                                                <w:bottom w:val="none" w:sz="0" w:space="0" w:color="auto"/>
                                                                                                                                                                                                                                                                                                                                                                                                                                                                                <w:right w:val="none" w:sz="0" w:space="0" w:color="auto"/>
                                                                                                                                                                                                                                                                                                                                                                                                                                                                              </w:divBdr>
                                                                                                                                                                                                                                                                                                                                                                                                                                                                              <w:divsChild>
                                                                                                                                                                                                                                                                                                                                                                                                                                                                                <w:div w:id="1553812505">
                                                                                                                                                                                                                                                                                                                                                                                                                                                                                  <w:marLeft w:val="0"/>
                                                                                                                                                                                                                                                                                                                                                                                                                                                                                  <w:marRight w:val="0"/>
                                                                                                                                                                                                                                                                                                                                                                                                                                                                                  <w:marTop w:val="0"/>
                                                                                                                                                                                                                                                                                                                                                                                                                                                                                  <w:marBottom w:val="0"/>
                                                                                                                                                                                                                                                                                                                                                                                                                                                                                  <w:divBdr>
                                                                                                                                                                                                                                                                                                                                                                                                                                                                                    <w:top w:val="none" w:sz="0" w:space="0" w:color="auto"/>
                                                                                                                                                                                                                                                                                                                                                                                                                                                                                    <w:left w:val="none" w:sz="0" w:space="0" w:color="auto"/>
                                                                                                                                                                                                                                                                                                                                                                                                                                                                                    <w:bottom w:val="none" w:sz="0" w:space="0" w:color="auto"/>
                                                                                                                                                                                                                                                                                                                                                                                                                                                                                    <w:right w:val="none" w:sz="0" w:space="0" w:color="auto"/>
                                                                                                                                                                                                                                                                                                                                                                                                                                                                                  </w:divBdr>
                                                                                                                                                                                                                                                                                                                                                                                                                                                                                  <w:divsChild>
                                                                                                                                                                                                                                                                                                                                                                                                                                                                                    <w:div w:id="9214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3544">
                                                                                                                                                                                                                                                                                                                                                                                                                                                              <w:marLeft w:val="0"/>
                                                                                                                                                                                                                                                                                                                                                                                                                                                              <w:marRight w:val="0"/>
                                                                                                                                                                                                                                                                                                                                                                                                                                                              <w:marTop w:val="0"/>
                                                                                                                                                                                                                                                                                                                                                                                                                                                              <w:marBottom w:val="0"/>
                                                                                                                                                                                                                                                                                                                                                                                                                                                              <w:divBdr>
                                                                                                                                                                                                                                                                                                                                                                                                                                                                <w:top w:val="none" w:sz="0" w:space="0" w:color="auto"/>
                                                                                                                                                                                                                                                                                                                                                                                                                                                                <w:left w:val="none" w:sz="0" w:space="0" w:color="auto"/>
                                                                                                                                                                                                                                                                                                                                                                                                                                                                <w:bottom w:val="none" w:sz="0" w:space="0" w:color="auto"/>
                                                                                                                                                                                                                                                                                                                                                                                                                                                                <w:right w:val="none" w:sz="0" w:space="0" w:color="auto"/>
                                                                                                                                                                                                                                                                                                                                                                                                                                                              </w:divBdr>
                                                                                                                                                                                                                                                                                                                                                                                                                                                              <w:divsChild>
                                                                                                                                                                                                                                                                                                                                                                                                                                                                <w:div w:id="601842684">
                                                                                                                                                                                                                                                                                                                                                                                                                                                                  <w:marLeft w:val="0"/>
                                                                                                                                                                                                                                                                                                                                                                                                                                                                  <w:marRight w:val="0"/>
                                                                                                                                                                                                                                                                                                                                                                                                                                                                  <w:marTop w:val="0"/>
                                                                                                                                                                                                                                                                                                                                                                                                                                                                  <w:marBottom w:val="0"/>
                                                                                                                                                                                                                                                                                                                                                                                                                                                                  <w:divBdr>
                                                                                                                                                                                                                                                                                                                                                                                                                                                                    <w:top w:val="none" w:sz="0" w:space="0" w:color="auto"/>
                                                                                                                                                                                                                                                                                                                                                                                                                                                                    <w:left w:val="none" w:sz="0" w:space="0" w:color="auto"/>
                                                                                                                                                                                                                                                                                                                                                                                                                                                                    <w:bottom w:val="none" w:sz="0" w:space="0" w:color="auto"/>
                                                                                                                                                                                                                                                                                                                                                                                                                                                                    <w:right w:val="none" w:sz="0" w:space="0" w:color="auto"/>
                                                                                                                                                                                                                                                                                                                                                                                                                                                                  </w:divBdr>
                                                                                                                                                                                                                                                                                                                                                                                                                                                                  <w:divsChild>
                                                                                                                                                                                                                                                                                                                                                                                                                                                                    <w:div w:id="1723551577">
                                                                                                                                                                                                                                                                                                                                                                                                                                                                      <w:marLeft w:val="0"/>
                                                                                                                                                                                                                                                                                                                                                                                                                                                                      <w:marRight w:val="0"/>
                                                                                                                                                                                                                                                                                                                                                                                                                                                                      <w:marTop w:val="0"/>
                                                                                                                                                                                                                                                                                                                                                                                                                                                                      <w:marBottom w:val="0"/>
                                                                                                                                                                                                                                                                                                                                                                                                                                                                      <w:divBdr>
                                                                                                                                                                                                                                                                                                                                                                                                                                                                        <w:top w:val="none" w:sz="0" w:space="0" w:color="auto"/>
                                                                                                                                                                                                                                                                                                                                                                                                                                                                        <w:left w:val="none" w:sz="0" w:space="0" w:color="auto"/>
                                                                                                                                                                                                                                                                                                                                                                                                                                                                        <w:bottom w:val="none" w:sz="0" w:space="0" w:color="auto"/>
                                                                                                                                                                                                                                                                                                                                                                                                                                                                        <w:right w:val="none" w:sz="0" w:space="0" w:color="auto"/>
                                                                                                                                                                                                                                                                                                                                                                                                                                                                      </w:divBdr>
                                                                                                                                                                                                                                                                                                                                                                                                                                                                      <w:divsChild>
                                                                                                                                                                                                                                                                                                                                                                                                                                                                        <w:div w:id="556211632">
                                                                                                                                                                                                                                                                                                                                                                                                                                                                          <w:marLeft w:val="0"/>
                                                                                                                                                                                                                                                                                                                                                                                                                                                                          <w:marRight w:val="0"/>
                                                                                                                                                                                                                                                                                                                                                                                                                                                                          <w:marTop w:val="0"/>
                                                                                                                                                                                                                                                                                                                                                                                                                                                                          <w:marBottom w:val="0"/>
                                                                                                                                                                                                                                                                                                                                                                                                                                                                          <w:divBdr>
                                                                                                                                                                                                                                                                                                                                                                                                                                                                            <w:top w:val="none" w:sz="0" w:space="0" w:color="auto"/>
                                                                                                                                                                                                                                                                                                                                                                                                                                                                            <w:left w:val="none" w:sz="0" w:space="0" w:color="auto"/>
                                                                                                                                                                                                                                                                                                                                                                                                                                                                            <w:bottom w:val="none" w:sz="0" w:space="0" w:color="auto"/>
                                                                                                                                                                                                                                                                                                                                                                                                                                                                            <w:right w:val="none" w:sz="0" w:space="0" w:color="auto"/>
                                                                                                                                                                                                                                                                                                                                                                                                                                                                          </w:divBdr>
                                                                                                                                                                                                                                                                                                                                                                                                                                                                          <w:divsChild>
                                                                                                                                                                                                                                                                                                                                                                                                                                                                            <w:div w:id="1745099939">
                                                                                                                                                                                                                                                                                                                                                                                                                                                                              <w:marLeft w:val="0"/>
                                                                                                                                                                                                                                                                                                                                                                                                                                                                              <w:marRight w:val="0"/>
                                                                                                                                                                                                                                                                                                                                                                                                                                                                              <w:marTop w:val="0"/>
                                                                                                                                                                                                                                                                                                                                                                                                                                                                              <w:marBottom w:val="0"/>
                                                                                                                                                                                                                                                                                                                                                                                                                                                                              <w:divBdr>
                                                                                                                                                                                                                                                                                                                                                                                                                                                                                <w:top w:val="none" w:sz="0" w:space="0" w:color="auto"/>
                                                                                                                                                                                                                                                                                                                                                                                                                                                                                <w:left w:val="none" w:sz="0" w:space="0" w:color="auto"/>
                                                                                                                                                                                                                                                                                                                                                                                                                                                                                <w:bottom w:val="none" w:sz="0" w:space="0" w:color="auto"/>
                                                                                                                                                                                                                                                                                                                                                                                                                                                                                <w:right w:val="none" w:sz="0" w:space="0" w:color="auto"/>
                                                                                                                                                                                                                                                                                                                                                                                                                                                                              </w:divBdr>
                                                                                                                                                                                                                                                                                                                                                                                                                                                                              <w:divsChild>
                                                                                                                                                                                                                                                                                                                                                                                                                                                                                <w:div w:id="1449622963">
                                                                                                                                                                                                                                                                                                                                                                                                                                                                                  <w:marLeft w:val="0"/>
                                                                                                                                                                                                                                                                                                                                                                                                                                                                                  <w:marRight w:val="0"/>
                                                                                                                                                                                                                                                                                                                                                                                                                                                                                  <w:marTop w:val="0"/>
                                                                                                                                                                                                                                                                                                                                                                                                                                                                                  <w:marBottom w:val="0"/>
                                                                                                                                                                                                                                                                                                                                                                                                                                                                                  <w:divBdr>
                                                                                                                                                                                                                                                                                                                                                                                                                                                                                    <w:top w:val="none" w:sz="0" w:space="0" w:color="auto"/>
                                                                                                                                                                                                                                                                                                                                                                                                                                                                                    <w:left w:val="none" w:sz="0" w:space="0" w:color="auto"/>
                                                                                                                                                                                                                                                                                                                                                                                                                                                                                    <w:bottom w:val="none" w:sz="0" w:space="0" w:color="auto"/>
                                                                                                                                                                                                                                                                                                                                                                                                                                                                                    <w:right w:val="none" w:sz="0" w:space="0" w:color="auto"/>
                                                                                                                                                                                                                                                                                                                                                                                                                                                                                  </w:divBdr>
                                                                                                                                                                                                                                                                                                                                                                                                                                                                                  <w:divsChild>
                                                                                                                                                                                                                                                                                                                                                                                                                                                                                    <w:div w:id="2084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84982">
                                                                                                                                                                                                                                                                                                                                                                                                                                                              <w:marLeft w:val="0"/>
                                                                                                                                                                                                                                                                                                                                                                                                                                                              <w:marRight w:val="0"/>
                                                                                                                                                                                                                                                                                                                                                                                                                                                              <w:marTop w:val="0"/>
                                                                                                                                                                                                                                                                                                                                                                                                                                                              <w:marBottom w:val="0"/>
                                                                                                                                                                                                                                                                                                                                                                                                                                                              <w:divBdr>
                                                                                                                                                                                                                                                                                                                                                                                                                                                                <w:top w:val="none" w:sz="0" w:space="0" w:color="auto"/>
                                                                                                                                                                                                                                                                                                                                                                                                                                                                <w:left w:val="none" w:sz="0" w:space="0" w:color="auto"/>
                                                                                                                                                                                                                                                                                                                                                                                                                                                                <w:bottom w:val="none" w:sz="0" w:space="0" w:color="auto"/>
                                                                                                                                                                                                                                                                                                                                                                                                                                                                <w:right w:val="none" w:sz="0" w:space="0" w:color="auto"/>
                                                                                                                                                                                                                                                                                                                                                                                                                                                              </w:divBdr>
                                                                                                                                                                                                                                                                                                                                                                                                                                                              <w:divsChild>
                                                                                                                                                                                                                                                                                                                                                                                                                                                                <w:div w:id="1930314465">
                                                                                                                                                                                                                                                                                                                                                                                                                                                                  <w:marLeft w:val="0"/>
                                                                                                                                                                                                                                                                                                                                                                                                                                                                  <w:marRight w:val="0"/>
                                                                                                                                                                                                                                                                                                                                                                                                                                                                  <w:marTop w:val="0"/>
                                                                                                                                                                                                                                                                                                                                                                                                                                                                  <w:marBottom w:val="0"/>
                                                                                                                                                                                                                                                                                                                                                                                                                                                                  <w:divBdr>
                                                                                                                                                                                                                                                                                                                                                                                                                                                                    <w:top w:val="none" w:sz="0" w:space="0" w:color="auto"/>
                                                                                                                                                                                                                                                                                                                                                                                                                                                                    <w:left w:val="none" w:sz="0" w:space="0" w:color="auto"/>
                                                                                                                                                                                                                                                                                                                                                                                                                                                                    <w:bottom w:val="none" w:sz="0" w:space="0" w:color="auto"/>
                                                                                                                                                                                                                                                                                                                                                                                                                                                                    <w:right w:val="none" w:sz="0" w:space="0" w:color="auto"/>
                                                                                                                                                                                                                                                                                                                                                                                                                                                                  </w:divBdr>
                                                                                                                                                                                                                                                                                                                                                                                                                                                                  <w:divsChild>
                                                                                                                                                                                                                                                                                                                                                                                                                                                                    <w:div w:id="1733312446">
                                                                                                                                                                                                                                                                                                                                                                                                                                                                      <w:marLeft w:val="0"/>
                                                                                                                                                                                                                                                                                                                                                                                                                                                                      <w:marRight w:val="0"/>
                                                                                                                                                                                                                                                                                                                                                                                                                                                                      <w:marTop w:val="0"/>
                                                                                                                                                                                                                                                                                                                                                                                                                                                                      <w:marBottom w:val="0"/>
                                                                                                                                                                                                                                                                                                                                                                                                                                                                      <w:divBdr>
                                                                                                                                                                                                                                                                                                                                                                                                                                                                        <w:top w:val="none" w:sz="0" w:space="0" w:color="auto"/>
                                                                                                                                                                                                                                                                                                                                                                                                                                                                        <w:left w:val="none" w:sz="0" w:space="0" w:color="auto"/>
                                                                                                                                                                                                                                                                                                                                                                                                                                                                        <w:bottom w:val="none" w:sz="0" w:space="0" w:color="auto"/>
                                                                                                                                                                                                                                                                                                                                                                                                                                                                        <w:right w:val="none" w:sz="0" w:space="0" w:color="auto"/>
                                                                                                                                                                                                                                                                                                                                                                                                                                                                      </w:divBdr>
                                                                                                                                                                                                                                                                                                                                                                                                                                                                      <w:divsChild>
                                                                                                                                                                                                                                                                                                                                                                                                                                                                        <w:div w:id="348138748">
                                                                                                                                                                                                                                                                                                                                                                                                                                                                          <w:marLeft w:val="0"/>
                                                                                                                                                                                                                                                                                                                                                                                                                                                                          <w:marRight w:val="0"/>
                                                                                                                                                                                                                                                                                                                                                                                                                                                                          <w:marTop w:val="0"/>
                                                                                                                                                                                                                                                                                                                                                                                                                                                                          <w:marBottom w:val="0"/>
                                                                                                                                                                                                                                                                                                                                                                                                                                                                          <w:divBdr>
                                                                                                                                                                                                                                                                                                                                                                                                                                                                            <w:top w:val="none" w:sz="0" w:space="0" w:color="auto"/>
                                                                                                                                                                                                                                                                                                                                                                                                                                                                            <w:left w:val="none" w:sz="0" w:space="0" w:color="auto"/>
                                                                                                                                                                                                                                                                                                                                                                                                                                                                            <w:bottom w:val="none" w:sz="0" w:space="0" w:color="auto"/>
                                                                                                                                                                                                                                                                                                                                                                                                                                                                            <w:right w:val="none" w:sz="0" w:space="0" w:color="auto"/>
                                                                                                                                                                                                                                                                                                                                                                                                                                                                          </w:divBdr>
                                                                                                                                                                                                                                                                                                                                                                                                                                                                          <w:divsChild>
                                                                                                                                                                                                                                                                                                                                                                                                                                                                            <w:div w:id="402484832">
                                                                                                                                                                                                                                                                                                                                                                                                                                                                              <w:marLeft w:val="0"/>
                                                                                                                                                                                                                                                                                                                                                                                                                                                                              <w:marRight w:val="0"/>
                                                                                                                                                                                                                                                                                                                                                                                                                                                                              <w:marTop w:val="0"/>
                                                                                                                                                                                                                                                                                                                                                                                                                                                                              <w:marBottom w:val="0"/>
                                                                                                                                                                                                                                                                                                                                                                                                                                                                              <w:divBdr>
                                                                                                                                                                                                                                                                                                                                                                                                                                                                                <w:top w:val="none" w:sz="0" w:space="0" w:color="auto"/>
                                                                                                                                                                                                                                                                                                                                                                                                                                                                                <w:left w:val="none" w:sz="0" w:space="0" w:color="auto"/>
                                                                                                                                                                                                                                                                                                                                                                                                                                                                                <w:bottom w:val="none" w:sz="0" w:space="0" w:color="auto"/>
                                                                                                                                                                                                                                                                                                                                                                                                                                                                                <w:right w:val="none" w:sz="0" w:space="0" w:color="auto"/>
                                                                                                                                                                                                                                                                                                                                                                                                                                                                              </w:divBdr>
                                                                                                                                                                                                                                                                                                                                                                                                                                                                              <w:divsChild>
                                                                                                                                                                                                                                                                                                                                                                                                                                                                                <w:div w:id="883717572">
                                                                                                                                                                                                                                                                                                                                                                                                                                                                                  <w:marLeft w:val="0"/>
                                                                                                                                                                                                                                                                                                                                                                                                                                                                                  <w:marRight w:val="0"/>
                                                                                                                                                                                                                                                                                                                                                                                                                                                                                  <w:marTop w:val="0"/>
                                                                                                                                                                                                                                                                                                                                                                                                                                                                                  <w:marBottom w:val="0"/>
                                                                                                                                                                                                                                                                                                                                                                                                                                                                                  <w:divBdr>
                                                                                                                                                                                                                                                                                                                                                                                                                                                                                    <w:top w:val="none" w:sz="0" w:space="0" w:color="auto"/>
                                                                                                                                                                                                                                                                                                                                                                                                                                                                                    <w:left w:val="none" w:sz="0" w:space="0" w:color="auto"/>
                                                                                                                                                                                                                                                                                                                                                                                                                                                                                    <w:bottom w:val="none" w:sz="0" w:space="0" w:color="auto"/>
                                                                                                                                                                                                                                                                                                                                                                                                                                                                                    <w:right w:val="none" w:sz="0" w:space="0" w:color="auto"/>
                                                                                                                                                                                                                                                                                                                                                                                                                                                                                  </w:divBdr>
                                                                                                                                                                                                                                                                                                                                                                                                                                                                                  <w:divsChild>
                                                                                                                                                                                                                                                                                                                                                                                                                                                                                    <w:div w:id="562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39920">
                                                                                                                                                                                                                                                                                                                                                                                                                                                              <w:marLeft w:val="0"/>
                                                                                                                                                                                                                                                                                                                                                                                                                                                              <w:marRight w:val="0"/>
                                                                                                                                                                                                                                                                                                                                                                                                                                                              <w:marTop w:val="0"/>
                                                                                                                                                                                                                                                                                                                                                                                                                                                              <w:marBottom w:val="0"/>
                                                                                                                                                                                                                                                                                                                                                                                                                                                              <w:divBdr>
                                                                                                                                                                                                                                                                                                                                                                                                                                                                <w:top w:val="none" w:sz="0" w:space="0" w:color="auto"/>
                                                                                                                                                                                                                                                                                                                                                                                                                                                                <w:left w:val="none" w:sz="0" w:space="0" w:color="auto"/>
                                                                                                                                                                                                                                                                                                                                                                                                                                                                <w:bottom w:val="none" w:sz="0" w:space="0" w:color="auto"/>
                                                                                                                                                                                                                                                                                                                                                                                                                                                                <w:right w:val="none" w:sz="0" w:space="0" w:color="auto"/>
                                                                                                                                                                                                                                                                                                                                                                                                                                                              </w:divBdr>
                                                                                                                                                                                                                                                                                                                                                                                                                                                              <w:divsChild>
                                                                                                                                                                                                                                                                                                                                                                                                                                                                <w:div w:id="1841919824">
                                                                                                                                                                                                                                                                                                                                                                                                                                                                  <w:marLeft w:val="0"/>
                                                                                                                                                                                                                                                                                                                                                                                                                                                                  <w:marRight w:val="0"/>
                                                                                                                                                                                                                                                                                                                                                                                                                                                                  <w:marTop w:val="0"/>
                                                                                                                                                                                                                                                                                                                                                                                                                                                                  <w:marBottom w:val="0"/>
                                                                                                                                                                                                                                                                                                                                                                                                                                                                  <w:divBdr>
                                                                                                                                                                                                                                                                                                                                                                                                                                                                    <w:top w:val="none" w:sz="0" w:space="0" w:color="auto"/>
                                                                                                                                                                                                                                                                                                                                                                                                                                                                    <w:left w:val="none" w:sz="0" w:space="0" w:color="auto"/>
                                                                                                                                                                                                                                                                                                                                                                                                                                                                    <w:bottom w:val="none" w:sz="0" w:space="0" w:color="auto"/>
                                                                                                                                                                                                                                                                                                                                                                                                                                                                    <w:right w:val="none" w:sz="0" w:space="0" w:color="auto"/>
                                                                                                                                                                                                                                                                                                                                                                                                                                                                  </w:divBdr>
                                                                                                                                                                                                                                                                                                                                                                                                                                                                  <w:divsChild>
                                                                                                                                                                                                                                                                                                                                                                                                                                                                    <w:div w:id="1096286848">
                                                                                                                                                                                                                                                                                                                                                                                                                                                                      <w:marLeft w:val="0"/>
                                                                                                                                                                                                                                                                                                                                                                                                                                                                      <w:marRight w:val="0"/>
                                                                                                                                                                                                                                                                                                                                                                                                                                                                      <w:marTop w:val="0"/>
                                                                                                                                                                                                                                                                                                                                                                                                                                                                      <w:marBottom w:val="0"/>
                                                                                                                                                                                                                                                                                                                                                                                                                                                                      <w:divBdr>
                                                                                                                                                                                                                                                                                                                                                                                                                                                                        <w:top w:val="none" w:sz="0" w:space="0" w:color="auto"/>
                                                                                                                                                                                                                                                                                                                                                                                                                                                                        <w:left w:val="none" w:sz="0" w:space="0" w:color="auto"/>
                                                                                                                                                                                                                                                                                                                                                                                                                                                                        <w:bottom w:val="none" w:sz="0" w:space="0" w:color="auto"/>
                                                                                                                                                                                                                                                                                                                                                                                                                                                                        <w:right w:val="none" w:sz="0" w:space="0" w:color="auto"/>
                                                                                                                                                                                                                                                                                                                                                                                                                                                                      </w:divBdr>
                                                                                                                                                                                                                                                                                                                                                                                                                                                                      <w:divsChild>
                                                                                                                                                                                                                                                                                                                                                                                                                                                                        <w:div w:id="1287276934">
                                                                                                                                                                                                                                                                                                                                                                                                                                                                          <w:marLeft w:val="0"/>
                                                                                                                                                                                                                                                                                                                                                                                                                                                                          <w:marRight w:val="0"/>
                                                                                                                                                                                                                                                                                                                                                                                                                                                                          <w:marTop w:val="0"/>
                                                                                                                                                                                                                                                                                                                                                                                                                                                                          <w:marBottom w:val="0"/>
                                                                                                                                                                                                                                                                                                                                                                                                                                                                          <w:divBdr>
                                                                                                                                                                                                                                                                                                                                                                                                                                                                            <w:top w:val="none" w:sz="0" w:space="0" w:color="auto"/>
                                                                                                                                                                                                                                                                                                                                                                                                                                                                            <w:left w:val="none" w:sz="0" w:space="0" w:color="auto"/>
                                                                                                                                                                                                                                                                                                                                                                                                                                                                            <w:bottom w:val="none" w:sz="0" w:space="0" w:color="auto"/>
                                                                                                                                                                                                                                                                                                                                                                                                                                                                            <w:right w:val="none" w:sz="0" w:space="0" w:color="auto"/>
                                                                                                                                                                                                                                                                                                                                                                                                                                                                          </w:divBdr>
                                                                                                                                                                                                                                                                                                                                                                                                                                                                          <w:divsChild>
                                                                                                                                                                                                                                                                                                                                                                                                                                                                            <w:div w:id="376243002">
                                                                                                                                                                                                                                                                                                                                                                                                                                                                              <w:marLeft w:val="0"/>
                                                                                                                                                                                                                                                                                                                                                                                                                                                                              <w:marRight w:val="0"/>
                                                                                                                                                                                                                                                                                                                                                                                                                                                                              <w:marTop w:val="0"/>
                                                                                                                                                                                                                                                                                                                                                                                                                                                                              <w:marBottom w:val="0"/>
                                                                                                                                                                                                                                                                                                                                                                                                                                                                              <w:divBdr>
                                                                                                                                                                                                                                                                                                                                                                                                                                                                                <w:top w:val="none" w:sz="0" w:space="0" w:color="auto"/>
                                                                                                                                                                                                                                                                                                                                                                                                                                                                                <w:left w:val="none" w:sz="0" w:space="0" w:color="auto"/>
                                                                                                                                                                                                                                                                                                                                                                                                                                                                                <w:bottom w:val="none" w:sz="0" w:space="0" w:color="auto"/>
                                                                                                                                                                                                                                                                                                                                                                                                                                                                                <w:right w:val="none" w:sz="0" w:space="0" w:color="auto"/>
                                                                                                                                                                                                                                                                                                                                                                                                                                                                              </w:divBdr>
                                                                                                                                                                                                                                                                                                                                                                                                                                                                              <w:divsChild>
                                                                                                                                                                                                                                                                                                                                                                                                                                                                                <w:div w:id="1080521536">
                                                                                                                                                                                                                                                                                                                                                                                                                                                                                  <w:marLeft w:val="0"/>
                                                                                                                                                                                                                                                                                                                                                                                                                                                                                  <w:marRight w:val="0"/>
                                                                                                                                                                                                                                                                                                                                                                                                                                                                                  <w:marTop w:val="0"/>
                                                                                                                                                                                                                                                                                                                                                                                                                                                                                  <w:marBottom w:val="0"/>
                                                                                                                                                                                                                                                                                                                                                                                                                                                                                  <w:divBdr>
                                                                                                                                                                                                                                                                                                                                                                                                                                                                                    <w:top w:val="none" w:sz="0" w:space="0" w:color="auto"/>
                                                                                                                                                                                                                                                                                                                                                                                                                                                                                    <w:left w:val="none" w:sz="0" w:space="0" w:color="auto"/>
                                                                                                                                                                                                                                                                                                                                                                                                                                                                                    <w:bottom w:val="none" w:sz="0" w:space="0" w:color="auto"/>
                                                                                                                                                                                                                                                                                                                                                                                                                                                                                    <w:right w:val="none" w:sz="0" w:space="0" w:color="auto"/>
                                                                                                                                                                                                                                                                                                                                                                                                                                                                                  </w:divBdr>
                                                                                                                                                                                                                                                                                                                                                                                                                                                                                  <w:divsChild>
                                                                                                                                                                                                                                                                                                                                                                                                                                                                                    <w:div w:id="2101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24653">
                                                                                                                                                                                                                                                                                                                                                                                                                                                              <w:marLeft w:val="0"/>
                                                                                                                                                                                                                                                                                                                                                                                                                                                              <w:marRight w:val="0"/>
                                                                                                                                                                                                                                                                                                                                                                                                                                                              <w:marTop w:val="0"/>
                                                                                                                                                                                                                                                                                                                                                                                                                                                              <w:marBottom w:val="0"/>
                                                                                                                                                                                                                                                                                                                                                                                                                                                              <w:divBdr>
                                                                                                                                                                                                                                                                                                                                                                                                                                                                <w:top w:val="none" w:sz="0" w:space="0" w:color="auto"/>
                                                                                                                                                                                                                                                                                                                                                                                                                                                                <w:left w:val="none" w:sz="0" w:space="0" w:color="auto"/>
                                                                                                                                                                                                                                                                                                                                                                                                                                                                <w:bottom w:val="none" w:sz="0" w:space="0" w:color="auto"/>
                                                                                                                                                                                                                                                                                                                                                                                                                                                                <w:right w:val="none" w:sz="0" w:space="0" w:color="auto"/>
                                                                                                                                                                                                                                                                                                                                                                                                                                                              </w:divBdr>
                                                                                                                                                                                                                                                                                                                                                                                                                                                              <w:divsChild>
                                                                                                                                                                                                                                                                                                                                                                                                                                                                <w:div w:id="1851601809">
                                                                                                                                                                                                                                                                                                                                                                                                                                                                  <w:marLeft w:val="0"/>
                                                                                                                                                                                                                                                                                                                                                                                                                                                                  <w:marRight w:val="0"/>
                                                                                                                                                                                                                                                                                                                                                                                                                                                                  <w:marTop w:val="0"/>
                                                                                                                                                                                                                                                                                                                                                                                                                                                                  <w:marBottom w:val="0"/>
                                                                                                                                                                                                                                                                                                                                                                                                                                                                  <w:divBdr>
                                                                                                                                                                                                                                                                                                                                                                                                                                                                    <w:top w:val="none" w:sz="0" w:space="0" w:color="auto"/>
                                                                                                                                                                                                                                                                                                                                                                                                                                                                    <w:left w:val="none" w:sz="0" w:space="0" w:color="auto"/>
                                                                                                                                                                                                                                                                                                                                                                                                                                                                    <w:bottom w:val="none" w:sz="0" w:space="0" w:color="auto"/>
                                                                                                                                                                                                                                                                                                                                                                                                                                                                    <w:right w:val="none" w:sz="0" w:space="0" w:color="auto"/>
                                                                                                                                                                                                                                                                                                                                                                                                                                                                  </w:divBdr>
                                                                                                                                                                                                                                                                                                                                                                                                                                                                  <w:divsChild>
                                                                                                                                                                                                                                                                                                                                                                                                                                                                    <w:div w:id="1700155867">
                                                                                                                                                                                                                                                                                                                                                                                                                                                                      <w:marLeft w:val="0"/>
                                                                                                                                                                                                                                                                                                                                                                                                                                                                      <w:marRight w:val="0"/>
                                                                                                                                                                                                                                                                                                                                                                                                                                                                      <w:marTop w:val="0"/>
                                                                                                                                                                                                                                                                                                                                                                                                                                                                      <w:marBottom w:val="0"/>
                                                                                                                                                                                                                                                                                                                                                                                                                                                                      <w:divBdr>
                                                                                                                                                                                                                                                                                                                                                                                                                                                                        <w:top w:val="none" w:sz="0" w:space="0" w:color="auto"/>
                                                                                                                                                                                                                                                                                                                                                                                                                                                                        <w:left w:val="none" w:sz="0" w:space="0" w:color="auto"/>
                                                                                                                                                                                                                                                                                                                                                                                                                                                                        <w:bottom w:val="none" w:sz="0" w:space="0" w:color="auto"/>
                                                                                                                                                                                                                                                                                                                                                                                                                                                                        <w:right w:val="none" w:sz="0" w:space="0" w:color="auto"/>
                                                                                                                                                                                                                                                                                                                                                                                                                                                                      </w:divBdr>
                                                                                                                                                                                                                                                                                                                                                                                                                                                                      <w:divsChild>
                                                                                                                                                                                                                                                                                                                                                                                                                                                                        <w:div w:id="468282805">
                                                                                                                                                                                                                                                                                                                                                                                                                                                                          <w:marLeft w:val="0"/>
                                                                                                                                                                                                                                                                                                                                                                                                                                                                          <w:marRight w:val="0"/>
                                                                                                                                                                                                                                                                                                                                                                                                                                                                          <w:marTop w:val="0"/>
                                                                                                                                                                                                                                                                                                                                                                                                                                                                          <w:marBottom w:val="0"/>
                                                                                                                                                                                                                                                                                                                                                                                                                                                                          <w:divBdr>
                                                                                                                                                                                                                                                                                                                                                                                                                                                                            <w:top w:val="none" w:sz="0" w:space="0" w:color="auto"/>
                                                                                                                                                                                                                                                                                                                                                                                                                                                                            <w:left w:val="none" w:sz="0" w:space="0" w:color="auto"/>
                                                                                                                                                                                                                                                                                                                                                                                                                                                                            <w:bottom w:val="none" w:sz="0" w:space="0" w:color="auto"/>
                                                                                                                                                                                                                                                                                                                                                                                                                                                                            <w:right w:val="none" w:sz="0" w:space="0" w:color="auto"/>
                                                                                                                                                                                                                                                                                                                                                                                                                                                                          </w:divBdr>
                                                                                                                                                                                                                                                                                                                                                                                                                                                                          <w:divsChild>
                                                                                                                                                                                                                                                                                                                                                                                                                                                                            <w:div w:id="1133059191">
                                                                                                                                                                                                                                                                                                                                                                                                                                                                              <w:marLeft w:val="0"/>
                                                                                                                                                                                                                                                                                                                                                                                                                                                                              <w:marRight w:val="0"/>
                                                                                                                                                                                                                                                                                                                                                                                                                                                                              <w:marTop w:val="0"/>
                                                                                                                                                                                                                                                                                                                                                                                                                                                                              <w:marBottom w:val="0"/>
                                                                                                                                                                                                                                                                                                                                                                                                                                                                              <w:divBdr>
                                                                                                                                                                                                                                                                                                                                                                                                                                                                                <w:top w:val="none" w:sz="0" w:space="0" w:color="auto"/>
                                                                                                                                                                                                                                                                                                                                                                                                                                                                                <w:left w:val="none" w:sz="0" w:space="0" w:color="auto"/>
                                                                                                                                                                                                                                                                                                                                                                                                                                                                                <w:bottom w:val="none" w:sz="0" w:space="0" w:color="auto"/>
                                                                                                                                                                                                                                                                                                                                                                                                                                                                                <w:right w:val="none" w:sz="0" w:space="0" w:color="auto"/>
                                                                                                                                                                                                                                                                                                                                                                                                                                                                              </w:divBdr>
                                                                                                                                                                                                                                                                                                                                                                                                                                                                              <w:divsChild>
                                                                                                                                                                                                                                                                                                                                                                                                                                                                                <w:div w:id="1746343469">
                                                                                                                                                                                                                                                                                                                                                                                                                                                                                  <w:marLeft w:val="0"/>
                                                                                                                                                                                                                                                                                                                                                                                                                                                                                  <w:marRight w:val="0"/>
                                                                                                                                                                                                                                                                                                                                                                                                                                                                                  <w:marTop w:val="0"/>
                                                                                                                                                                                                                                                                                                                                                                                                                                                                                  <w:marBottom w:val="0"/>
                                                                                                                                                                                                                                                                                                                                                                                                                                                                                  <w:divBdr>
                                                                                                                                                                                                                                                                                                                                                                                                                                                                                    <w:top w:val="none" w:sz="0" w:space="0" w:color="auto"/>
                                                                                                                                                                                                                                                                                                                                                                                                                                                                                    <w:left w:val="none" w:sz="0" w:space="0" w:color="auto"/>
                                                                                                                                                                                                                                                                                                                                                                                                                                                                                    <w:bottom w:val="none" w:sz="0" w:space="0" w:color="auto"/>
                                                                                                                                                                                                                                                                                                                                                                                                                                                                                    <w:right w:val="none" w:sz="0" w:space="0" w:color="auto"/>
                                                                                                                                                                                                                                                                                                                                                                                                                                                                                  </w:divBdr>
                                                                                                                                                                                                                                                                                                                                                                                                                                                                                  <w:divsChild>
                                                                                                                                                                                                                                                                                                                                                                                                                                                                                    <w:div w:id="21227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07612">
                                                                                                                                                                                                                                                                                                                                                                                                                                                              <w:marLeft w:val="0"/>
                                                                                                                                                                                                                                                                                                                                                                                                                                                              <w:marRight w:val="0"/>
                                                                                                                                                                                                                                                                                                                                                                                                                                                              <w:marTop w:val="0"/>
                                                                                                                                                                                                                                                                                                                                                                                                                                                              <w:marBottom w:val="0"/>
                                                                                                                                                                                                                                                                                                                                                                                                                                                              <w:divBdr>
                                                                                                                                                                                                                                                                                                                                                                                                                                                                <w:top w:val="none" w:sz="0" w:space="0" w:color="auto"/>
                                                                                                                                                                                                                                                                                                                                                                                                                                                                <w:left w:val="none" w:sz="0" w:space="0" w:color="auto"/>
                                                                                                                                                                                                                                                                                                                                                                                                                                                                <w:bottom w:val="none" w:sz="0" w:space="0" w:color="auto"/>
                                                                                                                                                                                                                                                                                                                                                                                                                                                                <w:right w:val="none" w:sz="0" w:space="0" w:color="auto"/>
                                                                                                                                                                                                                                                                                                                                                                                                                                                              </w:divBdr>
                                                                                                                                                                                                                                                                                                                                                                                                                                                              <w:divsChild>
                                                                                                                                                                                                                                                                                                                                                                                                                                                                <w:div w:id="845440430">
                                                                                                                                                                                                                                                                                                                                                                                                                                                                  <w:marLeft w:val="0"/>
                                                                                                                                                                                                                                                                                                                                                                                                                                                                  <w:marRight w:val="0"/>
                                                                                                                                                                                                                                                                                                                                                                                                                                                                  <w:marTop w:val="0"/>
                                                                                                                                                                                                                                                                                                                                                                                                                                                                  <w:marBottom w:val="0"/>
                                                                                                                                                                                                                                                                                                                                                                                                                                                                  <w:divBdr>
                                                                                                                                                                                                                                                                                                                                                                                                                                                                    <w:top w:val="none" w:sz="0" w:space="0" w:color="auto"/>
                                                                                                                                                                                                                                                                                                                                                                                                                                                                    <w:left w:val="none" w:sz="0" w:space="0" w:color="auto"/>
                                                                                                                                                                                                                                                                                                                                                                                                                                                                    <w:bottom w:val="none" w:sz="0" w:space="0" w:color="auto"/>
                                                                                                                                                                                                                                                                                                                                                                                                                                                                    <w:right w:val="none" w:sz="0" w:space="0" w:color="auto"/>
                                                                                                                                                                                                                                                                                                                                                                                                                                                                  </w:divBdr>
                                                                                                                                                                                                                                                                                                                                                                                                                                                                  <w:divsChild>
                                                                                                                                                                                                                                                                                                                                                                                                                                                                    <w:div w:id="243685103">
                                                                                                                                                                                                                                                                                                                                                                                                                                                                      <w:marLeft w:val="0"/>
                                                                                                                                                                                                                                                                                                                                                                                                                                                                      <w:marRight w:val="0"/>
                                                                                                                                                                                                                                                                                                                                                                                                                                                                      <w:marTop w:val="0"/>
                                                                                                                                                                                                                                                                                                                                                                                                                                                                      <w:marBottom w:val="0"/>
                                                                                                                                                                                                                                                                                                                                                                                                                                                                      <w:divBdr>
                                                                                                                                                                                                                                                                                                                                                                                                                                                                        <w:top w:val="none" w:sz="0" w:space="0" w:color="auto"/>
                                                                                                                                                                                                                                                                                                                                                                                                                                                                        <w:left w:val="none" w:sz="0" w:space="0" w:color="auto"/>
                                                                                                                                                                                                                                                                                                                                                                                                                                                                        <w:bottom w:val="none" w:sz="0" w:space="0" w:color="auto"/>
                                                                                                                                                                                                                                                                                                                                                                                                                                                                        <w:right w:val="none" w:sz="0" w:space="0" w:color="auto"/>
                                                                                                                                                                                                                                                                                                                                                                                                                                                                      </w:divBdr>
                                                                                                                                                                                                                                                                                                                                                                                                                                                                      <w:divsChild>
                                                                                                                                                                                                                                                                                                                                                                                                                                                                        <w:div w:id="530260958">
                                                                                                                                                                                                                                                                                                                                                                                                                                                                          <w:marLeft w:val="0"/>
                                                                                                                                                                                                                                                                                                                                                                                                                                                                          <w:marRight w:val="0"/>
                                                                                                                                                                                                                                                                                                                                                                                                                                                                          <w:marTop w:val="0"/>
                                                                                                                                                                                                                                                                                                                                                                                                                                                                          <w:marBottom w:val="0"/>
                                                                                                                                                                                                                                                                                                                                                                                                                                                                          <w:divBdr>
                                                                                                                                                                                                                                                                                                                                                                                                                                                                            <w:top w:val="none" w:sz="0" w:space="0" w:color="auto"/>
                                                                                                                                                                                                                                                                                                                                                                                                                                                                            <w:left w:val="none" w:sz="0" w:space="0" w:color="auto"/>
                                                                                                                                                                                                                                                                                                                                                                                                                                                                            <w:bottom w:val="none" w:sz="0" w:space="0" w:color="auto"/>
                                                                                                                                                                                                                                                                                                                                                                                                                                                                            <w:right w:val="none" w:sz="0" w:space="0" w:color="auto"/>
                                                                                                                                                                                                                                                                                                                                                                                                                                                                          </w:divBdr>
                                                                                                                                                                                                                                                                                                                                                                                                                                                                          <w:divsChild>
                                                                                                                                                                                                                                                                                                                                                                                                                                                                            <w:div w:id="1506359327">
                                                                                                                                                                                                                                                                                                                                                                                                                                                                              <w:marLeft w:val="0"/>
                                                                                                                                                                                                                                                                                                                                                                                                                                                                              <w:marRight w:val="0"/>
                                                                                                                                                                                                                                                                                                                                                                                                                                                                              <w:marTop w:val="0"/>
                                                                                                                                                                                                                                                                                                                                                                                                                                                                              <w:marBottom w:val="0"/>
                                                                                                                                                                                                                                                                                                                                                                                                                                                                              <w:divBdr>
                                                                                                                                                                                                                                                                                                                                                                                                                                                                                <w:top w:val="none" w:sz="0" w:space="0" w:color="auto"/>
                                                                                                                                                                                                                                                                                                                                                                                                                                                                                <w:left w:val="none" w:sz="0" w:space="0" w:color="auto"/>
                                                                                                                                                                                                                                                                                                                                                                                                                                                                                <w:bottom w:val="none" w:sz="0" w:space="0" w:color="auto"/>
                                                                                                                                                                                                                                                                                                                                                                                                                                                                                <w:right w:val="none" w:sz="0" w:space="0" w:color="auto"/>
                                                                                                                                                                                                                                                                                                                                                                                                                                                                              </w:divBdr>
                                                                                                                                                                                                                                                                                                                                                                                                                                                                              <w:divsChild>
                                                                                                                                                                                                                                                                                                                                                                                                                                                                                <w:div w:id="1417552153">
                                                                                                                                                                                                                                                                                                                                                                                                                                                                                  <w:marLeft w:val="0"/>
                                                                                                                                                                                                                                                                                                                                                                                                                                                                                  <w:marRight w:val="0"/>
                                                                                                                                                                                                                                                                                                                                                                                                                                                                                  <w:marTop w:val="0"/>
                                                                                                                                                                                                                                                                                                                                                                                                                                                                                  <w:marBottom w:val="0"/>
                                                                                                                                                                                                                                                                                                                                                                                                                                                                                  <w:divBdr>
                                                                                                                                                                                                                                                                                                                                                                                                                                                                                    <w:top w:val="none" w:sz="0" w:space="0" w:color="auto"/>
                                                                                                                                                                                                                                                                                                                                                                                                                                                                                    <w:left w:val="none" w:sz="0" w:space="0" w:color="auto"/>
                                                                                                                                                                                                                                                                                                                                                                                                                                                                                    <w:bottom w:val="none" w:sz="0" w:space="0" w:color="auto"/>
                                                                                                                                                                                                                                                                                                                                                                                                                                                                                    <w:right w:val="none" w:sz="0" w:space="0" w:color="auto"/>
                                                                                                                                                                                                                                                                                                                                                                                                                                                                                  </w:divBdr>
                                                                                                                                                                                                                                                                                                                                                                                                                                                                                  <w:divsChild>
                                                                                                                                                                                                                                                                                                                                                                                                                                                                                    <w:div w:id="893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06445">
                                                                                                                                                                                                                                                                                                                                                                                                                                                              <w:marLeft w:val="0"/>
                                                                                                                                                                                                                                                                                                                                                                                                                                                              <w:marRight w:val="0"/>
                                                                                                                                                                                                                                                                                                                                                                                                                                                              <w:marTop w:val="0"/>
                                                                                                                                                                                                                                                                                                                                                                                                                                                              <w:marBottom w:val="0"/>
                                                                                                                                                                                                                                                                                                                                                                                                                                                              <w:divBdr>
                                                                                                                                                                                                                                                                                                                                                                                                                                                                <w:top w:val="none" w:sz="0" w:space="0" w:color="auto"/>
                                                                                                                                                                                                                                                                                                                                                                                                                                                                <w:left w:val="none" w:sz="0" w:space="0" w:color="auto"/>
                                                                                                                                                                                                                                                                                                                                                                                                                                                                <w:bottom w:val="none" w:sz="0" w:space="0" w:color="auto"/>
                                                                                                                                                                                                                                                                                                                                                                                                                                                                <w:right w:val="none" w:sz="0" w:space="0" w:color="auto"/>
                                                                                                                                                                                                                                                                                                                                                                                                                                                              </w:divBdr>
                                                                                                                                                                                                                                                                                                                                                                                                                                                              <w:divsChild>
                                                                                                                                                                                                                                                                                                                                                                                                                                                                <w:div w:id="992299429">
                                                                                                                                                                                                                                                                                                                                                                                                                                                                  <w:marLeft w:val="0"/>
                                                                                                                                                                                                                                                                                                                                                                                                                                                                  <w:marRight w:val="0"/>
                                                                                                                                                                                                                                                                                                                                                                                                                                                                  <w:marTop w:val="0"/>
                                                                                                                                                                                                                                                                                                                                                                                                                                                                  <w:marBottom w:val="0"/>
                                                                                                                                                                                                                                                                                                                                                                                                                                                                  <w:divBdr>
                                                                                                                                                                                                                                                                                                                                                                                                                                                                    <w:top w:val="none" w:sz="0" w:space="0" w:color="auto"/>
                                                                                                                                                                                                                                                                                                                                                                                                                                                                    <w:left w:val="none" w:sz="0" w:space="0" w:color="auto"/>
                                                                                                                                                                                                                                                                                                                                                                                                                                                                    <w:bottom w:val="none" w:sz="0" w:space="0" w:color="auto"/>
                                                                                                                                                                                                                                                                                                                                                                                                                                                                    <w:right w:val="none" w:sz="0" w:space="0" w:color="auto"/>
                                                                                                                                                                                                                                                                                                                                                                                                                                                                  </w:divBdr>
                                                                                                                                                                                                                                                                                                                                                                                                                                                                  <w:divsChild>
                                                                                                                                                                                                                                                                                                                                                                                                                                                                    <w:div w:id="1937593351">
                                                                                                                                                                                                                                                                                                                                                                                                                                                                      <w:marLeft w:val="0"/>
                                                                                                                                                                                                                                                                                                                                                                                                                                                                      <w:marRight w:val="0"/>
                                                                                                                                                                                                                                                                                                                                                                                                                                                                      <w:marTop w:val="0"/>
                                                                                                                                                                                                                                                                                                                                                                                                                                                                      <w:marBottom w:val="0"/>
                                                                                                                                                                                                                                                                                                                                                                                                                                                                      <w:divBdr>
                                                                                                                                                                                                                                                                                                                                                                                                                                                                        <w:top w:val="none" w:sz="0" w:space="0" w:color="auto"/>
                                                                                                                                                                                                                                                                                                                                                                                                                                                                        <w:left w:val="none" w:sz="0" w:space="0" w:color="auto"/>
                                                                                                                                                                                                                                                                                                                                                                                                                                                                        <w:bottom w:val="none" w:sz="0" w:space="0" w:color="auto"/>
                                                                                                                                                                                                                                                                                                                                                                                                                                                                        <w:right w:val="none" w:sz="0" w:space="0" w:color="auto"/>
                                                                                                                                                                                                                                                                                                                                                                                                                                                                      </w:divBdr>
                                                                                                                                                                                                                                                                                                                                                                                                                                                                      <w:divsChild>
                                                                                                                                                                                                                                                                                                                                                                                                                                                                        <w:div w:id="555822783">
                                                                                                                                                                                                                                                                                                                                                                                                                                                                          <w:marLeft w:val="0"/>
                                                                                                                                                                                                                                                                                                                                                                                                                                                                          <w:marRight w:val="0"/>
                                                                                                                                                                                                                                                                                                                                                                                                                                                                          <w:marTop w:val="0"/>
                                                                                                                                                                                                                                                                                                                                                                                                                                                                          <w:marBottom w:val="0"/>
                                                                                                                                                                                                                                                                                                                                                                                                                                                                          <w:divBdr>
                                                                                                                                                                                                                                                                                                                                                                                                                                                                            <w:top w:val="none" w:sz="0" w:space="0" w:color="auto"/>
                                                                                                                                                                                                                                                                                                                                                                                                                                                                            <w:left w:val="none" w:sz="0" w:space="0" w:color="auto"/>
                                                                                                                                                                                                                                                                                                                                                                                                                                                                            <w:bottom w:val="none" w:sz="0" w:space="0" w:color="auto"/>
                                                                                                                                                                                                                                                                                                                                                                                                                                                                            <w:right w:val="none" w:sz="0" w:space="0" w:color="auto"/>
                                                                                                                                                                                                                                                                                                                                                                                                                                                                          </w:divBdr>
                                                                                                                                                                                                                                                                                                                                                                                                                                                                          <w:divsChild>
                                                                                                                                                                                                                                                                                                                                                                                                                                                                            <w:div w:id="1552881893">
                                                                                                                                                                                                                                                                                                                                                                                                                                                                              <w:marLeft w:val="0"/>
                                                                                                                                                                                                                                                                                                                                                                                                                                                                              <w:marRight w:val="0"/>
                                                                                                                                                                                                                                                                                                                                                                                                                                                                              <w:marTop w:val="0"/>
                                                                                                                                                                                                                                                                                                                                                                                                                                                                              <w:marBottom w:val="0"/>
                                                                                                                                                                                                                                                                                                                                                                                                                                                                              <w:divBdr>
                                                                                                                                                                                                                                                                                                                                                                                                                                                                                <w:top w:val="none" w:sz="0" w:space="0" w:color="auto"/>
                                                                                                                                                                                                                                                                                                                                                                                                                                                                                <w:left w:val="none" w:sz="0" w:space="0" w:color="auto"/>
                                                                                                                                                                                                                                                                                                                                                                                                                                                                                <w:bottom w:val="none" w:sz="0" w:space="0" w:color="auto"/>
                                                                                                                                                                                                                                                                                                                                                                                                                                                                                <w:right w:val="none" w:sz="0" w:space="0" w:color="auto"/>
                                                                                                                                                                                                                                                                                                                                                                                                                                                                              </w:divBdr>
                                                                                                                                                                                                                                                                                                                                                                                                                                                                              <w:divsChild>
                                                                                                                                                                                                                                                                                                                                                                                                                                                                                <w:div w:id="1363092248">
                                                                                                                                                                                                                                                                                                                                                                                                                                                                                  <w:marLeft w:val="0"/>
                                                                                                                                                                                                                                                                                                                                                                                                                                                                                  <w:marRight w:val="0"/>
                                                                                                                                                                                                                                                                                                                                                                                                                                                                                  <w:marTop w:val="0"/>
                                                                                                                                                                                                                                                                                                                                                                                                                                                                                  <w:marBottom w:val="0"/>
                                                                                                                                                                                                                                                                                                                                                                                                                                                                                  <w:divBdr>
                                                                                                                                                                                                                                                                                                                                                                                                                                                                                    <w:top w:val="none" w:sz="0" w:space="0" w:color="auto"/>
                                                                                                                                                                                                                                                                                                                                                                                                                                                                                    <w:left w:val="none" w:sz="0" w:space="0" w:color="auto"/>
                                                                                                                                                                                                                                                                                                                                                                                                                                                                                    <w:bottom w:val="none" w:sz="0" w:space="0" w:color="auto"/>
                                                                                                                                                                                                                                                                                                                                                                                                                                                                                    <w:right w:val="none" w:sz="0" w:space="0" w:color="auto"/>
                                                                                                                                                                                                                                                                                                                                                                                                                                                                                  </w:divBdr>
                                                                                                                                                                                                                                                                                                                                                                                                                                                                                  <w:divsChild>
                                                                                                                                                                                                                                                                                                                                                                                                                                                                                    <w:div w:id="19473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73563">
                                                                                                                                                                                                                                                                                                                                                                                                                                                              <w:marLeft w:val="0"/>
                                                                                                                                                                                                                                                                                                                                                                                                                                                              <w:marRight w:val="0"/>
                                                                                                                                                                                                                                                                                                                                                                                                                                                              <w:marTop w:val="0"/>
                                                                                                                                                                                                                                                                                                                                                                                                                                                              <w:marBottom w:val="0"/>
                                                                                                                                                                                                                                                                                                                                                                                                                                                              <w:divBdr>
                                                                                                                                                                                                                                                                                                                                                                                                                                                                <w:top w:val="none" w:sz="0" w:space="0" w:color="auto"/>
                                                                                                                                                                                                                                                                                                                                                                                                                                                                <w:left w:val="none" w:sz="0" w:space="0" w:color="auto"/>
                                                                                                                                                                                                                                                                                                                                                                                                                                                                <w:bottom w:val="none" w:sz="0" w:space="0" w:color="auto"/>
                                                                                                                                                                                                                                                                                                                                                                                                                                                                <w:right w:val="none" w:sz="0" w:space="0" w:color="auto"/>
                                                                                                                                                                                                                                                                                                                                                                                                                                                              </w:divBdr>
                                                                                                                                                                                                                                                                                                                                                                                                                                                              <w:divsChild>
                                                                                                                                                                                                                                                                                                                                                                                                                                                                <w:div w:id="996954447">
                                                                                                                                                                                                                                                                                                                                                                                                                                                                  <w:marLeft w:val="0"/>
                                                                                                                                                                                                                                                                                                                                                                                                                                                                  <w:marRight w:val="0"/>
                                                                                                                                                                                                                                                                                                                                                                                                                                                                  <w:marTop w:val="0"/>
                                                                                                                                                                                                                                                                                                                                                                                                                                                                  <w:marBottom w:val="0"/>
                                                                                                                                                                                                                                                                                                                                                                                                                                                                  <w:divBdr>
                                                                                                                                                                                                                                                                                                                                                                                                                                                                    <w:top w:val="none" w:sz="0" w:space="0" w:color="auto"/>
                                                                                                                                                                                                                                                                                                                                                                                                                                                                    <w:left w:val="none" w:sz="0" w:space="0" w:color="auto"/>
                                                                                                                                                                                                                                                                                                                                                                                                                                                                    <w:bottom w:val="none" w:sz="0" w:space="0" w:color="auto"/>
                                                                                                                                                                                                                                                                                                                                                                                                                                                                    <w:right w:val="none" w:sz="0" w:space="0" w:color="auto"/>
                                                                                                                                                                                                                                                                                                                                                                                                                                                                  </w:divBdr>
                                                                                                                                                                                                                                                                                                                                                                                                                                                                  <w:divsChild>
                                                                                                                                                                                                                                                                                                                                                                                                                                                                    <w:div w:id="1146429650">
                                                                                                                                                                                                                                                                                                                                                                                                                                                                      <w:marLeft w:val="0"/>
                                                                                                                                                                                                                                                                                                                                                                                                                                                                      <w:marRight w:val="0"/>
                                                                                                                                                                                                                                                                                                                                                                                                                                                                      <w:marTop w:val="0"/>
                                                                                                                                                                                                                                                                                                                                                                                                                                                                      <w:marBottom w:val="0"/>
                                                                                                                                                                                                                                                                                                                                                                                                                                                                      <w:divBdr>
                                                                                                                                                                                                                                                                                                                                                                                                                                                                        <w:top w:val="none" w:sz="0" w:space="0" w:color="auto"/>
                                                                                                                                                                                                                                                                                                                                                                                                                                                                        <w:left w:val="none" w:sz="0" w:space="0" w:color="auto"/>
                                                                                                                                                                                                                                                                                                                                                                                                                                                                        <w:bottom w:val="none" w:sz="0" w:space="0" w:color="auto"/>
                                                                                                                                                                                                                                                                                                                                                                                                                                                                        <w:right w:val="none" w:sz="0" w:space="0" w:color="auto"/>
                                                                                                                                                                                                                                                                                                                                                                                                                                                                      </w:divBdr>
                                                                                                                                                                                                                                                                                                                                                                                                                                                                      <w:divsChild>
                                                                                                                                                                                                                                                                                                                                                                                                                                                                        <w:div w:id="1918660854">
                                                                                                                                                                                                                                                                                                                                                                                                                                                                          <w:marLeft w:val="0"/>
                                                                                                                                                                                                                                                                                                                                                                                                                                                                          <w:marRight w:val="0"/>
                                                                                                                                                                                                                                                                                                                                                                                                                                                                          <w:marTop w:val="0"/>
                                                                                                                                                                                                                                                                                                                                                                                                                                                                          <w:marBottom w:val="0"/>
                                                                                                                                                                                                                                                                                                                                                                                                                                                                          <w:divBdr>
                                                                                                                                                                                                                                                                                                                                                                                                                                                                            <w:top w:val="none" w:sz="0" w:space="0" w:color="auto"/>
                                                                                                                                                                                                                                                                                                                                                                                                                                                                            <w:left w:val="none" w:sz="0" w:space="0" w:color="auto"/>
                                                                                                                                                                                                                                                                                                                                                                                                                                                                            <w:bottom w:val="none" w:sz="0" w:space="0" w:color="auto"/>
                                                                                                                                                                                                                                                                                                                                                                                                                                                                            <w:right w:val="none" w:sz="0" w:space="0" w:color="auto"/>
                                                                                                                                                                                                                                                                                                                                                                                                                                                                          </w:divBdr>
                                                                                                                                                                                                                                                                                                                                                                                                                                                                          <w:divsChild>
                                                                                                                                                                                                                                                                                                                                                                                                                                                                            <w:div w:id="803279049">
                                                                                                                                                                                                                                                                                                                                                                                                                                                                              <w:marLeft w:val="0"/>
                                                                                                                                                                                                                                                                                                                                                                                                                                                                              <w:marRight w:val="0"/>
                                                                                                                                                                                                                                                                                                                                                                                                                                                                              <w:marTop w:val="0"/>
                                                                                                                                                                                                                                                                                                                                                                                                                                                                              <w:marBottom w:val="0"/>
                                                                                                                                                                                                                                                                                                                                                                                                                                                                              <w:divBdr>
                                                                                                                                                                                                                                                                                                                                                                                                                                                                                <w:top w:val="none" w:sz="0" w:space="0" w:color="auto"/>
                                                                                                                                                                                                                                                                                                                                                                                                                                                                                <w:left w:val="none" w:sz="0" w:space="0" w:color="auto"/>
                                                                                                                                                                                                                                                                                                                                                                                                                                                                                <w:bottom w:val="none" w:sz="0" w:space="0" w:color="auto"/>
                                                                                                                                                                                                                                                                                                                                                                                                                                                                                <w:right w:val="none" w:sz="0" w:space="0" w:color="auto"/>
                                                                                                                                                                                                                                                                                                                                                                                                                                                                              </w:divBdr>
                                                                                                                                                                                                                                                                                                                                                                                                                                                                              <w:divsChild>
                                                                                                                                                                                                                                                                                                                                                                                                                                                                                <w:div w:id="381178750">
                                                                                                                                                                                                                                                                                                                                                                                                                                                                                  <w:marLeft w:val="0"/>
                                                                                                                                                                                                                                                                                                                                                                                                                                                                                  <w:marRight w:val="0"/>
                                                                                                                                                                                                                                                                                                                                                                                                                                                                                  <w:marTop w:val="0"/>
                                                                                                                                                                                                                                                                                                                                                                                                                                                                                  <w:marBottom w:val="0"/>
                                                                                                                                                                                                                                                                                                                                                                                                                                                                                  <w:divBdr>
                                                                                                                                                                                                                                                                                                                                                                                                                                                                                    <w:top w:val="none" w:sz="0" w:space="0" w:color="auto"/>
                                                                                                                                                                                                                                                                                                                                                                                                                                                                                    <w:left w:val="none" w:sz="0" w:space="0" w:color="auto"/>
                                                                                                                                                                                                                                                                                                                                                                                                                                                                                    <w:bottom w:val="none" w:sz="0" w:space="0" w:color="auto"/>
                                                                                                                                                                                                                                                                                                                                                                                                                                                                                    <w:right w:val="none" w:sz="0" w:space="0" w:color="auto"/>
                                                                                                                                                                                                                                                                                                                                                                                                                                                                                  </w:divBdr>
                                                                                                                                                                                                                                                                                                                                                                                                                                                                                  <w:divsChild>
                                                                                                                                                                                                                                                                                                                                                                                                                                                                                    <w:div w:id="115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599656">
                                                                                                                                                                                                                                                                                                                                                                                                                                                              <w:marLeft w:val="0"/>
                                                                                                                                                                                                                                                                                                                                                                                                                                                              <w:marRight w:val="0"/>
                                                                                                                                                                                                                                                                                                                                                                                                                                                              <w:marTop w:val="0"/>
                                                                                                                                                                                                                                                                                                                                                                                                                                                              <w:marBottom w:val="0"/>
                                                                                                                                                                                                                                                                                                                                                                                                                                                              <w:divBdr>
                                                                                                                                                                                                                                                                                                                                                                                                                                                                <w:top w:val="none" w:sz="0" w:space="0" w:color="auto"/>
                                                                                                                                                                                                                                                                                                                                                                                                                                                                <w:left w:val="none" w:sz="0" w:space="0" w:color="auto"/>
                                                                                                                                                                                                                                                                                                                                                                                                                                                                <w:bottom w:val="none" w:sz="0" w:space="0" w:color="auto"/>
                                                                                                                                                                                                                                                                                                                                                                                                                                                                <w:right w:val="none" w:sz="0" w:space="0" w:color="auto"/>
                                                                                                                                                                                                                                                                                                                                                                                                                                                              </w:divBdr>
                                                                                                                                                                                                                                                                                                                                                                                                                                                              <w:divsChild>
                                                                                                                                                                                                                                                                                                                                                                                                                                                                <w:div w:id="1589997445">
                                                                                                                                                                                                                                                                                                                                                                                                                                                                  <w:marLeft w:val="0"/>
                                                                                                                                                                                                                                                                                                                                                                                                                                                                  <w:marRight w:val="0"/>
                                                                                                                                                                                                                                                                                                                                                                                                                                                                  <w:marTop w:val="0"/>
                                                                                                                                                                                                                                                                                                                                                                                                                                                                  <w:marBottom w:val="0"/>
                                                                                                                                                                                                                                                                                                                                                                                                                                                                  <w:divBdr>
                                                                                                                                                                                                                                                                                                                                                                                                                                                                    <w:top w:val="none" w:sz="0" w:space="0" w:color="auto"/>
                                                                                                                                                                                                                                                                                                                                                                                                                                                                    <w:left w:val="none" w:sz="0" w:space="0" w:color="auto"/>
                                                                                                                                                                                                                                                                                                                                                                                                                                                                    <w:bottom w:val="none" w:sz="0" w:space="0" w:color="auto"/>
                                                                                                                                                                                                                                                                                                                                                                                                                                                                    <w:right w:val="none" w:sz="0" w:space="0" w:color="auto"/>
                                                                                                                                                                                                                                                                                                                                                                                                                                                                  </w:divBdr>
                                                                                                                                                                                                                                                                                                                                                                                                                                                                  <w:divsChild>
                                                                                                                                                                                                                                                                                                                                                                                                                                                                    <w:div w:id="292492705">
                                                                                                                                                                                                                                                                                                                                                                                                                                                                      <w:marLeft w:val="0"/>
                                                                                                                                                                                                                                                                                                                                                                                                                                                                      <w:marRight w:val="0"/>
                                                                                                                                                                                                                                                                                                                                                                                                                                                                      <w:marTop w:val="0"/>
                                                                                                                                                                                                                                                                                                                                                                                                                                                                      <w:marBottom w:val="0"/>
                                                                                                                                                                                                                                                                                                                                                                                                                                                                      <w:divBdr>
                                                                                                                                                                                                                                                                                                                                                                                                                                                                        <w:top w:val="none" w:sz="0" w:space="0" w:color="auto"/>
                                                                                                                                                                                                                                                                                                                                                                                                                                                                        <w:left w:val="none" w:sz="0" w:space="0" w:color="auto"/>
                                                                                                                                                                                                                                                                                                                                                                                                                                                                        <w:bottom w:val="none" w:sz="0" w:space="0" w:color="auto"/>
                                                                                                                                                                                                                                                                                                                                                                                                                                                                        <w:right w:val="none" w:sz="0" w:space="0" w:color="auto"/>
                                                                                                                                                                                                                                                                                                                                                                                                                                                                      </w:divBdr>
                                                                                                                                                                                                                                                                                                                                                                                                                                                                      <w:divsChild>
                                                                                                                                                                                                                                                                                                                                                                                                                                                                        <w:div w:id="582380145">
                                                                                                                                                                                                                                                                                                                                                                                                                                                                          <w:marLeft w:val="0"/>
                                                                                                                                                                                                                                                                                                                                                                                                                                                                          <w:marRight w:val="0"/>
                                                                                                                                                                                                                                                                                                                                                                                                                                                                          <w:marTop w:val="0"/>
                                                                                                                                                                                                                                                                                                                                                                                                                                                                          <w:marBottom w:val="0"/>
                                                                                                                                                                                                                                                                                                                                                                                                                                                                          <w:divBdr>
                                                                                                                                                                                                                                                                                                                                                                                                                                                                            <w:top w:val="none" w:sz="0" w:space="0" w:color="auto"/>
                                                                                                                                                                                                                                                                                                                                                                                                                                                                            <w:left w:val="none" w:sz="0" w:space="0" w:color="auto"/>
                                                                                                                                                                                                                                                                                                                                                                                                                                                                            <w:bottom w:val="none" w:sz="0" w:space="0" w:color="auto"/>
                                                                                                                                                                                                                                                                                                                                                                                                                                                                            <w:right w:val="none" w:sz="0" w:space="0" w:color="auto"/>
                                                                                                                                                                                                                                                                                                                                                                                                                                                                          </w:divBdr>
                                                                                                                                                                                                                                                                                                                                                                                                                                                                          <w:divsChild>
                                                                                                                                                                                                                                                                                                                                                                                                                                                                            <w:div w:id="1031421170">
                                                                                                                                                                                                                                                                                                                                                                                                                                                                              <w:marLeft w:val="0"/>
                                                                                                                                                                                                                                                                                                                                                                                                                                                                              <w:marRight w:val="0"/>
                                                                                                                                                                                                                                                                                                                                                                                                                                                                              <w:marTop w:val="0"/>
                                                                                                                                                                                                                                                                                                                                                                                                                                                                              <w:marBottom w:val="0"/>
                                                                                                                                                                                                                                                                                                                                                                                                                                                                              <w:divBdr>
                                                                                                                                                                                                                                                                                                                                                                                                                                                                                <w:top w:val="none" w:sz="0" w:space="0" w:color="auto"/>
                                                                                                                                                                                                                                                                                                                                                                                                                                                                                <w:left w:val="none" w:sz="0" w:space="0" w:color="auto"/>
                                                                                                                                                                                                                                                                                                                                                                                                                                                                                <w:bottom w:val="none" w:sz="0" w:space="0" w:color="auto"/>
                                                                                                                                                                                                                                                                                                                                                                                                                                                                                <w:right w:val="none" w:sz="0" w:space="0" w:color="auto"/>
                                                                                                                                                                                                                                                                                                                                                                                                                                                                              </w:divBdr>
                                                                                                                                                                                                                                                                                                                                                                                                                                                                              <w:divsChild>
                                                                                                                                                                                                                                                                                                                                                                                                                                                                                <w:div w:id="1633710309">
                                                                                                                                                                                                                                                                                                                                                                                                                                                                                  <w:marLeft w:val="0"/>
                                                                                                                                                                                                                                                                                                                                                                                                                                                                                  <w:marRight w:val="0"/>
                                                                                                                                                                                                                                                                                                                                                                                                                                                                                  <w:marTop w:val="0"/>
                                                                                                                                                                                                                                                                                                                                                                                                                                                                                  <w:marBottom w:val="0"/>
                                                                                                                                                                                                                                                                                                                                                                                                                                                                                  <w:divBdr>
                                                                                                                                                                                                                                                                                                                                                                                                                                                                                    <w:top w:val="none" w:sz="0" w:space="0" w:color="auto"/>
                                                                                                                                                                                                                                                                                                                                                                                                                                                                                    <w:left w:val="none" w:sz="0" w:space="0" w:color="auto"/>
                                                                                                                                                                                                                                                                                                                                                                                                                                                                                    <w:bottom w:val="none" w:sz="0" w:space="0" w:color="auto"/>
                                                                                                                                                                                                                                                                                                                                                                                                                                                                                    <w:right w:val="none" w:sz="0" w:space="0" w:color="auto"/>
                                                                                                                                                                                                                                                                                                                                                                                                                                                                                  </w:divBdr>
                                                                                                                                                                                                                                                                                                                                                                                                                                                                                  <w:divsChild>
                                                                                                                                                                                                                                                                                                                                                                                                                                                                                    <w:div w:id="10639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31759">
                                                                                                                                                                                                                                                                                                                                                                                                                                                              <w:marLeft w:val="0"/>
                                                                                                                                                                                                                                                                                                                                                                                                                                                              <w:marRight w:val="0"/>
                                                                                                                                                                                                                                                                                                                                                                                                                                                              <w:marTop w:val="0"/>
                                                                                                                                                                                                                                                                                                                                                                                                                                                              <w:marBottom w:val="0"/>
                                                                                                                                                                                                                                                                                                                                                                                                                                                              <w:divBdr>
                                                                                                                                                                                                                                                                                                                                                                                                                                                                <w:top w:val="none" w:sz="0" w:space="0" w:color="auto"/>
                                                                                                                                                                                                                                                                                                                                                                                                                                                                <w:left w:val="none" w:sz="0" w:space="0" w:color="auto"/>
                                                                                                                                                                                                                                                                                                                                                                                                                                                                <w:bottom w:val="none" w:sz="0" w:space="0" w:color="auto"/>
                                                                                                                                                                                                                                                                                                                                                                                                                                                                <w:right w:val="none" w:sz="0" w:space="0" w:color="auto"/>
                                                                                                                                                                                                                                                                                                                                                                                                                                                              </w:divBdr>
                                                                                                                                                                                                                                                                                                                                                                                                                                                              <w:divsChild>
                                                                                                                                                                                                                                                                                                                                                                                                                                                                <w:div w:id="822548321">
                                                                                                                                                                                                                                                                                                                                                                                                                                                                  <w:marLeft w:val="0"/>
                                                                                                                                                                                                                                                                                                                                                                                                                                                                  <w:marRight w:val="0"/>
                                                                                                                                                                                                                                                                                                                                                                                                                                                                  <w:marTop w:val="0"/>
                                                                                                                                                                                                                                                                                                                                                                                                                                                                  <w:marBottom w:val="0"/>
                                                                                                                                                                                                                                                                                                                                                                                                                                                                  <w:divBdr>
                                                                                                                                                                                                                                                                                                                                                                                                                                                                    <w:top w:val="none" w:sz="0" w:space="0" w:color="auto"/>
                                                                                                                                                                                                                                                                                                                                                                                                                                                                    <w:left w:val="none" w:sz="0" w:space="0" w:color="auto"/>
                                                                                                                                                                                                                                                                                                                                                                                                                                                                    <w:bottom w:val="none" w:sz="0" w:space="0" w:color="auto"/>
                                                                                                                                                                                                                                                                                                                                                                                                                                                                    <w:right w:val="none" w:sz="0" w:space="0" w:color="auto"/>
                                                                                                                                                                                                                                                                                                                                                                                                                                                                  </w:divBdr>
                                                                                                                                                                                                                                                                                                                                                                                                                                                                  <w:divsChild>
                                                                                                                                                                                                                                                                                                                                                                                                                                                                    <w:div w:id="2097481239">
                                                                                                                                                                                                                                                                                                                                                                                                                                                                      <w:marLeft w:val="0"/>
                                                                                                                                                                                                                                                                                                                                                                                                                                                                      <w:marRight w:val="0"/>
                                                                                                                                                                                                                                                                                                                                                                                                                                                                      <w:marTop w:val="0"/>
                                                                                                                                                                                                                                                                                                                                                                                                                                                                      <w:marBottom w:val="0"/>
                                                                                                                                                                                                                                                                                                                                                                                                                                                                      <w:divBdr>
                                                                                                                                                                                                                                                                                                                                                                                                                                                                        <w:top w:val="none" w:sz="0" w:space="0" w:color="auto"/>
                                                                                                                                                                                                                                                                                                                                                                                                                                                                        <w:left w:val="none" w:sz="0" w:space="0" w:color="auto"/>
                                                                                                                                                                                                                                                                                                                                                                                                                                                                        <w:bottom w:val="none" w:sz="0" w:space="0" w:color="auto"/>
                                                                                                                                                                                                                                                                                                                                                                                                                                                                        <w:right w:val="none" w:sz="0" w:space="0" w:color="auto"/>
                                                                                                                                                                                                                                                                                                                                                                                                                                                                      </w:divBdr>
                                                                                                                                                                                                                                                                                                                                                                                                                                                                      <w:divsChild>
                                                                                                                                                                                                                                                                                                                                                                                                                                                                        <w:div w:id="1626161440">
                                                                                                                                                                                                                                                                                                                                                                                                                                                                          <w:marLeft w:val="0"/>
                                                                                                                                                                                                                                                                                                                                                                                                                                                                          <w:marRight w:val="0"/>
                                                                                                                                                                                                                                                                                                                                                                                                                                                                          <w:marTop w:val="0"/>
                                                                                                                                                                                                                                                                                                                                                                                                                                                                          <w:marBottom w:val="0"/>
                                                                                                                                                                                                                                                                                                                                                                                                                                                                          <w:divBdr>
                                                                                                                                                                                                                                                                                                                                                                                                                                                                            <w:top w:val="none" w:sz="0" w:space="0" w:color="auto"/>
                                                                                                                                                                                                                                                                                                                                                                                                                                                                            <w:left w:val="none" w:sz="0" w:space="0" w:color="auto"/>
                                                                                                                                                                                                                                                                                                                                                                                                                                                                            <w:bottom w:val="none" w:sz="0" w:space="0" w:color="auto"/>
                                                                                                                                                                                                                                                                                                                                                                                                                                                                            <w:right w:val="none" w:sz="0" w:space="0" w:color="auto"/>
                                                                                                                                                                                                                                                                                                                                                                                                                                                                          </w:divBdr>
                                                                                                                                                                                                                                                                                                                                                                                                                                                                          <w:divsChild>
                                                                                                                                                                                                                                                                                                                                                                                                                                                                            <w:div w:id="1382635068">
                                                                                                                                                                                                                                                                                                                                                                                                                                                                              <w:marLeft w:val="0"/>
                                                                                                                                                                                                                                                                                                                                                                                                                                                                              <w:marRight w:val="0"/>
                                                                                                                                                                                                                                                                                                                                                                                                                                                                              <w:marTop w:val="0"/>
                                                                                                                                                                                                                                                                                                                                                                                                                                                                              <w:marBottom w:val="0"/>
                                                                                                                                                                                                                                                                                                                                                                                                                                                                              <w:divBdr>
                                                                                                                                                                                                                                                                                                                                                                                                                                                                                <w:top w:val="none" w:sz="0" w:space="0" w:color="auto"/>
                                                                                                                                                                                                                                                                                                                                                                                                                                                                                <w:left w:val="none" w:sz="0" w:space="0" w:color="auto"/>
                                                                                                                                                                                                                                                                                                                                                                                                                                                                                <w:bottom w:val="none" w:sz="0" w:space="0" w:color="auto"/>
                                                                                                                                                                                                                                                                                                                                                                                                                                                                                <w:right w:val="none" w:sz="0" w:space="0" w:color="auto"/>
                                                                                                                                                                                                                                                                                                                                                                                                                                                                              </w:divBdr>
                                                                                                                                                                                                                                                                                                                                                                                                                                                                              <w:divsChild>
                                                                                                                                                                                                                                                                                                                                                                                                                                                                                <w:div w:id="396367442">
                                                                                                                                                                                                                                                                                                                                                                                                                                                                                  <w:marLeft w:val="0"/>
                                                                                                                                                                                                                                                                                                                                                                                                                                                                                  <w:marRight w:val="0"/>
                                                                                                                                                                                                                                                                                                                                                                                                                                                                                  <w:marTop w:val="0"/>
                                                                                                                                                                                                                                                                                                                                                                                                                                                                                  <w:marBottom w:val="0"/>
                                                                                                                                                                                                                                                                                                                                                                                                                                                                                  <w:divBdr>
                                                                                                                                                                                                                                                                                                                                                                                                                                                                                    <w:top w:val="none" w:sz="0" w:space="0" w:color="auto"/>
                                                                                                                                                                                                                                                                                                                                                                                                                                                                                    <w:left w:val="none" w:sz="0" w:space="0" w:color="auto"/>
                                                                                                                                                                                                                                                                                                                                                                                                                                                                                    <w:bottom w:val="none" w:sz="0" w:space="0" w:color="auto"/>
                                                                                                                                                                                                                                                                                                                                                                                                                                                                                    <w:right w:val="none" w:sz="0" w:space="0" w:color="auto"/>
                                                                                                                                                                                                                                                                                                                                                                                                                                                                                  </w:divBdr>
                                                                                                                                                                                                                                                                                                                                                                                                                                                                                  <w:divsChild>
                                                                                                                                                                                                                                                                                                                                                                                                                                                                                    <w:div w:id="22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9628">
                                                                                                                                                                                                                                                                                                                                                                                                                                                              <w:marLeft w:val="0"/>
                                                                                                                                                                                                                                                                                                                                                                                                                                                              <w:marRight w:val="0"/>
                                                                                                                                                                                                                                                                                                                                                                                                                                                              <w:marTop w:val="0"/>
                                                                                                                                                                                                                                                                                                                                                                                                                                                              <w:marBottom w:val="0"/>
                                                                                                                                                                                                                                                                                                                                                                                                                                                              <w:divBdr>
                                                                                                                                                                                                                                                                                                                                                                                                                                                                <w:top w:val="none" w:sz="0" w:space="0" w:color="auto"/>
                                                                                                                                                                                                                                                                                                                                                                                                                                                                <w:left w:val="none" w:sz="0" w:space="0" w:color="auto"/>
                                                                                                                                                                                                                                                                                                                                                                                                                                                                <w:bottom w:val="none" w:sz="0" w:space="0" w:color="auto"/>
                                                                                                                                                                                                                                                                                                                                                                                                                                                                <w:right w:val="none" w:sz="0" w:space="0" w:color="auto"/>
                                                                                                                                                                                                                                                                                                                                                                                                                                                              </w:divBdr>
                                                                                                                                                                                                                                                                                                                                                                                                                                                              <w:divsChild>
                                                                                                                                                                                                                                                                                                                                                                                                                                                                <w:div w:id="1717319099">
                                                                                                                                                                                                                                                                                                                                                                                                                                                                  <w:marLeft w:val="0"/>
                                                                                                                                                                                                                                                                                                                                                                                                                                                                  <w:marRight w:val="0"/>
                                                                                                                                                                                                                                                                                                                                                                                                                                                                  <w:marTop w:val="0"/>
                                                                                                                                                                                                                                                                                                                                                                                                                                                                  <w:marBottom w:val="0"/>
                                                                                                                                                                                                                                                                                                                                                                                                                                                                  <w:divBdr>
                                                                                                                                                                                                                                                                                                                                                                                                                                                                    <w:top w:val="none" w:sz="0" w:space="0" w:color="auto"/>
                                                                                                                                                                                                                                                                                                                                                                                                                                                                    <w:left w:val="none" w:sz="0" w:space="0" w:color="auto"/>
                                                                                                                                                                                                                                                                                                                                                                                                                                                                    <w:bottom w:val="none" w:sz="0" w:space="0" w:color="auto"/>
                                                                                                                                                                                                                                                                                                                                                                                                                                                                    <w:right w:val="none" w:sz="0" w:space="0" w:color="auto"/>
                                                                                                                                                                                                                                                                                                                                                                                                                                                                  </w:divBdr>
                                                                                                                                                                                                                                                                                                                                                                                                                                                                  <w:divsChild>
                                                                                                                                                                                                                                                                                                                                                                                                                                                                    <w:div w:id="239024131">
                                                                                                                                                                                                                                                                                                                                                                                                                                                                      <w:marLeft w:val="0"/>
                                                                                                                                                                                                                                                                                                                                                                                                                                                                      <w:marRight w:val="0"/>
                                                                                                                                                                                                                                                                                                                                                                                                                                                                      <w:marTop w:val="0"/>
                                                                                                                                                                                                                                                                                                                                                                                                                                                                      <w:marBottom w:val="0"/>
                                                                                                                                                                                                                                                                                                                                                                                                                                                                      <w:divBdr>
                                                                                                                                                                                                                                                                                                                                                                                                                                                                        <w:top w:val="none" w:sz="0" w:space="0" w:color="auto"/>
                                                                                                                                                                                                                                                                                                                                                                                                                                                                        <w:left w:val="none" w:sz="0" w:space="0" w:color="auto"/>
                                                                                                                                                                                                                                                                                                                                                                                                                                                                        <w:bottom w:val="none" w:sz="0" w:space="0" w:color="auto"/>
                                                                                                                                                                                                                                                                                                                                                                                                                                                                        <w:right w:val="none" w:sz="0" w:space="0" w:color="auto"/>
                                                                                                                                                                                                                                                                                                                                                                                                                                                                      </w:divBdr>
                                                                                                                                                                                                                                                                                                                                                                                                                                                                      <w:divsChild>
                                                                                                                                                                                                                                                                                                                                                                                                                                                                        <w:div w:id="112986833">
                                                                                                                                                                                                                                                                                                                                                                                                                                                                          <w:marLeft w:val="0"/>
                                                                                                                                                                                                                                                                                                                                                                                                                                                                          <w:marRight w:val="0"/>
                                                                                                                                                                                                                                                                                                                                                                                                                                                                          <w:marTop w:val="0"/>
                                                                                                                                                                                                                                                                                                                                                                                                                                                                          <w:marBottom w:val="0"/>
                                                                                                                                                                                                                                                                                                                                                                                                                                                                          <w:divBdr>
                                                                                                                                                                                                                                                                                                                                                                                                                                                                            <w:top w:val="none" w:sz="0" w:space="0" w:color="auto"/>
                                                                                                                                                                                                                                                                                                                                                                                                                                                                            <w:left w:val="none" w:sz="0" w:space="0" w:color="auto"/>
                                                                                                                                                                                                                                                                                                                                                                                                                                                                            <w:bottom w:val="none" w:sz="0" w:space="0" w:color="auto"/>
                                                                                                                                                                                                                                                                                                                                                                                                                                                                            <w:right w:val="none" w:sz="0" w:space="0" w:color="auto"/>
                                                                                                                                                                                                                                                                                                                                                                                                                                                                          </w:divBdr>
                                                                                                                                                                                                                                                                                                                                                                                                                                                                          <w:divsChild>
                                                                                                                                                                                                                                                                                                                                                                                                                                                                            <w:div w:id="836312626">
                                                                                                                                                                                                                                                                                                                                                                                                                                                                              <w:marLeft w:val="0"/>
                                                                                                                                                                                                                                                                                                                                                                                                                                                                              <w:marRight w:val="0"/>
                                                                                                                                                                                                                                                                                                                                                                                                                                                                              <w:marTop w:val="0"/>
                                                                                                                                                                                                                                                                                                                                                                                                                                                                              <w:marBottom w:val="0"/>
                                                                                                                                                                                                                                                                                                                                                                                                                                                                              <w:divBdr>
                                                                                                                                                                                                                                                                                                                                                                                                                                                                                <w:top w:val="none" w:sz="0" w:space="0" w:color="auto"/>
                                                                                                                                                                                                                                                                                                                                                                                                                                                                                <w:left w:val="none" w:sz="0" w:space="0" w:color="auto"/>
                                                                                                                                                                                                                                                                                                                                                                                                                                                                                <w:bottom w:val="none" w:sz="0" w:space="0" w:color="auto"/>
                                                                                                                                                                                                                                                                                                                                                                                                                                                                                <w:right w:val="none" w:sz="0" w:space="0" w:color="auto"/>
                                                                                                                                                                                                                                                                                                                                                                                                                                                                              </w:divBdr>
                                                                                                                                                                                                                                                                                                                                                                                                                                                                              <w:divsChild>
                                                                                                                                                                                                                                                                                                                                                                                                                                                                                <w:div w:id="1105343002">
                                                                                                                                                                                                                                                                                                                                                                                                                                                                                  <w:marLeft w:val="0"/>
                                                                                                                                                                                                                                                                                                                                                                                                                                                                                  <w:marRight w:val="0"/>
                                                                                                                                                                                                                                                                                                                                                                                                                                                                                  <w:marTop w:val="0"/>
                                                                                                                                                                                                                                                                                                                                                                                                                                                                                  <w:marBottom w:val="0"/>
                                                                                                                                                                                                                                                                                                                                                                                                                                                                                  <w:divBdr>
                                                                                                                                                                                                                                                                                                                                                                                                                                                                                    <w:top w:val="none" w:sz="0" w:space="0" w:color="auto"/>
                                                                                                                                                                                                                                                                                                                                                                                                                                                                                    <w:left w:val="none" w:sz="0" w:space="0" w:color="auto"/>
                                                                                                                                                                                                                                                                                                                                                                                                                                                                                    <w:bottom w:val="none" w:sz="0" w:space="0" w:color="auto"/>
                                                                                                                                                                                                                                                                                                                                                                                                                                                                                    <w:right w:val="none" w:sz="0" w:space="0" w:color="auto"/>
                                                                                                                                                                                                                                                                                                                                                                                                                                                                                  </w:divBdr>
                                                                                                                                                                                                                                                                                                                                                                                                                                                                                  <w:divsChild>
                                                                                                                                                                                                                                                                                                                                                                                                                                                                                    <w:div w:id="431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3711">
                                                                                                                                                                                                                                                                                                                                                                                                                                                              <w:marLeft w:val="0"/>
                                                                                                                                                                                                                                                                                                                                                                                                                                                              <w:marRight w:val="0"/>
                                                                                                                                                                                                                                                                                                                                                                                                                                                              <w:marTop w:val="0"/>
                                                                                                                                                                                                                                                                                                                                                                                                                                                              <w:marBottom w:val="0"/>
                                                                                                                                                                                                                                                                                                                                                                                                                                                              <w:divBdr>
                                                                                                                                                                                                                                                                                                                                                                                                                                                                <w:top w:val="none" w:sz="0" w:space="0" w:color="auto"/>
                                                                                                                                                                                                                                                                                                                                                                                                                                                                <w:left w:val="none" w:sz="0" w:space="0" w:color="auto"/>
                                                                                                                                                                                                                                                                                                                                                                                                                                                                <w:bottom w:val="none" w:sz="0" w:space="0" w:color="auto"/>
                                                                                                                                                                                                                                                                                                                                                                                                                                                                <w:right w:val="none" w:sz="0" w:space="0" w:color="auto"/>
                                                                                                                                                                                                                                                                                                                                                                                                                                                              </w:divBdr>
                                                                                                                                                                                                                                                                                                                                                                                                                                                              <w:divsChild>
                                                                                                                                                                                                                                                                                                                                                                                                                                                                <w:div w:id="1715688970">
                                                                                                                                                                                                                                                                                                                                                                                                                                                                  <w:marLeft w:val="0"/>
                                                                                                                                                                                                                                                                                                                                                                                                                                                                  <w:marRight w:val="0"/>
                                                                                                                                                                                                                                                                                                                                                                                                                                                                  <w:marTop w:val="0"/>
                                                                                                                                                                                                                                                                                                                                                                                                                                                                  <w:marBottom w:val="0"/>
                                                                                                                                                                                                                                                                                                                                                                                                                                                                  <w:divBdr>
                                                                                                                                                                                                                                                                                                                                                                                                                                                                    <w:top w:val="none" w:sz="0" w:space="0" w:color="auto"/>
                                                                                                                                                                                                                                                                                                                                                                                                                                                                    <w:left w:val="none" w:sz="0" w:space="0" w:color="auto"/>
                                                                                                                                                                                                                                                                                                                                                                                                                                                                    <w:bottom w:val="none" w:sz="0" w:space="0" w:color="auto"/>
                                                                                                                                                                                                                                                                                                                                                                                                                                                                    <w:right w:val="none" w:sz="0" w:space="0" w:color="auto"/>
                                                                                                                                                                                                                                                                                                                                                                                                                                                                  </w:divBdr>
                                                                                                                                                                                                                                                                                                                                                                                                                                                                  <w:divsChild>
                                                                                                                                                                                                                                                                                                                                                                                                                                                                    <w:div w:id="1921937238">
                                                                                                                                                                                                                                                                                                                                                                                                                                                                      <w:marLeft w:val="0"/>
                                                                                                                                                                                                                                                                                                                                                                                                                                                                      <w:marRight w:val="0"/>
                                                                                                                                                                                                                                                                                                                                                                                                                                                                      <w:marTop w:val="0"/>
                                                                                                                                                                                                                                                                                                                                                                                                                                                                      <w:marBottom w:val="0"/>
                                                                                                                                                                                                                                                                                                                                                                                                                                                                      <w:divBdr>
                                                                                                                                                                                                                                                                                                                                                                                                                                                                        <w:top w:val="none" w:sz="0" w:space="0" w:color="auto"/>
                                                                                                                                                                                                                                                                                                                                                                                                                                                                        <w:left w:val="none" w:sz="0" w:space="0" w:color="auto"/>
                                                                                                                                                                                                                                                                                                                                                                                                                                                                        <w:bottom w:val="none" w:sz="0" w:space="0" w:color="auto"/>
                                                                                                                                                                                                                                                                                                                                                                                                                                                                        <w:right w:val="none" w:sz="0" w:space="0" w:color="auto"/>
                                                                                                                                                                                                                                                                                                                                                                                                                                                                      </w:divBdr>
                                                                                                                                                                                                                                                                                                                                                                                                                                                                      <w:divsChild>
                                                                                                                                                                                                                                                                                                                                                                                                                                                                        <w:div w:id="35356300">
                                                                                                                                                                                                                                                                                                                                                                                                                                                                          <w:marLeft w:val="0"/>
                                                                                                                                                                                                                                                                                                                                                                                                                                                                          <w:marRight w:val="0"/>
                                                                                                                                                                                                                                                                                                                                                                                                                                                                          <w:marTop w:val="0"/>
                                                                                                                                                                                                                                                                                                                                                                                                                                                                          <w:marBottom w:val="0"/>
                                                                                                                                                                                                                                                                                                                                                                                                                                                                          <w:divBdr>
                                                                                                                                                                                                                                                                                                                                                                                                                                                                            <w:top w:val="none" w:sz="0" w:space="0" w:color="auto"/>
                                                                                                                                                                                                                                                                                                                                                                                                                                                                            <w:left w:val="none" w:sz="0" w:space="0" w:color="auto"/>
                                                                                                                                                                                                                                                                                                                                                                                                                                                                            <w:bottom w:val="none" w:sz="0" w:space="0" w:color="auto"/>
                                                                                                                                                                                                                                                                                                                                                                                                                                                                            <w:right w:val="none" w:sz="0" w:space="0" w:color="auto"/>
                                                                                                                                                                                                                                                                                                                                                                                                                                                                          </w:divBdr>
                                                                                                                                                                                                                                                                                                                                                                                                                                                                          <w:divsChild>
                                                                                                                                                                                                                                                                                                                                                                                                                                                                            <w:div w:id="1931087439">
                                                                                                                                                                                                                                                                                                                                                                                                                                                                              <w:marLeft w:val="0"/>
                                                                                                                                                                                                                                                                                                                                                                                                                                                                              <w:marRight w:val="0"/>
                                                                                                                                                                                                                                                                                                                                                                                                                                                                              <w:marTop w:val="0"/>
                                                                                                                                                                                                                                                                                                                                                                                                                                                                              <w:marBottom w:val="0"/>
                                                                                                                                                                                                                                                                                                                                                                                                                                                                              <w:divBdr>
                                                                                                                                                                                                                                                                                                                                                                                                                                                                                <w:top w:val="none" w:sz="0" w:space="0" w:color="auto"/>
                                                                                                                                                                                                                                                                                                                                                                                                                                                                                <w:left w:val="none" w:sz="0" w:space="0" w:color="auto"/>
                                                                                                                                                                                                                                                                                                                                                                                                                                                                                <w:bottom w:val="none" w:sz="0" w:space="0" w:color="auto"/>
                                                                                                                                                                                                                                                                                                                                                                                                                                                                                <w:right w:val="none" w:sz="0" w:space="0" w:color="auto"/>
                                                                                                                                                                                                                                                                                                                                                                                                                                                                              </w:divBdr>
                                                                                                                                                                                                                                                                                                                                                                                                                                                                              <w:divsChild>
                                                                                                                                                                                                                                                                                                                                                                                                                                                                                <w:div w:id="1455825195">
                                                                                                                                                                                                                                                                                                                                                                                                                                                                                  <w:marLeft w:val="0"/>
                                                                                                                                                                                                                                                                                                                                                                                                                                                                                  <w:marRight w:val="0"/>
                                                                                                                                                                                                                                                                                                                                                                                                                                                                                  <w:marTop w:val="0"/>
                                                                                                                                                                                                                                                                                                                                                                                                                                                                                  <w:marBottom w:val="0"/>
                                                                                                                                                                                                                                                                                                                                                                                                                                                                                  <w:divBdr>
                                                                                                                                                                                                                                                                                                                                                                                                                                                                                    <w:top w:val="none" w:sz="0" w:space="0" w:color="auto"/>
                                                                                                                                                                                                                                                                                                                                                                                                                                                                                    <w:left w:val="none" w:sz="0" w:space="0" w:color="auto"/>
                                                                                                                                                                                                                                                                                                                                                                                                                                                                                    <w:bottom w:val="none" w:sz="0" w:space="0" w:color="auto"/>
                                                                                                                                                                                                                                                                                                                                                                                                                                                                                    <w:right w:val="none" w:sz="0" w:space="0" w:color="auto"/>
                                                                                                                                                                                                                                                                                                                                                                                                                                                                                  </w:divBdr>
                                                                                                                                                                                                                                                                                                                                                                                                                                                                                  <w:divsChild>
                                                                                                                                                                                                                                                                                                                                                                                                                                                                                    <w:div w:id="3388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29642">
                                                                                                                                                                                                                                                                                                                                                                                                                                                              <w:marLeft w:val="0"/>
                                                                                                                                                                                                                                                                                                                                                                                                                                                              <w:marRight w:val="0"/>
                                                                                                                                                                                                                                                                                                                                                                                                                                                              <w:marTop w:val="0"/>
                                                                                                                                                                                                                                                                                                                                                                                                                                                              <w:marBottom w:val="0"/>
                                                                                                                                                                                                                                                                                                                                                                                                                                                              <w:divBdr>
                                                                                                                                                                                                                                                                                                                                                                                                                                                                <w:top w:val="none" w:sz="0" w:space="0" w:color="auto"/>
                                                                                                                                                                                                                                                                                                                                                                                                                                                                <w:left w:val="none" w:sz="0" w:space="0" w:color="auto"/>
                                                                                                                                                                                                                                                                                                                                                                                                                                                                <w:bottom w:val="none" w:sz="0" w:space="0" w:color="auto"/>
                                                                                                                                                                                                                                                                                                                                                                                                                                                                <w:right w:val="none" w:sz="0" w:space="0" w:color="auto"/>
                                                                                                                                                                                                                                                                                                                                                                                                                                                              </w:divBdr>
                                                                                                                                                                                                                                                                                                                                                                                                                                                              <w:divsChild>
                                                                                                                                                                                                                                                                                                                                                                                                                                                                <w:div w:id="18512904">
                                                                                                                                                                                                                                                                                                                                                                                                                                                                  <w:marLeft w:val="0"/>
                                                                                                                                                                                                                                                                                                                                                                                                                                                                  <w:marRight w:val="0"/>
                                                                                                                                                                                                                                                                                                                                                                                                                                                                  <w:marTop w:val="0"/>
                                                                                                                                                                                                                                                                                                                                                                                                                                                                  <w:marBottom w:val="0"/>
                                                                                                                                                                                                                                                                                                                                                                                                                                                                  <w:divBdr>
                                                                                                                                                                                                                                                                                                                                                                                                                                                                    <w:top w:val="none" w:sz="0" w:space="0" w:color="auto"/>
                                                                                                                                                                                                                                                                                                                                                                                                                                                                    <w:left w:val="none" w:sz="0" w:space="0" w:color="auto"/>
                                                                                                                                                                                                                                                                                                                                                                                                                                                                    <w:bottom w:val="none" w:sz="0" w:space="0" w:color="auto"/>
                                                                                                                                                                                                                                                                                                                                                                                                                                                                    <w:right w:val="none" w:sz="0" w:space="0" w:color="auto"/>
                                                                                                                                                                                                                                                                                                                                                                                                                                                                  </w:divBdr>
                                                                                                                                                                                                                                                                                                                                                                                                                                                                  <w:divsChild>
                                                                                                                                                                                                                                                                                                                                                                                                                                                                    <w:div w:id="1854301388">
                                                                                                                                                                                                                                                                                                                                                                                                                                                                      <w:marLeft w:val="0"/>
                                                                                                                                                                                                                                                                                                                                                                                                                                                                      <w:marRight w:val="0"/>
                                                                                                                                                                                                                                                                                                                                                                                                                                                                      <w:marTop w:val="0"/>
                                                                                                                                                                                                                                                                                                                                                                                                                                                                      <w:marBottom w:val="0"/>
                                                                                                                                                                                                                                                                                                                                                                                                                                                                      <w:divBdr>
                                                                                                                                                                                                                                                                                                                                                                                                                                                                        <w:top w:val="none" w:sz="0" w:space="0" w:color="auto"/>
                                                                                                                                                                                                                                                                                                                                                                                                                                                                        <w:left w:val="none" w:sz="0" w:space="0" w:color="auto"/>
                                                                                                                                                                                                                                                                                                                                                                                                                                                                        <w:bottom w:val="none" w:sz="0" w:space="0" w:color="auto"/>
                                                                                                                                                                                                                                                                                                                                                                                                                                                                        <w:right w:val="none" w:sz="0" w:space="0" w:color="auto"/>
                                                                                                                                                                                                                                                                                                                                                                                                                                                                      </w:divBdr>
                                                                                                                                                                                                                                                                                                                                                                                                                                                                      <w:divsChild>
                                                                                                                                                                                                                                                                                                                                                                                                                                                                        <w:div w:id="77018299">
                                                                                                                                                                                                                                                                                                                                                                                                                                                                          <w:marLeft w:val="0"/>
                                                                                                                                                                                                                                                                                                                                                                                                                                                                          <w:marRight w:val="0"/>
                                                                                                                                                                                                                                                                                                                                                                                                                                                                          <w:marTop w:val="0"/>
                                                                                                                                                                                                                                                                                                                                                                                                                                                                          <w:marBottom w:val="0"/>
                                                                                                                                                                                                                                                                                                                                                                                                                                                                          <w:divBdr>
                                                                                                                                                                                                                                                                                                                                                                                                                                                                            <w:top w:val="none" w:sz="0" w:space="0" w:color="auto"/>
                                                                                                                                                                                                                                                                                                                                                                                                                                                                            <w:left w:val="none" w:sz="0" w:space="0" w:color="auto"/>
                                                                                                                                                                                                                                                                                                                                                                                                                                                                            <w:bottom w:val="none" w:sz="0" w:space="0" w:color="auto"/>
                                                                                                                                                                                                                                                                                                                                                                                                                                                                            <w:right w:val="none" w:sz="0" w:space="0" w:color="auto"/>
                                                                                                                                                                                                                                                                                                                                                                                                                                                                          </w:divBdr>
                                                                                                                                                                                                                                                                                                                                                                                                                                                                          <w:divsChild>
                                                                                                                                                                                                                                                                                                                                                                                                                                                                            <w:div w:id="440150726">
                                                                                                                                                                                                                                                                                                                                                                                                                                                                              <w:marLeft w:val="0"/>
                                                                                                                                                                                                                                                                                                                                                                                                                                                                              <w:marRight w:val="0"/>
                                                                                                                                                                                                                                                                                                                                                                                                                                                                              <w:marTop w:val="0"/>
                                                                                                                                                                                                                                                                                                                                                                                                                                                                              <w:marBottom w:val="0"/>
                                                                                                                                                                                                                                                                                                                                                                                                                                                                              <w:divBdr>
                                                                                                                                                                                                                                                                                                                                                                                                                                                                                <w:top w:val="none" w:sz="0" w:space="0" w:color="auto"/>
                                                                                                                                                                                                                                                                                                                                                                                                                                                                                <w:left w:val="none" w:sz="0" w:space="0" w:color="auto"/>
                                                                                                                                                                                                                                                                                                                                                                                                                                                                                <w:bottom w:val="none" w:sz="0" w:space="0" w:color="auto"/>
                                                                                                                                                                                                                                                                                                                                                                                                                                                                                <w:right w:val="none" w:sz="0" w:space="0" w:color="auto"/>
                                                                                                                                                                                                                                                                                                                                                                                                                                                                              </w:divBdr>
                                                                                                                                                                                                                                                                                                                                                                                                                                                                              <w:divsChild>
                                                                                                                                                                                                                                                                                                                                                                                                                                                                                <w:div w:id="2142843248">
                                                                                                                                                                                                                                                                                                                                                                                                                                                                                  <w:marLeft w:val="0"/>
                                                                                                                                                                                                                                                                                                                                                                                                                                                                                  <w:marRight w:val="0"/>
                                                                                                                                                                                                                                                                                                                                                                                                                                                                                  <w:marTop w:val="0"/>
                                                                                                                                                                                                                                                                                                                                                                                                                                                                                  <w:marBottom w:val="0"/>
                                                                                                                                                                                                                                                                                                                                                                                                                                                                                  <w:divBdr>
                                                                                                                                                                                                                                                                                                                                                                                                                                                                                    <w:top w:val="none" w:sz="0" w:space="0" w:color="auto"/>
                                                                                                                                                                                                                                                                                                                                                                                                                                                                                    <w:left w:val="none" w:sz="0" w:space="0" w:color="auto"/>
                                                                                                                                                                                                                                                                                                                                                                                                                                                                                    <w:bottom w:val="none" w:sz="0" w:space="0" w:color="auto"/>
                                                                                                                                                                                                                                                                                                                                                                                                                                                                                    <w:right w:val="none" w:sz="0" w:space="0" w:color="auto"/>
                                                                                                                                                                                                                                                                                                                                                                                                                                                                                  </w:divBdr>
                                                                                                                                                                                                                                                                                                                                                                                                                                                                                  <w:divsChild>
                                                                                                                                                                                                                                                                                                                                                                                                                                                                                    <w:div w:id="1641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19914">
                                                                                                                                                                                                                                                                                                                                                                                                                                                              <w:marLeft w:val="0"/>
                                                                                                                                                                                                                                                                                                                                                                                                                                                              <w:marRight w:val="0"/>
                                                                                                                                                                                                                                                                                                                                                                                                                                                              <w:marTop w:val="0"/>
                                                                                                                                                                                                                                                                                                                                                                                                                                                              <w:marBottom w:val="0"/>
                                                                                                                                                                                                                                                                                                                                                                                                                                                              <w:divBdr>
                                                                                                                                                                                                                                                                                                                                                                                                                                                                <w:top w:val="none" w:sz="0" w:space="0" w:color="auto"/>
                                                                                                                                                                                                                                                                                                                                                                                                                                                                <w:left w:val="none" w:sz="0" w:space="0" w:color="auto"/>
                                                                                                                                                                                                                                                                                                                                                                                                                                                                <w:bottom w:val="none" w:sz="0" w:space="0" w:color="auto"/>
                                                                                                                                                                                                                                                                                                                                                                                                                                                                <w:right w:val="none" w:sz="0" w:space="0" w:color="auto"/>
                                                                                                                                                                                                                                                                                                                                                                                                                                                              </w:divBdr>
                                                                                                                                                                                                                                                                                                                                                                                                                                                              <w:divsChild>
                                                                                                                                                                                                                                                                                                                                                                                                                                                                <w:div w:id="1066954589">
                                                                                                                                                                                                                                                                                                                                                                                                                                                                  <w:marLeft w:val="0"/>
                                                                                                                                                                                                                                                                                                                                                                                                                                                                  <w:marRight w:val="0"/>
                                                                                                                                                                                                                                                                                                                                                                                                                                                                  <w:marTop w:val="0"/>
                                                                                                                                                                                                                                                                                                                                                                                                                                                                  <w:marBottom w:val="0"/>
                                                                                                                                                                                                                                                                                                                                                                                                                                                                  <w:divBdr>
                                                                                                                                                                                                                                                                                                                                                                                                                                                                    <w:top w:val="none" w:sz="0" w:space="0" w:color="auto"/>
                                                                                                                                                                                                                                                                                                                                                                                                                                                                    <w:left w:val="none" w:sz="0" w:space="0" w:color="auto"/>
                                                                                                                                                                                                                                                                                                                                                                                                                                                                    <w:bottom w:val="none" w:sz="0" w:space="0" w:color="auto"/>
                                                                                                                                                                                                                                                                                                                                                                                                                                                                    <w:right w:val="none" w:sz="0" w:space="0" w:color="auto"/>
                                                                                                                                                                                                                                                                                                                                                                                                                                                                  </w:divBdr>
                                                                                                                                                                                                                                                                                                                                                                                                                                                                  <w:divsChild>
                                                                                                                                                                                                                                                                                                                                                                                                                                                                    <w:div w:id="2021851354">
                                                                                                                                                                                                                                                                                                                                                                                                                                                                      <w:marLeft w:val="0"/>
                                                                                                                                                                                                                                                                                                                                                                                                                                                                      <w:marRight w:val="0"/>
                                                                                                                                                                                                                                                                                                                                                                                                                                                                      <w:marTop w:val="0"/>
                                                                                                                                                                                                                                                                                                                                                                                                                                                                      <w:marBottom w:val="0"/>
                                                                                                                                                                                                                                                                                                                                                                                                                                                                      <w:divBdr>
                                                                                                                                                                                                                                                                                                                                                                                                                                                                        <w:top w:val="none" w:sz="0" w:space="0" w:color="auto"/>
                                                                                                                                                                                                                                                                                                                                                                                                                                                                        <w:left w:val="none" w:sz="0" w:space="0" w:color="auto"/>
                                                                                                                                                                                                                                                                                                                                                                                                                                                                        <w:bottom w:val="none" w:sz="0" w:space="0" w:color="auto"/>
                                                                                                                                                                                                                                                                                                                                                                                                                                                                        <w:right w:val="none" w:sz="0" w:space="0" w:color="auto"/>
                                                                                                                                                                                                                                                                                                                                                                                                                                                                      </w:divBdr>
                                                                                                                                                                                                                                                                                                                                                                                                                                                                      <w:divsChild>
                                                                                                                                                                                                                                                                                                                                                                                                                                                                        <w:div w:id="1803845297">
                                                                                                                                                                                                                                                                                                                                                                                                                                                                          <w:marLeft w:val="0"/>
                                                                                                                                                                                                                                                                                                                                                                                                                                                                          <w:marRight w:val="0"/>
                                                                                                                                                                                                                                                                                                                                                                                                                                                                          <w:marTop w:val="0"/>
                                                                                                                                                                                                                                                                                                                                                                                                                                                                          <w:marBottom w:val="0"/>
                                                                                                                                                                                                                                                                                                                                                                                                                                                                          <w:divBdr>
                                                                                                                                                                                                                                                                                                                                                                                                                                                                            <w:top w:val="none" w:sz="0" w:space="0" w:color="auto"/>
                                                                                                                                                                                                                                                                                                                                                                                                                                                                            <w:left w:val="none" w:sz="0" w:space="0" w:color="auto"/>
                                                                                                                                                                                                                                                                                                                                                                                                                                                                            <w:bottom w:val="none" w:sz="0" w:space="0" w:color="auto"/>
                                                                                                                                                                                                                                                                                                                                                                                                                                                                            <w:right w:val="none" w:sz="0" w:space="0" w:color="auto"/>
                                                                                                                                                                                                                                                                                                                                                                                                                                                                          </w:divBdr>
                                                                                                                                                                                                                                                                                                                                                                                                                                                                          <w:divsChild>
                                                                                                                                                                                                                                                                                                                                                                                                                                                                            <w:div w:id="2099717375">
                                                                                                                                                                                                                                                                                                                                                                                                                                                                              <w:marLeft w:val="0"/>
                                                                                                                                                                                                                                                                                                                                                                                                                                                                              <w:marRight w:val="0"/>
                                                                                                                                                                                                                                                                                                                                                                                                                                                                              <w:marTop w:val="0"/>
                                                                                                                                                                                                                                                                                                                                                                                                                                                                              <w:marBottom w:val="0"/>
                                                                                                                                                                                                                                                                                                                                                                                                                                                                              <w:divBdr>
                                                                                                                                                                                                                                                                                                                                                                                                                                                                                <w:top w:val="none" w:sz="0" w:space="0" w:color="auto"/>
                                                                                                                                                                                                                                                                                                                                                                                                                                                                                <w:left w:val="none" w:sz="0" w:space="0" w:color="auto"/>
                                                                                                                                                                                                                                                                                                                                                                                                                                                                                <w:bottom w:val="none" w:sz="0" w:space="0" w:color="auto"/>
                                                                                                                                                                                                                                                                                                                                                                                                                                                                                <w:right w:val="none" w:sz="0" w:space="0" w:color="auto"/>
                                                                                                                                                                                                                                                                                                                                                                                                                                                                              </w:divBdr>
                                                                                                                                                                                                                                                                                                                                                                                                                                                                              <w:divsChild>
                                                                                                                                                                                                                                                                                                                                                                                                                                                                                <w:div w:id="292105873">
                                                                                                                                                                                                                                                                                                                                                                                                                                                                                  <w:marLeft w:val="0"/>
                                                                                                                                                                                                                                                                                                                                                                                                                                                                                  <w:marRight w:val="0"/>
                                                                                                                                                                                                                                                                                                                                                                                                                                                                                  <w:marTop w:val="0"/>
                                                                                                                                                                                                                                                                                                                                                                                                                                                                                  <w:marBottom w:val="0"/>
                                                                                                                                                                                                                                                                                                                                                                                                                                                                                  <w:divBdr>
                                                                                                                                                                                                                                                                                                                                                                                                                                                                                    <w:top w:val="none" w:sz="0" w:space="0" w:color="auto"/>
                                                                                                                                                                                                                                                                                                                                                                                                                                                                                    <w:left w:val="none" w:sz="0" w:space="0" w:color="auto"/>
                                                                                                                                                                                                                                                                                                                                                                                                                                                                                    <w:bottom w:val="none" w:sz="0" w:space="0" w:color="auto"/>
                                                                                                                                                                                                                                                                                                                                                                                                                                                                                    <w:right w:val="none" w:sz="0" w:space="0" w:color="auto"/>
                                                                                                                                                                                                                                                                                                                                                                                                                                                                                  </w:divBdr>
                                                                                                                                                                                                                                                                                                                                                                                                                                                                                  <w:divsChild>
                                                                                                                                                                                                                                                                                                                                                                                                                                                                                    <w:div w:id="16398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71148">
                                                                                                                                                                                                                                                                                                                                                                                                                                                              <w:marLeft w:val="0"/>
                                                                                                                                                                                                                                                                                                                                                                                                                                                              <w:marRight w:val="0"/>
                                                                                                                                                                                                                                                                                                                                                                                                                                                              <w:marTop w:val="0"/>
                                                                                                                                                                                                                                                                                                                                                                                                                                                              <w:marBottom w:val="0"/>
                                                                                                                                                                                                                                                                                                                                                                                                                                                              <w:divBdr>
                                                                                                                                                                                                                                                                                                                                                                                                                                                                <w:top w:val="none" w:sz="0" w:space="0" w:color="auto"/>
                                                                                                                                                                                                                                                                                                                                                                                                                                                                <w:left w:val="none" w:sz="0" w:space="0" w:color="auto"/>
                                                                                                                                                                                                                                                                                                                                                                                                                                                                <w:bottom w:val="none" w:sz="0" w:space="0" w:color="auto"/>
                                                                                                                                                                                                                                                                                                                                                                                                                                                                <w:right w:val="none" w:sz="0" w:space="0" w:color="auto"/>
                                                                                                                                                                                                                                                                                                                                                                                                                                                              </w:divBdr>
                                                                                                                                                                                                                                                                                                                                                                                                                                                              <w:divsChild>
                                                                                                                                                                                                                                                                                                                                                                                                                                                                <w:div w:id="1719354923">
                                                                                                                                                                                                                                                                                                                                                                                                                                                                  <w:marLeft w:val="0"/>
                                                                                                                                                                                                                                                                                                                                                                                                                                                                  <w:marRight w:val="0"/>
                                                                                                                                                                                                                                                                                                                                                                                                                                                                  <w:marTop w:val="0"/>
                                                                                                                                                                                                                                                                                                                                                                                                                                                                  <w:marBottom w:val="0"/>
                                                                                                                                                                                                                                                                                                                                                                                                                                                                  <w:divBdr>
                                                                                                                                                                                                                                                                                                                                                                                                                                                                    <w:top w:val="none" w:sz="0" w:space="0" w:color="auto"/>
                                                                                                                                                                                                                                                                                                                                                                                                                                                                    <w:left w:val="none" w:sz="0" w:space="0" w:color="auto"/>
                                                                                                                                                                                                                                                                                                                                                                                                                                                                    <w:bottom w:val="none" w:sz="0" w:space="0" w:color="auto"/>
                                                                                                                                                                                                                                                                                                                                                                                                                                                                    <w:right w:val="none" w:sz="0" w:space="0" w:color="auto"/>
                                                                                                                                                                                                                                                                                                                                                                                                                                                                  </w:divBdr>
                                                                                                                                                                                                                                                                                                                                                                                                                                                                  <w:divsChild>
                                                                                                                                                                                                                                                                                                                                                                                                                                                                    <w:div w:id="581841839">
                                                                                                                                                                                                                                                                                                                                                                                                                                                                      <w:marLeft w:val="0"/>
                                                                                                                                                                                                                                                                                                                                                                                                                                                                      <w:marRight w:val="0"/>
                                                                                                                                                                                                                                                                                                                                                                                                                                                                      <w:marTop w:val="0"/>
                                                                                                                                                                                                                                                                                                                                                                                                                                                                      <w:marBottom w:val="0"/>
                                                                                                                                                                                                                                                                                                                                                                                                                                                                      <w:divBdr>
                                                                                                                                                                                                                                                                                                                                                                                                                                                                        <w:top w:val="none" w:sz="0" w:space="0" w:color="auto"/>
                                                                                                                                                                                                                                                                                                                                                                                                                                                                        <w:left w:val="none" w:sz="0" w:space="0" w:color="auto"/>
                                                                                                                                                                                                                                                                                                                                                                                                                                                                        <w:bottom w:val="none" w:sz="0" w:space="0" w:color="auto"/>
                                                                                                                                                                                                                                                                                                                                                                                                                                                                        <w:right w:val="none" w:sz="0" w:space="0" w:color="auto"/>
                                                                                                                                                                                                                                                                                                                                                                                                                                                                      </w:divBdr>
                                                                                                                                                                                                                                                                                                                                                                                                                                                                      <w:divsChild>
                                                                                                                                                                                                                                                                                                                                                                                                                                                                        <w:div w:id="1672099805">
                                                                                                                                                                                                                                                                                                                                                                                                                                                                          <w:marLeft w:val="0"/>
                                                                                                                                                                                                                                                                                                                                                                                                                                                                          <w:marRight w:val="0"/>
                                                                                                                                                                                                                                                                                                                                                                                                                                                                          <w:marTop w:val="0"/>
                                                                                                                                                                                                                                                                                                                                                                                                                                                                          <w:marBottom w:val="0"/>
                                                                                                                                                                                                                                                                                                                                                                                                                                                                          <w:divBdr>
                                                                                                                                                                                                                                                                                                                                                                                                                                                                            <w:top w:val="none" w:sz="0" w:space="0" w:color="auto"/>
                                                                                                                                                                                                                                                                                                                                                                                                                                                                            <w:left w:val="none" w:sz="0" w:space="0" w:color="auto"/>
                                                                                                                                                                                                                                                                                                                                                                                                                                                                            <w:bottom w:val="none" w:sz="0" w:space="0" w:color="auto"/>
                                                                                                                                                                                                                                                                                                                                                                                                                                                                            <w:right w:val="none" w:sz="0" w:space="0" w:color="auto"/>
                                                                                                                                                                                                                                                                                                                                                                                                                                                                          </w:divBdr>
                                                                                                                                                                                                                                                                                                                                                                                                                                                                          <w:divsChild>
                                                                                                                                                                                                                                                                                                                                                                                                                                                                            <w:div w:id="904951879">
                                                                                                                                                                                                                                                                                                                                                                                                                                                                              <w:marLeft w:val="0"/>
                                                                                                                                                                                                                                                                                                                                                                                                                                                                              <w:marRight w:val="0"/>
                                                                                                                                                                                                                                                                                                                                                                                                                                                                              <w:marTop w:val="0"/>
                                                                                                                                                                                                                                                                                                                                                                                                                                                                              <w:marBottom w:val="0"/>
                                                                                                                                                                                                                                                                                                                                                                                                                                                                              <w:divBdr>
                                                                                                                                                                                                                                                                                                                                                                                                                                                                                <w:top w:val="none" w:sz="0" w:space="0" w:color="auto"/>
                                                                                                                                                                                                                                                                                                                                                                                                                                                                                <w:left w:val="none" w:sz="0" w:space="0" w:color="auto"/>
                                                                                                                                                                                                                                                                                                                                                                                                                                                                                <w:bottom w:val="none" w:sz="0" w:space="0" w:color="auto"/>
                                                                                                                                                                                                                                                                                                                                                                                                                                                                                <w:right w:val="none" w:sz="0" w:space="0" w:color="auto"/>
                                                                                                                                                                                                                                                                                                                                                                                                                                                                              </w:divBdr>
                                                                                                                                                                                                                                                                                                                                                                                                                                                                              <w:divsChild>
                                                                                                                                                                                                                                                                                                                                                                                                                                                                                <w:div w:id="385299027">
                                                                                                                                                                                                                                                                                                                                                                                                                                                                                  <w:marLeft w:val="0"/>
                                                                                                                                                                                                                                                                                                                                                                                                                                                                                  <w:marRight w:val="0"/>
                                                                                                                                                                                                                                                                                                                                                                                                                                                                                  <w:marTop w:val="0"/>
                                                                                                                                                                                                                                                                                                                                                                                                                                                                                  <w:marBottom w:val="0"/>
                                                                                                                                                                                                                                                                                                                                                                                                                                                                                  <w:divBdr>
                                                                                                                                                                                                                                                                                                                                                                                                                                                                                    <w:top w:val="none" w:sz="0" w:space="0" w:color="auto"/>
                                                                                                                                                                                                                                                                                                                                                                                                                                                                                    <w:left w:val="none" w:sz="0" w:space="0" w:color="auto"/>
                                                                                                                                                                                                                                                                                                                                                                                                                                                                                    <w:bottom w:val="none" w:sz="0" w:space="0" w:color="auto"/>
                                                                                                                                                                                                                                                                                                                                                                                                                                                                                    <w:right w:val="none" w:sz="0" w:space="0" w:color="auto"/>
                                                                                                                                                                                                                                                                                                                                                                                                                                                                                  </w:divBdr>
                                                                                                                                                                                                                                                                                                                                                                                                                                                                                  <w:divsChild>
                                                                                                                                                                                                                                                                                                                                                                                                                                                                                    <w:div w:id="547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1614">
                                                                                                                                                                                                                                                                                                                                                                                                                                                              <w:marLeft w:val="0"/>
                                                                                                                                                                                                                                                                                                                                                                                                                                                              <w:marRight w:val="0"/>
                                                                                                                                                                                                                                                                                                                                                                                                                                                              <w:marTop w:val="0"/>
                                                                                                                                                                                                                                                                                                                                                                                                                                                              <w:marBottom w:val="0"/>
                                                                                                                                                                                                                                                                                                                                                                                                                                                              <w:divBdr>
                                                                                                                                                                                                                                                                                                                                                                                                                                                                <w:top w:val="none" w:sz="0" w:space="0" w:color="auto"/>
                                                                                                                                                                                                                                                                                                                                                                                                                                                                <w:left w:val="none" w:sz="0" w:space="0" w:color="auto"/>
                                                                                                                                                                                                                                                                                                                                                                                                                                                                <w:bottom w:val="none" w:sz="0" w:space="0" w:color="auto"/>
                                                                                                                                                                                                                                                                                                                                                                                                                                                                <w:right w:val="none" w:sz="0" w:space="0" w:color="auto"/>
                                                                                                                                                                                                                                                                                                                                                                                                                                                              </w:divBdr>
                                                                                                                                                                                                                                                                                                                                                                                                                                                              <w:divsChild>
                                                                                                                                                                                                                                                                                                                                                                                                                                                                <w:div w:id="631788016">
                                                                                                                                                                                                                                                                                                                                                                                                                                                                  <w:marLeft w:val="0"/>
                                                                                                                                                                                                                                                                                                                                                                                                                                                                  <w:marRight w:val="0"/>
                                                                                                                                                                                                                                                                                                                                                                                                                                                                  <w:marTop w:val="0"/>
                                                                                                                                                                                                                                                                                                                                                                                                                                                                  <w:marBottom w:val="0"/>
                                                                                                                                                                                                                                                                                                                                                                                                                                                                  <w:divBdr>
                                                                                                                                                                                                                                                                                                                                                                                                                                                                    <w:top w:val="none" w:sz="0" w:space="0" w:color="auto"/>
                                                                                                                                                                                                                                                                                                                                                                                                                                                                    <w:left w:val="none" w:sz="0" w:space="0" w:color="auto"/>
                                                                                                                                                                                                                                                                                                                                                                                                                                                                    <w:bottom w:val="none" w:sz="0" w:space="0" w:color="auto"/>
                                                                                                                                                                                                                                                                                                                                                                                                                                                                    <w:right w:val="none" w:sz="0" w:space="0" w:color="auto"/>
                                                                                                                                                                                                                                                                                                                                                                                                                                                                  </w:divBdr>
                                                                                                                                                                                                                                                                                                                                                                                                                                                                  <w:divsChild>
                                                                                                                                                                                                                                                                                                                                                                                                                                                                    <w:div w:id="405154480">
                                                                                                                                                                                                                                                                                                                                                                                                                                                                      <w:marLeft w:val="0"/>
                                                                                                                                                                                                                                                                                                                                                                                                                                                                      <w:marRight w:val="0"/>
                                                                                                                                                                                                                                                                                                                                                                                                                                                                      <w:marTop w:val="0"/>
                                                                                                                                                                                                                                                                                                                                                                                                                                                                      <w:marBottom w:val="0"/>
                                                                                                                                                                                                                                                                                                                                                                                                                                                                      <w:divBdr>
                                                                                                                                                                                                                                                                                                                                                                                                                                                                        <w:top w:val="none" w:sz="0" w:space="0" w:color="auto"/>
                                                                                                                                                                                                                                                                                                                                                                                                                                                                        <w:left w:val="none" w:sz="0" w:space="0" w:color="auto"/>
                                                                                                                                                                                                                                                                                                                                                                                                                                                                        <w:bottom w:val="none" w:sz="0" w:space="0" w:color="auto"/>
                                                                                                                                                                                                                                                                                                                                                                                                                                                                        <w:right w:val="none" w:sz="0" w:space="0" w:color="auto"/>
                                                                                                                                                                                                                                                                                                                                                                                                                                                                      </w:divBdr>
                                                                                                                                                                                                                                                                                                                                                                                                                                                                      <w:divsChild>
                                                                                                                                                                                                                                                                                                                                                                                                                                                                        <w:div w:id="1206674903">
                                                                                                                                                                                                                                                                                                                                                                                                                                                                          <w:marLeft w:val="0"/>
                                                                                                                                                                                                                                                                                                                                                                                                                                                                          <w:marRight w:val="0"/>
                                                                                                                                                                                                                                                                                                                                                                                                                                                                          <w:marTop w:val="0"/>
                                                                                                                                                                                                                                                                                                                                                                                                                                                                          <w:marBottom w:val="0"/>
                                                                                                                                                                                                                                                                                                                                                                                                                                                                          <w:divBdr>
                                                                                                                                                                                                                                                                                                                                                                                                                                                                            <w:top w:val="none" w:sz="0" w:space="0" w:color="auto"/>
                                                                                                                                                                                                                                                                                                                                                                                                                                                                            <w:left w:val="none" w:sz="0" w:space="0" w:color="auto"/>
                                                                                                                                                                                                                                                                                                                                                                                                                                                                            <w:bottom w:val="none" w:sz="0" w:space="0" w:color="auto"/>
                                                                                                                                                                                                                                                                                                                                                                                                                                                                            <w:right w:val="none" w:sz="0" w:space="0" w:color="auto"/>
                                                                                                                                                                                                                                                                                                                                                                                                                                                                          </w:divBdr>
                                                                                                                                                                                                                                                                                                                                                                                                                                                                          <w:divsChild>
                                                                                                                                                                                                                                                                                                                                                                                                                                                                            <w:div w:id="399251386">
                                                                                                                                                                                                                                                                                                                                                                                                                                                                              <w:marLeft w:val="0"/>
                                                                                                                                                                                                                                                                                                                                                                                                                                                                              <w:marRight w:val="0"/>
                                                                                                                                                                                                                                                                                                                                                                                                                                                                              <w:marTop w:val="0"/>
                                                                                                                                                                                                                                                                                                                                                                                                                                                                              <w:marBottom w:val="0"/>
                                                                                                                                                                                                                                                                                                                                                                                                                                                                              <w:divBdr>
                                                                                                                                                                                                                                                                                                                                                                                                                                                                                <w:top w:val="none" w:sz="0" w:space="0" w:color="auto"/>
                                                                                                                                                                                                                                                                                                                                                                                                                                                                                <w:left w:val="none" w:sz="0" w:space="0" w:color="auto"/>
                                                                                                                                                                                                                                                                                                                                                                                                                                                                                <w:bottom w:val="none" w:sz="0" w:space="0" w:color="auto"/>
                                                                                                                                                                                                                                                                                                                                                                                                                                                                                <w:right w:val="none" w:sz="0" w:space="0" w:color="auto"/>
                                                                                                                                                                                                                                                                                                                                                                                                                                                                              </w:divBdr>
                                                                                                                                                                                                                                                                                                                                                                                                                                                                              <w:divsChild>
                                                                                                                                                                                                                                                                                                                                                                                                                                                                                <w:div w:id="484510785">
                                                                                                                                                                                                                                                                                                                                                                                                                                                                                  <w:marLeft w:val="0"/>
                                                                                                                                                                                                                                                                                                                                                                                                                                                                                  <w:marRight w:val="0"/>
                                                                                                                                                                                                                                                                                                                                                                                                                                                                                  <w:marTop w:val="0"/>
                                                                                                                                                                                                                                                                                                                                                                                                                                                                                  <w:marBottom w:val="0"/>
                                                                                                                                                                                                                                                                                                                                                                                                                                                                                  <w:divBdr>
                                                                                                                                                                                                                                                                                                                                                                                                                                                                                    <w:top w:val="none" w:sz="0" w:space="0" w:color="auto"/>
                                                                                                                                                                                                                                                                                                                                                                                                                                                                                    <w:left w:val="none" w:sz="0" w:space="0" w:color="auto"/>
                                                                                                                                                                                                                                                                                                                                                                                                                                                                                    <w:bottom w:val="none" w:sz="0" w:space="0" w:color="auto"/>
                                                                                                                                                                                                                                                                                                                                                                                                                                                                                    <w:right w:val="none" w:sz="0" w:space="0" w:color="auto"/>
                                                                                                                                                                                                                                                                                                                                                                                                                                                                                  </w:divBdr>
                                                                                                                                                                                                                                                                                                                                                                                                                                                                                  <w:divsChild>
                                                                                                                                                                                                                                                                                                                                                                                                                                                                                    <w:div w:id="7220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13203">
                                                                                                                                                                                                                                                                                                                                                                                                                                                              <w:marLeft w:val="0"/>
                                                                                                                                                                                                                                                                                                                                                                                                                                                              <w:marRight w:val="0"/>
                                                                                                                                                                                                                                                                                                                                                                                                                                                              <w:marTop w:val="0"/>
                                                                                                                                                                                                                                                                                                                                                                                                                                                              <w:marBottom w:val="0"/>
                                                                                                                                                                                                                                                                                                                                                                                                                                                              <w:divBdr>
                                                                                                                                                                                                                                                                                                                                                                                                                                                                <w:top w:val="none" w:sz="0" w:space="0" w:color="auto"/>
                                                                                                                                                                                                                                                                                                                                                                                                                                                                <w:left w:val="none" w:sz="0" w:space="0" w:color="auto"/>
                                                                                                                                                                                                                                                                                                                                                                                                                                                                <w:bottom w:val="none" w:sz="0" w:space="0" w:color="auto"/>
                                                                                                                                                                                                                                                                                                                                                                                                                                                                <w:right w:val="none" w:sz="0" w:space="0" w:color="auto"/>
                                                                                                                                                                                                                                                                                                                                                                                                                                                              </w:divBdr>
                                                                                                                                                                                                                                                                                                                                                                                                                                                              <w:divsChild>
                                                                                                                                                                                                                                                                                                                                                                                                                                                                <w:div w:id="616060353">
                                                                                                                                                                                                                                                                                                                                                                                                                                                                  <w:marLeft w:val="0"/>
                                                                                                                                                                                                                                                                                                                                                                                                                                                                  <w:marRight w:val="0"/>
                                                                                                                                                                                                                                                                                                                                                                                                                                                                  <w:marTop w:val="0"/>
                                                                                                                                                                                                                                                                                                                                                                                                                                                                  <w:marBottom w:val="0"/>
                                                                                                                                                                                                                                                                                                                                                                                                                                                                  <w:divBdr>
                                                                                                                                                                                                                                                                                                                                                                                                                                                                    <w:top w:val="none" w:sz="0" w:space="0" w:color="auto"/>
                                                                                                                                                                                                                                                                                                                                                                                                                                                                    <w:left w:val="none" w:sz="0" w:space="0" w:color="auto"/>
                                                                                                                                                                                                                                                                                                                                                                                                                                                                    <w:bottom w:val="none" w:sz="0" w:space="0" w:color="auto"/>
                                                                                                                                                                                                                                                                                                                                                                                                                                                                    <w:right w:val="none" w:sz="0" w:space="0" w:color="auto"/>
                                                                                                                                                                                                                                                                                                                                                                                                                                                                  </w:divBdr>
                                                                                                                                                                                                                                                                                                                                                                                                                                                                  <w:divsChild>
                                                                                                                                                                                                                                                                                                                                                                                                                                                                    <w:div w:id="1020620245">
                                                                                                                                                                                                                                                                                                                                                                                                                                                                      <w:marLeft w:val="0"/>
                                                                                                                                                                                                                                                                                                                                                                                                                                                                      <w:marRight w:val="0"/>
                                                                                                                                                                                                                                                                                                                                                                                                                                                                      <w:marTop w:val="0"/>
                                                                                                                                                                                                                                                                                                                                                                                                                                                                      <w:marBottom w:val="0"/>
                                                                                                                                                                                                                                                                                                                                                                                                                                                                      <w:divBdr>
                                                                                                                                                                                                                                                                                                                                                                                                                                                                        <w:top w:val="none" w:sz="0" w:space="0" w:color="auto"/>
                                                                                                                                                                                                                                                                                                                                                                                                                                                                        <w:left w:val="none" w:sz="0" w:space="0" w:color="auto"/>
                                                                                                                                                                                                                                                                                                                                                                                                                                                                        <w:bottom w:val="none" w:sz="0" w:space="0" w:color="auto"/>
                                                                                                                                                                                                                                                                                                                                                                                                                                                                        <w:right w:val="none" w:sz="0" w:space="0" w:color="auto"/>
                                                                                                                                                                                                                                                                                                                                                                                                                                                                      </w:divBdr>
                                                                                                                                                                                                                                                                                                                                                                                                                                                                      <w:divsChild>
                                                                                                                                                                                                                                                                                                                                                                                                                                                                        <w:div w:id="1820881623">
                                                                                                                                                                                                                                                                                                                                                                                                                                                                          <w:marLeft w:val="0"/>
                                                                                                                                                                                                                                                                                                                                                                                                                                                                          <w:marRight w:val="0"/>
                                                                                                                                                                                                                                                                                                                                                                                                                                                                          <w:marTop w:val="0"/>
                                                                                                                                                                                                                                                                                                                                                                                                                                                                          <w:marBottom w:val="0"/>
                                                                                                                                                                                                                                                                                                                                                                                                                                                                          <w:divBdr>
                                                                                                                                                                                                                                                                                                                                                                                                                                                                            <w:top w:val="none" w:sz="0" w:space="0" w:color="auto"/>
                                                                                                                                                                                                                                                                                                                                                                                                                                                                            <w:left w:val="none" w:sz="0" w:space="0" w:color="auto"/>
                                                                                                                                                                                                                                                                                                                                                                                                                                                                            <w:bottom w:val="none" w:sz="0" w:space="0" w:color="auto"/>
                                                                                                                                                                                                                                                                                                                                                                                                                                                                            <w:right w:val="none" w:sz="0" w:space="0" w:color="auto"/>
                                                                                                                                                                                                                                                                                                                                                                                                                                                                          </w:divBdr>
                                                                                                                                                                                                                                                                                                                                                                                                                                                                          <w:divsChild>
                                                                                                                                                                                                                                                                                                                                                                                                                                                                            <w:div w:id="22555067">
                                                                                                                                                                                                                                                                                                                                                                                                                                                                              <w:marLeft w:val="0"/>
                                                                                                                                                                                                                                                                                                                                                                                                                                                                              <w:marRight w:val="0"/>
                                                                                                                                                                                                                                                                                                                                                                                                                                                                              <w:marTop w:val="0"/>
                                                                                                                                                                                                                                                                                                                                                                                                                                                                              <w:marBottom w:val="0"/>
                                                                                                                                                                                                                                                                                                                                                                                                                                                                              <w:divBdr>
                                                                                                                                                                                                                                                                                                                                                                                                                                                                                <w:top w:val="none" w:sz="0" w:space="0" w:color="auto"/>
                                                                                                                                                                                                                                                                                                                                                                                                                                                                                <w:left w:val="none" w:sz="0" w:space="0" w:color="auto"/>
                                                                                                                                                                                                                                                                                                                                                                                                                                                                                <w:bottom w:val="none" w:sz="0" w:space="0" w:color="auto"/>
                                                                                                                                                                                                                                                                                                                                                                                                                                                                                <w:right w:val="none" w:sz="0" w:space="0" w:color="auto"/>
                                                                                                                                                                                                                                                                                                                                                                                                                                                                              </w:divBdr>
                                                                                                                                                                                                                                                                                                                                                                                                                                                                              <w:divsChild>
                                                                                                                                                                                                                                                                                                                                                                                                                                                                                <w:div w:id="1708070053">
                                                                                                                                                                                                                                                                                                                                                                                                                                                                                  <w:marLeft w:val="0"/>
                                                                                                                                                                                                                                                                                                                                                                                                                                                                                  <w:marRight w:val="0"/>
                                                                                                                                                                                                                                                                                                                                                                                                                                                                                  <w:marTop w:val="0"/>
                                                                                                                                                                                                                                                                                                                                                                                                                                                                                  <w:marBottom w:val="0"/>
                                                                                                                                                                                                                                                                                                                                                                                                                                                                                  <w:divBdr>
                                                                                                                                                                                                                                                                                                                                                                                                                                                                                    <w:top w:val="none" w:sz="0" w:space="0" w:color="auto"/>
                                                                                                                                                                                                                                                                                                                                                                                                                                                                                    <w:left w:val="none" w:sz="0" w:space="0" w:color="auto"/>
                                                                                                                                                                                                                                                                                                                                                                                                                                                                                    <w:bottom w:val="none" w:sz="0" w:space="0" w:color="auto"/>
                                                                                                                                                                                                                                                                                                                                                                                                                                                                                    <w:right w:val="none" w:sz="0" w:space="0" w:color="auto"/>
                                                                                                                                                                                                                                                                                                                                                                                                                                                                                  </w:divBdr>
                                                                                                                                                                                                                                                                                                                                                                                                                                                                                  <w:divsChild>
                                                                                                                                                                                                                                                                                                                                                                                                                                                                                    <w:div w:id="16809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4680">
                                                                                                                                                                                                                                                                                                                                                                                                                                                              <w:marLeft w:val="0"/>
                                                                                                                                                                                                                                                                                                                                                                                                                                                              <w:marRight w:val="0"/>
                                                                                                                                                                                                                                                                                                                                                                                                                                                              <w:marTop w:val="0"/>
                                                                                                                                                                                                                                                                                                                                                                                                                                                              <w:marBottom w:val="0"/>
                                                                                                                                                                                                                                                                                                                                                                                                                                                              <w:divBdr>
                                                                                                                                                                                                                                                                                                                                                                                                                                                                <w:top w:val="none" w:sz="0" w:space="0" w:color="auto"/>
                                                                                                                                                                                                                                                                                                                                                                                                                                                                <w:left w:val="none" w:sz="0" w:space="0" w:color="auto"/>
                                                                                                                                                                                                                                                                                                                                                                                                                                                                <w:bottom w:val="none" w:sz="0" w:space="0" w:color="auto"/>
                                                                                                                                                                                                                                                                                                                                                                                                                                                                <w:right w:val="none" w:sz="0" w:space="0" w:color="auto"/>
                                                                                                                                                                                                                                                                                                                                                                                                                                                              </w:divBdr>
                                                                                                                                                                                                                                                                                                                                                                                                                                                              <w:divsChild>
                                                                                                                                                                                                                                                                                                                                                                                                                                                                <w:div w:id="1709064937">
                                                                                                                                                                                                                                                                                                                                                                                                                                                                  <w:marLeft w:val="0"/>
                                                                                                                                                                                                                                                                                                                                                                                                                                                                  <w:marRight w:val="0"/>
                                                                                                                                                                                                                                                                                                                                                                                                                                                                  <w:marTop w:val="0"/>
                                                                                                                                                                                                                                                                                                                                                                                                                                                                  <w:marBottom w:val="0"/>
                                                                                                                                                                                                                                                                                                                                                                                                                                                                  <w:divBdr>
                                                                                                                                                                                                                                                                                                                                                                                                                                                                    <w:top w:val="none" w:sz="0" w:space="0" w:color="auto"/>
                                                                                                                                                                                                                                                                                                                                                                                                                                                                    <w:left w:val="none" w:sz="0" w:space="0" w:color="auto"/>
                                                                                                                                                                                                                                                                                                                                                                                                                                                                    <w:bottom w:val="none" w:sz="0" w:space="0" w:color="auto"/>
                                                                                                                                                                                                                                                                                                                                                                                                                                                                    <w:right w:val="none" w:sz="0" w:space="0" w:color="auto"/>
                                                                                                                                                                                                                                                                                                                                                                                                                                                                  </w:divBdr>
                                                                                                                                                                                                                                                                                                                                                                                                                                                                  <w:divsChild>
                                                                                                                                                                                                                                                                                                                                                                                                                                                                    <w:div w:id="1383672204">
                                                                                                                                                                                                                                                                                                                                                                                                                                                                      <w:marLeft w:val="0"/>
                                                                                                                                                                                                                                                                                                                                                                                                                                                                      <w:marRight w:val="0"/>
                                                                                                                                                                                                                                                                                                                                                                                                                                                                      <w:marTop w:val="0"/>
                                                                                                                                                                                                                                                                                                                                                                                                                                                                      <w:marBottom w:val="0"/>
                                                                                                                                                                                                                                                                                                                                                                                                                                                                      <w:divBdr>
                                                                                                                                                                                                                                                                                                                                                                                                                                                                        <w:top w:val="none" w:sz="0" w:space="0" w:color="auto"/>
                                                                                                                                                                                                                                                                                                                                                                                                                                                                        <w:left w:val="none" w:sz="0" w:space="0" w:color="auto"/>
                                                                                                                                                                                                                                                                                                                                                                                                                                                                        <w:bottom w:val="none" w:sz="0" w:space="0" w:color="auto"/>
                                                                                                                                                                                                                                                                                                                                                                                                                                                                        <w:right w:val="none" w:sz="0" w:space="0" w:color="auto"/>
                                                                                                                                                                                                                                                                                                                                                                                                                                                                      </w:divBdr>
                                                                                                                                                                                                                                                                                                                                                                                                                                                                      <w:divsChild>
                                                                                                                                                                                                                                                                                                                                                                                                                                                                        <w:div w:id="1511095514">
                                                                                                                                                                                                                                                                                                                                                                                                                                                                          <w:marLeft w:val="0"/>
                                                                                                                                                                                                                                                                                                                                                                                                                                                                          <w:marRight w:val="0"/>
                                                                                                                                                                                                                                                                                                                                                                                                                                                                          <w:marTop w:val="0"/>
                                                                                                                                                                                                                                                                                                                                                                                                                                                                          <w:marBottom w:val="0"/>
                                                                                                                                                                                                                                                                                                                                                                                                                                                                          <w:divBdr>
                                                                                                                                                                                                                                                                                                                                                                                                                                                                            <w:top w:val="none" w:sz="0" w:space="0" w:color="auto"/>
                                                                                                                                                                                                                                                                                                                                                                                                                                                                            <w:left w:val="none" w:sz="0" w:space="0" w:color="auto"/>
                                                                                                                                                                                                                                                                                                                                                                                                                                                                            <w:bottom w:val="none" w:sz="0" w:space="0" w:color="auto"/>
                                                                                                                                                                                                                                                                                                                                                                                                                                                                            <w:right w:val="none" w:sz="0" w:space="0" w:color="auto"/>
                                                                                                                                                                                                                                                                                                                                                                                                                                                                          </w:divBdr>
                                                                                                                                                                                                                                                                                                                                                                                                                                                                          <w:divsChild>
                                                                                                                                                                                                                                                                                                                                                                                                                                                                            <w:div w:id="324019315">
                                                                                                                                                                                                                                                                                                                                                                                                                                                                              <w:marLeft w:val="0"/>
                                                                                                                                                                                                                                                                                                                                                                                                                                                                              <w:marRight w:val="0"/>
                                                                                                                                                                                                                                                                                                                                                                                                                                                                              <w:marTop w:val="0"/>
                                                                                                                                                                                                                                                                                                                                                                                                                                                                              <w:marBottom w:val="0"/>
                                                                                                                                                                                                                                                                                                                                                                                                                                                                              <w:divBdr>
                                                                                                                                                                                                                                                                                                                                                                                                                                                                                <w:top w:val="none" w:sz="0" w:space="0" w:color="auto"/>
                                                                                                                                                                                                                                                                                                                                                                                                                                                                                <w:left w:val="none" w:sz="0" w:space="0" w:color="auto"/>
                                                                                                                                                                                                                                                                                                                                                                                                                                                                                <w:bottom w:val="none" w:sz="0" w:space="0" w:color="auto"/>
                                                                                                                                                                                                                                                                                                                                                                                                                                                                                <w:right w:val="none" w:sz="0" w:space="0" w:color="auto"/>
                                                                                                                                                                                                                                                                                                                                                                                                                                                                              </w:divBdr>
                                                                                                                                                                                                                                                                                                                                                                                                                                                                              <w:divsChild>
                                                                                                                                                                                                                                                                                                                                                                                                                                                                                <w:div w:id="1900893594">
                                                                                                                                                                                                                                                                                                                                                                                                                                                                                  <w:marLeft w:val="0"/>
                                                                                                                                                                                                                                                                                                                                                                                                                                                                                  <w:marRight w:val="0"/>
                                                                                                                                                                                                                                                                                                                                                                                                                                                                                  <w:marTop w:val="0"/>
                                                                                                                                                                                                                                                                                                                                                                                                                                                                                  <w:marBottom w:val="0"/>
                                                                                                                                                                                                                                                                                                                                                                                                                                                                                  <w:divBdr>
                                                                                                                                                                                                                                                                                                                                                                                                                                                                                    <w:top w:val="none" w:sz="0" w:space="0" w:color="auto"/>
                                                                                                                                                                                                                                                                                                                                                                                                                                                                                    <w:left w:val="none" w:sz="0" w:space="0" w:color="auto"/>
                                                                                                                                                                                                                                                                                                                                                                                                                                                                                    <w:bottom w:val="none" w:sz="0" w:space="0" w:color="auto"/>
                                                                                                                                                                                                                                                                                                                                                                                                                                                                                    <w:right w:val="none" w:sz="0" w:space="0" w:color="auto"/>
                                                                                                                                                                                                                                                                                                                                                                                                                                                                                  </w:divBdr>
                                                                                                                                                                                                                                                                                                                                                                                                                                                                                  <w:divsChild>
                                                                                                                                                                                                                                                                                                                                                                                                                                                                                    <w:div w:id="5710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48608">
      <w:bodyDiv w:val="1"/>
      <w:marLeft w:val="0"/>
      <w:marRight w:val="0"/>
      <w:marTop w:val="0"/>
      <w:marBottom w:val="0"/>
      <w:divBdr>
        <w:top w:val="none" w:sz="0" w:space="0" w:color="auto"/>
        <w:left w:val="none" w:sz="0" w:space="0" w:color="auto"/>
        <w:bottom w:val="none" w:sz="0" w:space="0" w:color="auto"/>
        <w:right w:val="none" w:sz="0" w:space="0" w:color="auto"/>
      </w:divBdr>
    </w:div>
    <w:div w:id="589773259">
      <w:bodyDiv w:val="1"/>
      <w:marLeft w:val="0"/>
      <w:marRight w:val="0"/>
      <w:marTop w:val="0"/>
      <w:marBottom w:val="0"/>
      <w:divBdr>
        <w:top w:val="none" w:sz="0" w:space="0" w:color="auto"/>
        <w:left w:val="none" w:sz="0" w:space="0" w:color="auto"/>
        <w:bottom w:val="none" w:sz="0" w:space="0" w:color="auto"/>
        <w:right w:val="none" w:sz="0" w:space="0" w:color="auto"/>
      </w:divBdr>
    </w:div>
    <w:div w:id="601454248">
      <w:bodyDiv w:val="1"/>
      <w:marLeft w:val="0"/>
      <w:marRight w:val="0"/>
      <w:marTop w:val="0"/>
      <w:marBottom w:val="0"/>
      <w:divBdr>
        <w:top w:val="none" w:sz="0" w:space="0" w:color="auto"/>
        <w:left w:val="none" w:sz="0" w:space="0" w:color="auto"/>
        <w:bottom w:val="none" w:sz="0" w:space="0" w:color="auto"/>
        <w:right w:val="none" w:sz="0" w:space="0" w:color="auto"/>
      </w:divBdr>
      <w:divsChild>
        <w:div w:id="1564410477">
          <w:marLeft w:val="0"/>
          <w:marRight w:val="0"/>
          <w:marTop w:val="0"/>
          <w:marBottom w:val="0"/>
          <w:divBdr>
            <w:top w:val="none" w:sz="0" w:space="0" w:color="auto"/>
            <w:left w:val="none" w:sz="0" w:space="0" w:color="auto"/>
            <w:bottom w:val="none" w:sz="0" w:space="0" w:color="auto"/>
            <w:right w:val="none" w:sz="0" w:space="0" w:color="auto"/>
          </w:divBdr>
        </w:div>
      </w:divsChild>
    </w:div>
    <w:div w:id="606932575">
      <w:bodyDiv w:val="1"/>
      <w:marLeft w:val="0"/>
      <w:marRight w:val="0"/>
      <w:marTop w:val="0"/>
      <w:marBottom w:val="0"/>
      <w:divBdr>
        <w:top w:val="none" w:sz="0" w:space="0" w:color="auto"/>
        <w:left w:val="none" w:sz="0" w:space="0" w:color="auto"/>
        <w:bottom w:val="none" w:sz="0" w:space="0" w:color="auto"/>
        <w:right w:val="none" w:sz="0" w:space="0" w:color="auto"/>
      </w:divBdr>
      <w:divsChild>
        <w:div w:id="719400816">
          <w:marLeft w:val="0"/>
          <w:marRight w:val="0"/>
          <w:marTop w:val="0"/>
          <w:marBottom w:val="0"/>
          <w:divBdr>
            <w:top w:val="none" w:sz="0" w:space="0" w:color="auto"/>
            <w:left w:val="none" w:sz="0" w:space="0" w:color="auto"/>
            <w:bottom w:val="none" w:sz="0" w:space="0" w:color="auto"/>
            <w:right w:val="none" w:sz="0" w:space="0" w:color="auto"/>
          </w:divBdr>
          <w:divsChild>
            <w:div w:id="1856766944">
              <w:marLeft w:val="0"/>
              <w:marRight w:val="0"/>
              <w:marTop w:val="0"/>
              <w:marBottom w:val="0"/>
              <w:divBdr>
                <w:top w:val="none" w:sz="0" w:space="0" w:color="auto"/>
                <w:left w:val="none" w:sz="0" w:space="0" w:color="auto"/>
                <w:bottom w:val="none" w:sz="0" w:space="0" w:color="auto"/>
                <w:right w:val="none" w:sz="0" w:space="0" w:color="auto"/>
              </w:divBdr>
            </w:div>
          </w:divsChild>
        </w:div>
        <w:div w:id="1875264175">
          <w:marLeft w:val="0"/>
          <w:marRight w:val="0"/>
          <w:marTop w:val="0"/>
          <w:marBottom w:val="0"/>
          <w:divBdr>
            <w:top w:val="none" w:sz="0" w:space="0" w:color="auto"/>
            <w:left w:val="none" w:sz="0" w:space="0" w:color="auto"/>
            <w:bottom w:val="none" w:sz="0" w:space="0" w:color="auto"/>
            <w:right w:val="none" w:sz="0" w:space="0" w:color="auto"/>
          </w:divBdr>
        </w:div>
        <w:div w:id="2069761872">
          <w:marLeft w:val="0"/>
          <w:marRight w:val="0"/>
          <w:marTop w:val="0"/>
          <w:marBottom w:val="0"/>
          <w:divBdr>
            <w:top w:val="none" w:sz="0" w:space="0" w:color="auto"/>
            <w:left w:val="none" w:sz="0" w:space="0" w:color="auto"/>
            <w:bottom w:val="none" w:sz="0" w:space="0" w:color="auto"/>
            <w:right w:val="none" w:sz="0" w:space="0" w:color="auto"/>
          </w:divBdr>
          <w:divsChild>
            <w:div w:id="1467890935">
              <w:marLeft w:val="0"/>
              <w:marRight w:val="0"/>
              <w:marTop w:val="0"/>
              <w:marBottom w:val="0"/>
              <w:divBdr>
                <w:top w:val="none" w:sz="0" w:space="0" w:color="auto"/>
                <w:left w:val="none" w:sz="0" w:space="0" w:color="auto"/>
                <w:bottom w:val="none" w:sz="0" w:space="0" w:color="auto"/>
                <w:right w:val="none" w:sz="0" w:space="0" w:color="auto"/>
              </w:divBdr>
            </w:div>
          </w:divsChild>
        </w:div>
        <w:div w:id="1631747122">
          <w:marLeft w:val="0"/>
          <w:marRight w:val="0"/>
          <w:marTop w:val="0"/>
          <w:marBottom w:val="0"/>
          <w:divBdr>
            <w:top w:val="none" w:sz="0" w:space="0" w:color="auto"/>
            <w:left w:val="none" w:sz="0" w:space="0" w:color="auto"/>
            <w:bottom w:val="none" w:sz="0" w:space="0" w:color="auto"/>
            <w:right w:val="none" w:sz="0" w:space="0" w:color="auto"/>
          </w:divBdr>
          <w:divsChild>
            <w:div w:id="17978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0703">
      <w:bodyDiv w:val="1"/>
      <w:marLeft w:val="0"/>
      <w:marRight w:val="0"/>
      <w:marTop w:val="0"/>
      <w:marBottom w:val="0"/>
      <w:divBdr>
        <w:top w:val="none" w:sz="0" w:space="0" w:color="auto"/>
        <w:left w:val="none" w:sz="0" w:space="0" w:color="auto"/>
        <w:bottom w:val="none" w:sz="0" w:space="0" w:color="auto"/>
        <w:right w:val="none" w:sz="0" w:space="0" w:color="auto"/>
      </w:divBdr>
      <w:divsChild>
        <w:div w:id="21758353">
          <w:blockQuote w:val="1"/>
          <w:marLeft w:val="0"/>
          <w:marRight w:val="0"/>
          <w:marTop w:val="300"/>
          <w:marBottom w:val="300"/>
          <w:divBdr>
            <w:top w:val="single" w:sz="6" w:space="15" w:color="DBE3E3"/>
            <w:left w:val="single" w:sz="36" w:space="30" w:color="1082C1"/>
            <w:bottom w:val="single" w:sz="6" w:space="15" w:color="DBE3E3"/>
            <w:right w:val="single" w:sz="6" w:space="30" w:color="DBE3E3"/>
          </w:divBdr>
        </w:div>
      </w:divsChild>
    </w:div>
    <w:div w:id="635332071">
      <w:bodyDiv w:val="1"/>
      <w:marLeft w:val="0"/>
      <w:marRight w:val="0"/>
      <w:marTop w:val="0"/>
      <w:marBottom w:val="0"/>
      <w:divBdr>
        <w:top w:val="none" w:sz="0" w:space="0" w:color="auto"/>
        <w:left w:val="none" w:sz="0" w:space="0" w:color="auto"/>
        <w:bottom w:val="none" w:sz="0" w:space="0" w:color="auto"/>
        <w:right w:val="none" w:sz="0" w:space="0" w:color="auto"/>
      </w:divBdr>
    </w:div>
    <w:div w:id="643855455">
      <w:bodyDiv w:val="1"/>
      <w:marLeft w:val="0"/>
      <w:marRight w:val="0"/>
      <w:marTop w:val="0"/>
      <w:marBottom w:val="0"/>
      <w:divBdr>
        <w:top w:val="none" w:sz="0" w:space="0" w:color="auto"/>
        <w:left w:val="none" w:sz="0" w:space="0" w:color="auto"/>
        <w:bottom w:val="none" w:sz="0" w:space="0" w:color="auto"/>
        <w:right w:val="none" w:sz="0" w:space="0" w:color="auto"/>
      </w:divBdr>
      <w:divsChild>
        <w:div w:id="1822185684">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
          </w:divsChild>
        </w:div>
        <w:div w:id="1672753900">
          <w:marLeft w:val="0"/>
          <w:marRight w:val="0"/>
          <w:marTop w:val="0"/>
          <w:marBottom w:val="0"/>
          <w:divBdr>
            <w:top w:val="none" w:sz="0" w:space="0" w:color="auto"/>
            <w:left w:val="none" w:sz="0" w:space="0" w:color="auto"/>
            <w:bottom w:val="none" w:sz="0" w:space="0" w:color="auto"/>
            <w:right w:val="none" w:sz="0" w:space="0" w:color="auto"/>
          </w:divBdr>
        </w:div>
        <w:div w:id="1542017221">
          <w:marLeft w:val="0"/>
          <w:marRight w:val="0"/>
          <w:marTop w:val="0"/>
          <w:marBottom w:val="0"/>
          <w:divBdr>
            <w:top w:val="none" w:sz="0" w:space="0" w:color="auto"/>
            <w:left w:val="none" w:sz="0" w:space="0" w:color="auto"/>
            <w:bottom w:val="none" w:sz="0" w:space="0" w:color="auto"/>
            <w:right w:val="none" w:sz="0" w:space="0" w:color="auto"/>
          </w:divBdr>
          <w:divsChild>
            <w:div w:id="806556699">
              <w:marLeft w:val="0"/>
              <w:marRight w:val="0"/>
              <w:marTop w:val="0"/>
              <w:marBottom w:val="0"/>
              <w:divBdr>
                <w:top w:val="none" w:sz="0" w:space="0" w:color="auto"/>
                <w:left w:val="none" w:sz="0" w:space="0" w:color="auto"/>
                <w:bottom w:val="none" w:sz="0" w:space="0" w:color="auto"/>
                <w:right w:val="none" w:sz="0" w:space="0" w:color="auto"/>
              </w:divBdr>
            </w:div>
          </w:divsChild>
        </w:div>
        <w:div w:id="1145507912">
          <w:marLeft w:val="0"/>
          <w:marRight w:val="0"/>
          <w:marTop w:val="0"/>
          <w:marBottom w:val="0"/>
          <w:divBdr>
            <w:top w:val="none" w:sz="0" w:space="0" w:color="auto"/>
            <w:left w:val="none" w:sz="0" w:space="0" w:color="auto"/>
            <w:bottom w:val="none" w:sz="0" w:space="0" w:color="auto"/>
            <w:right w:val="none" w:sz="0" w:space="0" w:color="auto"/>
          </w:divBdr>
          <w:divsChild>
            <w:div w:id="8440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566">
      <w:bodyDiv w:val="1"/>
      <w:marLeft w:val="0"/>
      <w:marRight w:val="0"/>
      <w:marTop w:val="0"/>
      <w:marBottom w:val="0"/>
      <w:divBdr>
        <w:top w:val="none" w:sz="0" w:space="0" w:color="auto"/>
        <w:left w:val="none" w:sz="0" w:space="0" w:color="auto"/>
        <w:bottom w:val="none" w:sz="0" w:space="0" w:color="auto"/>
        <w:right w:val="none" w:sz="0" w:space="0" w:color="auto"/>
      </w:divBdr>
    </w:div>
    <w:div w:id="666178627">
      <w:bodyDiv w:val="1"/>
      <w:marLeft w:val="0"/>
      <w:marRight w:val="0"/>
      <w:marTop w:val="0"/>
      <w:marBottom w:val="0"/>
      <w:divBdr>
        <w:top w:val="none" w:sz="0" w:space="0" w:color="auto"/>
        <w:left w:val="none" w:sz="0" w:space="0" w:color="auto"/>
        <w:bottom w:val="none" w:sz="0" w:space="0" w:color="auto"/>
        <w:right w:val="none" w:sz="0" w:space="0" w:color="auto"/>
      </w:divBdr>
    </w:div>
    <w:div w:id="673532505">
      <w:bodyDiv w:val="1"/>
      <w:marLeft w:val="0"/>
      <w:marRight w:val="0"/>
      <w:marTop w:val="0"/>
      <w:marBottom w:val="0"/>
      <w:divBdr>
        <w:top w:val="none" w:sz="0" w:space="0" w:color="auto"/>
        <w:left w:val="none" w:sz="0" w:space="0" w:color="auto"/>
        <w:bottom w:val="none" w:sz="0" w:space="0" w:color="auto"/>
        <w:right w:val="none" w:sz="0" w:space="0" w:color="auto"/>
      </w:divBdr>
    </w:div>
    <w:div w:id="683947108">
      <w:bodyDiv w:val="1"/>
      <w:marLeft w:val="0"/>
      <w:marRight w:val="0"/>
      <w:marTop w:val="0"/>
      <w:marBottom w:val="0"/>
      <w:divBdr>
        <w:top w:val="none" w:sz="0" w:space="0" w:color="auto"/>
        <w:left w:val="none" w:sz="0" w:space="0" w:color="auto"/>
        <w:bottom w:val="none" w:sz="0" w:space="0" w:color="auto"/>
        <w:right w:val="none" w:sz="0" w:space="0" w:color="auto"/>
      </w:divBdr>
      <w:divsChild>
        <w:div w:id="1223907822">
          <w:marLeft w:val="-225"/>
          <w:marRight w:val="-225"/>
          <w:marTop w:val="0"/>
          <w:marBottom w:val="0"/>
          <w:divBdr>
            <w:top w:val="none" w:sz="0" w:space="0" w:color="auto"/>
            <w:left w:val="none" w:sz="0" w:space="0" w:color="auto"/>
            <w:bottom w:val="none" w:sz="0" w:space="0" w:color="auto"/>
            <w:right w:val="none" w:sz="0" w:space="0" w:color="auto"/>
          </w:divBdr>
          <w:divsChild>
            <w:div w:id="12875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905">
      <w:bodyDiv w:val="1"/>
      <w:marLeft w:val="0"/>
      <w:marRight w:val="0"/>
      <w:marTop w:val="0"/>
      <w:marBottom w:val="0"/>
      <w:divBdr>
        <w:top w:val="none" w:sz="0" w:space="0" w:color="auto"/>
        <w:left w:val="none" w:sz="0" w:space="0" w:color="auto"/>
        <w:bottom w:val="none" w:sz="0" w:space="0" w:color="auto"/>
        <w:right w:val="none" w:sz="0" w:space="0" w:color="auto"/>
      </w:divBdr>
    </w:div>
    <w:div w:id="707291602">
      <w:bodyDiv w:val="1"/>
      <w:marLeft w:val="0"/>
      <w:marRight w:val="0"/>
      <w:marTop w:val="0"/>
      <w:marBottom w:val="0"/>
      <w:divBdr>
        <w:top w:val="none" w:sz="0" w:space="0" w:color="auto"/>
        <w:left w:val="none" w:sz="0" w:space="0" w:color="auto"/>
        <w:bottom w:val="none" w:sz="0" w:space="0" w:color="auto"/>
        <w:right w:val="none" w:sz="0" w:space="0" w:color="auto"/>
      </w:divBdr>
      <w:divsChild>
        <w:div w:id="1385594697">
          <w:marLeft w:val="0"/>
          <w:marRight w:val="0"/>
          <w:marTop w:val="0"/>
          <w:marBottom w:val="0"/>
          <w:divBdr>
            <w:top w:val="none" w:sz="0" w:space="0" w:color="auto"/>
            <w:left w:val="none" w:sz="0" w:space="0" w:color="auto"/>
            <w:bottom w:val="none" w:sz="0" w:space="0" w:color="auto"/>
            <w:right w:val="none" w:sz="0" w:space="0" w:color="auto"/>
          </w:divBdr>
          <w:divsChild>
            <w:div w:id="2049718341">
              <w:marLeft w:val="0"/>
              <w:marRight w:val="0"/>
              <w:marTop w:val="0"/>
              <w:marBottom w:val="0"/>
              <w:divBdr>
                <w:top w:val="none" w:sz="0" w:space="0" w:color="auto"/>
                <w:left w:val="none" w:sz="0" w:space="0" w:color="auto"/>
                <w:bottom w:val="none" w:sz="0" w:space="0" w:color="auto"/>
                <w:right w:val="none" w:sz="0" w:space="0" w:color="auto"/>
              </w:divBdr>
            </w:div>
          </w:divsChild>
        </w:div>
        <w:div w:id="1088160267">
          <w:marLeft w:val="0"/>
          <w:marRight w:val="0"/>
          <w:marTop w:val="0"/>
          <w:marBottom w:val="0"/>
          <w:divBdr>
            <w:top w:val="none" w:sz="0" w:space="0" w:color="auto"/>
            <w:left w:val="none" w:sz="0" w:space="0" w:color="auto"/>
            <w:bottom w:val="none" w:sz="0" w:space="0" w:color="auto"/>
            <w:right w:val="none" w:sz="0" w:space="0" w:color="auto"/>
          </w:divBdr>
        </w:div>
        <w:div w:id="990910231">
          <w:marLeft w:val="0"/>
          <w:marRight w:val="0"/>
          <w:marTop w:val="0"/>
          <w:marBottom w:val="0"/>
          <w:divBdr>
            <w:top w:val="none" w:sz="0" w:space="0" w:color="auto"/>
            <w:left w:val="none" w:sz="0" w:space="0" w:color="auto"/>
            <w:bottom w:val="none" w:sz="0" w:space="0" w:color="auto"/>
            <w:right w:val="none" w:sz="0" w:space="0" w:color="auto"/>
          </w:divBdr>
          <w:divsChild>
            <w:div w:id="1668821330">
              <w:marLeft w:val="0"/>
              <w:marRight w:val="0"/>
              <w:marTop w:val="0"/>
              <w:marBottom w:val="0"/>
              <w:divBdr>
                <w:top w:val="none" w:sz="0" w:space="0" w:color="auto"/>
                <w:left w:val="none" w:sz="0" w:space="0" w:color="auto"/>
                <w:bottom w:val="none" w:sz="0" w:space="0" w:color="auto"/>
                <w:right w:val="none" w:sz="0" w:space="0" w:color="auto"/>
              </w:divBdr>
            </w:div>
          </w:divsChild>
        </w:div>
        <w:div w:id="1567181780">
          <w:marLeft w:val="0"/>
          <w:marRight w:val="0"/>
          <w:marTop w:val="0"/>
          <w:marBottom w:val="0"/>
          <w:divBdr>
            <w:top w:val="none" w:sz="0" w:space="0" w:color="auto"/>
            <w:left w:val="none" w:sz="0" w:space="0" w:color="auto"/>
            <w:bottom w:val="none" w:sz="0" w:space="0" w:color="auto"/>
            <w:right w:val="none" w:sz="0" w:space="0" w:color="auto"/>
          </w:divBdr>
          <w:divsChild>
            <w:div w:id="1283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841">
      <w:bodyDiv w:val="1"/>
      <w:marLeft w:val="0"/>
      <w:marRight w:val="0"/>
      <w:marTop w:val="0"/>
      <w:marBottom w:val="0"/>
      <w:divBdr>
        <w:top w:val="none" w:sz="0" w:space="0" w:color="auto"/>
        <w:left w:val="none" w:sz="0" w:space="0" w:color="auto"/>
        <w:bottom w:val="none" w:sz="0" w:space="0" w:color="auto"/>
        <w:right w:val="none" w:sz="0" w:space="0" w:color="auto"/>
      </w:divBdr>
      <w:divsChild>
        <w:div w:id="17583094">
          <w:marLeft w:val="0"/>
          <w:marRight w:val="0"/>
          <w:marTop w:val="120"/>
          <w:marBottom w:val="0"/>
          <w:divBdr>
            <w:top w:val="none" w:sz="0" w:space="0" w:color="auto"/>
            <w:left w:val="none" w:sz="0" w:space="0" w:color="auto"/>
            <w:bottom w:val="none" w:sz="0" w:space="0" w:color="auto"/>
            <w:right w:val="none" w:sz="0" w:space="0" w:color="auto"/>
          </w:divBdr>
          <w:divsChild>
            <w:div w:id="1411540882">
              <w:marLeft w:val="0"/>
              <w:marRight w:val="0"/>
              <w:marTop w:val="0"/>
              <w:marBottom w:val="0"/>
              <w:divBdr>
                <w:top w:val="none" w:sz="0" w:space="0" w:color="auto"/>
                <w:left w:val="none" w:sz="0" w:space="0" w:color="auto"/>
                <w:bottom w:val="none" w:sz="0" w:space="0" w:color="auto"/>
                <w:right w:val="none" w:sz="0" w:space="0" w:color="auto"/>
              </w:divBdr>
            </w:div>
          </w:divsChild>
        </w:div>
        <w:div w:id="190530323">
          <w:marLeft w:val="0"/>
          <w:marRight w:val="0"/>
          <w:marTop w:val="120"/>
          <w:marBottom w:val="0"/>
          <w:divBdr>
            <w:top w:val="none" w:sz="0" w:space="0" w:color="auto"/>
            <w:left w:val="none" w:sz="0" w:space="0" w:color="auto"/>
            <w:bottom w:val="none" w:sz="0" w:space="0" w:color="auto"/>
            <w:right w:val="none" w:sz="0" w:space="0" w:color="auto"/>
          </w:divBdr>
          <w:divsChild>
            <w:div w:id="684091069">
              <w:marLeft w:val="0"/>
              <w:marRight w:val="0"/>
              <w:marTop w:val="0"/>
              <w:marBottom w:val="0"/>
              <w:divBdr>
                <w:top w:val="none" w:sz="0" w:space="0" w:color="auto"/>
                <w:left w:val="none" w:sz="0" w:space="0" w:color="auto"/>
                <w:bottom w:val="none" w:sz="0" w:space="0" w:color="auto"/>
                <w:right w:val="none" w:sz="0" w:space="0" w:color="auto"/>
              </w:divBdr>
            </w:div>
          </w:divsChild>
        </w:div>
        <w:div w:id="215316327">
          <w:marLeft w:val="0"/>
          <w:marRight w:val="0"/>
          <w:marTop w:val="0"/>
          <w:marBottom w:val="0"/>
          <w:divBdr>
            <w:top w:val="none" w:sz="0" w:space="0" w:color="auto"/>
            <w:left w:val="none" w:sz="0" w:space="0" w:color="auto"/>
            <w:bottom w:val="none" w:sz="0" w:space="0" w:color="auto"/>
            <w:right w:val="none" w:sz="0" w:space="0" w:color="auto"/>
          </w:divBdr>
        </w:div>
        <w:div w:id="216090798">
          <w:marLeft w:val="0"/>
          <w:marRight w:val="0"/>
          <w:marTop w:val="120"/>
          <w:marBottom w:val="0"/>
          <w:divBdr>
            <w:top w:val="none" w:sz="0" w:space="0" w:color="auto"/>
            <w:left w:val="none" w:sz="0" w:space="0" w:color="auto"/>
            <w:bottom w:val="none" w:sz="0" w:space="0" w:color="auto"/>
            <w:right w:val="none" w:sz="0" w:space="0" w:color="auto"/>
          </w:divBdr>
          <w:divsChild>
            <w:div w:id="1781337182">
              <w:marLeft w:val="0"/>
              <w:marRight w:val="0"/>
              <w:marTop w:val="0"/>
              <w:marBottom w:val="0"/>
              <w:divBdr>
                <w:top w:val="none" w:sz="0" w:space="0" w:color="auto"/>
                <w:left w:val="none" w:sz="0" w:space="0" w:color="auto"/>
                <w:bottom w:val="none" w:sz="0" w:space="0" w:color="auto"/>
                <w:right w:val="none" w:sz="0" w:space="0" w:color="auto"/>
              </w:divBdr>
            </w:div>
          </w:divsChild>
        </w:div>
        <w:div w:id="294140862">
          <w:marLeft w:val="0"/>
          <w:marRight w:val="0"/>
          <w:marTop w:val="120"/>
          <w:marBottom w:val="0"/>
          <w:divBdr>
            <w:top w:val="none" w:sz="0" w:space="0" w:color="auto"/>
            <w:left w:val="none" w:sz="0" w:space="0" w:color="auto"/>
            <w:bottom w:val="none" w:sz="0" w:space="0" w:color="auto"/>
            <w:right w:val="none" w:sz="0" w:space="0" w:color="auto"/>
          </w:divBdr>
          <w:divsChild>
            <w:div w:id="686373899">
              <w:marLeft w:val="0"/>
              <w:marRight w:val="0"/>
              <w:marTop w:val="0"/>
              <w:marBottom w:val="0"/>
              <w:divBdr>
                <w:top w:val="none" w:sz="0" w:space="0" w:color="auto"/>
                <w:left w:val="none" w:sz="0" w:space="0" w:color="auto"/>
                <w:bottom w:val="none" w:sz="0" w:space="0" w:color="auto"/>
                <w:right w:val="none" w:sz="0" w:space="0" w:color="auto"/>
              </w:divBdr>
            </w:div>
          </w:divsChild>
        </w:div>
        <w:div w:id="333142428">
          <w:marLeft w:val="0"/>
          <w:marRight w:val="0"/>
          <w:marTop w:val="120"/>
          <w:marBottom w:val="0"/>
          <w:divBdr>
            <w:top w:val="none" w:sz="0" w:space="0" w:color="auto"/>
            <w:left w:val="none" w:sz="0" w:space="0" w:color="auto"/>
            <w:bottom w:val="none" w:sz="0" w:space="0" w:color="auto"/>
            <w:right w:val="none" w:sz="0" w:space="0" w:color="auto"/>
          </w:divBdr>
          <w:divsChild>
            <w:div w:id="1621257801">
              <w:marLeft w:val="0"/>
              <w:marRight w:val="0"/>
              <w:marTop w:val="0"/>
              <w:marBottom w:val="0"/>
              <w:divBdr>
                <w:top w:val="none" w:sz="0" w:space="0" w:color="auto"/>
                <w:left w:val="none" w:sz="0" w:space="0" w:color="auto"/>
                <w:bottom w:val="none" w:sz="0" w:space="0" w:color="auto"/>
                <w:right w:val="none" w:sz="0" w:space="0" w:color="auto"/>
              </w:divBdr>
            </w:div>
          </w:divsChild>
        </w:div>
        <w:div w:id="841891930">
          <w:marLeft w:val="0"/>
          <w:marRight w:val="0"/>
          <w:marTop w:val="120"/>
          <w:marBottom w:val="0"/>
          <w:divBdr>
            <w:top w:val="none" w:sz="0" w:space="0" w:color="auto"/>
            <w:left w:val="none" w:sz="0" w:space="0" w:color="auto"/>
            <w:bottom w:val="none" w:sz="0" w:space="0" w:color="auto"/>
            <w:right w:val="none" w:sz="0" w:space="0" w:color="auto"/>
          </w:divBdr>
          <w:divsChild>
            <w:div w:id="1594972174">
              <w:marLeft w:val="0"/>
              <w:marRight w:val="0"/>
              <w:marTop w:val="0"/>
              <w:marBottom w:val="0"/>
              <w:divBdr>
                <w:top w:val="none" w:sz="0" w:space="0" w:color="auto"/>
                <w:left w:val="none" w:sz="0" w:space="0" w:color="auto"/>
                <w:bottom w:val="none" w:sz="0" w:space="0" w:color="auto"/>
                <w:right w:val="none" w:sz="0" w:space="0" w:color="auto"/>
              </w:divBdr>
            </w:div>
          </w:divsChild>
        </w:div>
        <w:div w:id="1034573434">
          <w:marLeft w:val="0"/>
          <w:marRight w:val="0"/>
          <w:marTop w:val="120"/>
          <w:marBottom w:val="0"/>
          <w:divBdr>
            <w:top w:val="none" w:sz="0" w:space="0" w:color="auto"/>
            <w:left w:val="none" w:sz="0" w:space="0" w:color="auto"/>
            <w:bottom w:val="none" w:sz="0" w:space="0" w:color="auto"/>
            <w:right w:val="none" w:sz="0" w:space="0" w:color="auto"/>
          </w:divBdr>
          <w:divsChild>
            <w:div w:id="1408922110">
              <w:marLeft w:val="0"/>
              <w:marRight w:val="0"/>
              <w:marTop w:val="0"/>
              <w:marBottom w:val="0"/>
              <w:divBdr>
                <w:top w:val="none" w:sz="0" w:space="0" w:color="auto"/>
                <w:left w:val="none" w:sz="0" w:space="0" w:color="auto"/>
                <w:bottom w:val="none" w:sz="0" w:space="0" w:color="auto"/>
                <w:right w:val="none" w:sz="0" w:space="0" w:color="auto"/>
              </w:divBdr>
            </w:div>
          </w:divsChild>
        </w:div>
        <w:div w:id="1054934061">
          <w:marLeft w:val="0"/>
          <w:marRight w:val="0"/>
          <w:marTop w:val="120"/>
          <w:marBottom w:val="0"/>
          <w:divBdr>
            <w:top w:val="none" w:sz="0" w:space="0" w:color="auto"/>
            <w:left w:val="none" w:sz="0" w:space="0" w:color="auto"/>
            <w:bottom w:val="none" w:sz="0" w:space="0" w:color="auto"/>
            <w:right w:val="none" w:sz="0" w:space="0" w:color="auto"/>
          </w:divBdr>
          <w:divsChild>
            <w:div w:id="624392215">
              <w:marLeft w:val="0"/>
              <w:marRight w:val="0"/>
              <w:marTop w:val="0"/>
              <w:marBottom w:val="0"/>
              <w:divBdr>
                <w:top w:val="none" w:sz="0" w:space="0" w:color="auto"/>
                <w:left w:val="none" w:sz="0" w:space="0" w:color="auto"/>
                <w:bottom w:val="none" w:sz="0" w:space="0" w:color="auto"/>
                <w:right w:val="none" w:sz="0" w:space="0" w:color="auto"/>
              </w:divBdr>
            </w:div>
          </w:divsChild>
        </w:div>
        <w:div w:id="1172255503">
          <w:marLeft w:val="0"/>
          <w:marRight w:val="0"/>
          <w:marTop w:val="120"/>
          <w:marBottom w:val="0"/>
          <w:divBdr>
            <w:top w:val="none" w:sz="0" w:space="0" w:color="auto"/>
            <w:left w:val="none" w:sz="0" w:space="0" w:color="auto"/>
            <w:bottom w:val="none" w:sz="0" w:space="0" w:color="auto"/>
            <w:right w:val="none" w:sz="0" w:space="0" w:color="auto"/>
          </w:divBdr>
          <w:divsChild>
            <w:div w:id="1650672253">
              <w:marLeft w:val="0"/>
              <w:marRight w:val="0"/>
              <w:marTop w:val="0"/>
              <w:marBottom w:val="0"/>
              <w:divBdr>
                <w:top w:val="none" w:sz="0" w:space="0" w:color="auto"/>
                <w:left w:val="none" w:sz="0" w:space="0" w:color="auto"/>
                <w:bottom w:val="none" w:sz="0" w:space="0" w:color="auto"/>
                <w:right w:val="none" w:sz="0" w:space="0" w:color="auto"/>
              </w:divBdr>
            </w:div>
          </w:divsChild>
        </w:div>
        <w:div w:id="1199928584">
          <w:marLeft w:val="0"/>
          <w:marRight w:val="0"/>
          <w:marTop w:val="120"/>
          <w:marBottom w:val="0"/>
          <w:divBdr>
            <w:top w:val="none" w:sz="0" w:space="0" w:color="auto"/>
            <w:left w:val="none" w:sz="0" w:space="0" w:color="auto"/>
            <w:bottom w:val="none" w:sz="0" w:space="0" w:color="auto"/>
            <w:right w:val="none" w:sz="0" w:space="0" w:color="auto"/>
          </w:divBdr>
          <w:divsChild>
            <w:div w:id="33963067">
              <w:marLeft w:val="0"/>
              <w:marRight w:val="0"/>
              <w:marTop w:val="0"/>
              <w:marBottom w:val="0"/>
              <w:divBdr>
                <w:top w:val="none" w:sz="0" w:space="0" w:color="auto"/>
                <w:left w:val="none" w:sz="0" w:space="0" w:color="auto"/>
                <w:bottom w:val="none" w:sz="0" w:space="0" w:color="auto"/>
                <w:right w:val="none" w:sz="0" w:space="0" w:color="auto"/>
              </w:divBdr>
            </w:div>
          </w:divsChild>
        </w:div>
        <w:div w:id="1308319344">
          <w:marLeft w:val="0"/>
          <w:marRight w:val="0"/>
          <w:marTop w:val="120"/>
          <w:marBottom w:val="0"/>
          <w:divBdr>
            <w:top w:val="none" w:sz="0" w:space="0" w:color="auto"/>
            <w:left w:val="none" w:sz="0" w:space="0" w:color="auto"/>
            <w:bottom w:val="none" w:sz="0" w:space="0" w:color="auto"/>
            <w:right w:val="none" w:sz="0" w:space="0" w:color="auto"/>
          </w:divBdr>
          <w:divsChild>
            <w:div w:id="1327130256">
              <w:marLeft w:val="0"/>
              <w:marRight w:val="0"/>
              <w:marTop w:val="0"/>
              <w:marBottom w:val="0"/>
              <w:divBdr>
                <w:top w:val="none" w:sz="0" w:space="0" w:color="auto"/>
                <w:left w:val="none" w:sz="0" w:space="0" w:color="auto"/>
                <w:bottom w:val="none" w:sz="0" w:space="0" w:color="auto"/>
                <w:right w:val="none" w:sz="0" w:space="0" w:color="auto"/>
              </w:divBdr>
            </w:div>
          </w:divsChild>
        </w:div>
        <w:div w:id="1435586783">
          <w:marLeft w:val="0"/>
          <w:marRight w:val="0"/>
          <w:marTop w:val="120"/>
          <w:marBottom w:val="0"/>
          <w:divBdr>
            <w:top w:val="none" w:sz="0" w:space="0" w:color="auto"/>
            <w:left w:val="none" w:sz="0" w:space="0" w:color="auto"/>
            <w:bottom w:val="none" w:sz="0" w:space="0" w:color="auto"/>
            <w:right w:val="none" w:sz="0" w:space="0" w:color="auto"/>
          </w:divBdr>
          <w:divsChild>
            <w:div w:id="1488858514">
              <w:marLeft w:val="0"/>
              <w:marRight w:val="0"/>
              <w:marTop w:val="0"/>
              <w:marBottom w:val="0"/>
              <w:divBdr>
                <w:top w:val="none" w:sz="0" w:space="0" w:color="auto"/>
                <w:left w:val="none" w:sz="0" w:space="0" w:color="auto"/>
                <w:bottom w:val="none" w:sz="0" w:space="0" w:color="auto"/>
                <w:right w:val="none" w:sz="0" w:space="0" w:color="auto"/>
              </w:divBdr>
            </w:div>
          </w:divsChild>
        </w:div>
        <w:div w:id="1524513657">
          <w:marLeft w:val="0"/>
          <w:marRight w:val="0"/>
          <w:marTop w:val="120"/>
          <w:marBottom w:val="0"/>
          <w:divBdr>
            <w:top w:val="none" w:sz="0" w:space="0" w:color="auto"/>
            <w:left w:val="none" w:sz="0" w:space="0" w:color="auto"/>
            <w:bottom w:val="none" w:sz="0" w:space="0" w:color="auto"/>
            <w:right w:val="none" w:sz="0" w:space="0" w:color="auto"/>
          </w:divBdr>
          <w:divsChild>
            <w:div w:id="1640182653">
              <w:marLeft w:val="0"/>
              <w:marRight w:val="0"/>
              <w:marTop w:val="0"/>
              <w:marBottom w:val="0"/>
              <w:divBdr>
                <w:top w:val="none" w:sz="0" w:space="0" w:color="auto"/>
                <w:left w:val="none" w:sz="0" w:space="0" w:color="auto"/>
                <w:bottom w:val="none" w:sz="0" w:space="0" w:color="auto"/>
                <w:right w:val="none" w:sz="0" w:space="0" w:color="auto"/>
              </w:divBdr>
            </w:div>
          </w:divsChild>
        </w:div>
        <w:div w:id="1559122245">
          <w:marLeft w:val="0"/>
          <w:marRight w:val="0"/>
          <w:marTop w:val="120"/>
          <w:marBottom w:val="0"/>
          <w:divBdr>
            <w:top w:val="none" w:sz="0" w:space="0" w:color="auto"/>
            <w:left w:val="none" w:sz="0" w:space="0" w:color="auto"/>
            <w:bottom w:val="none" w:sz="0" w:space="0" w:color="auto"/>
            <w:right w:val="none" w:sz="0" w:space="0" w:color="auto"/>
          </w:divBdr>
          <w:divsChild>
            <w:div w:id="1570726965">
              <w:marLeft w:val="0"/>
              <w:marRight w:val="0"/>
              <w:marTop w:val="0"/>
              <w:marBottom w:val="0"/>
              <w:divBdr>
                <w:top w:val="none" w:sz="0" w:space="0" w:color="auto"/>
                <w:left w:val="none" w:sz="0" w:space="0" w:color="auto"/>
                <w:bottom w:val="none" w:sz="0" w:space="0" w:color="auto"/>
                <w:right w:val="none" w:sz="0" w:space="0" w:color="auto"/>
              </w:divBdr>
            </w:div>
          </w:divsChild>
        </w:div>
        <w:div w:id="1669013467">
          <w:marLeft w:val="0"/>
          <w:marRight w:val="0"/>
          <w:marTop w:val="120"/>
          <w:marBottom w:val="0"/>
          <w:divBdr>
            <w:top w:val="none" w:sz="0" w:space="0" w:color="auto"/>
            <w:left w:val="none" w:sz="0" w:space="0" w:color="auto"/>
            <w:bottom w:val="none" w:sz="0" w:space="0" w:color="auto"/>
            <w:right w:val="none" w:sz="0" w:space="0" w:color="auto"/>
          </w:divBdr>
          <w:divsChild>
            <w:div w:id="1308558773">
              <w:marLeft w:val="0"/>
              <w:marRight w:val="0"/>
              <w:marTop w:val="0"/>
              <w:marBottom w:val="0"/>
              <w:divBdr>
                <w:top w:val="none" w:sz="0" w:space="0" w:color="auto"/>
                <w:left w:val="none" w:sz="0" w:space="0" w:color="auto"/>
                <w:bottom w:val="none" w:sz="0" w:space="0" w:color="auto"/>
                <w:right w:val="none" w:sz="0" w:space="0" w:color="auto"/>
              </w:divBdr>
            </w:div>
            <w:div w:id="1856963477">
              <w:marLeft w:val="0"/>
              <w:marRight w:val="0"/>
              <w:marTop w:val="0"/>
              <w:marBottom w:val="0"/>
              <w:divBdr>
                <w:top w:val="none" w:sz="0" w:space="0" w:color="auto"/>
                <w:left w:val="none" w:sz="0" w:space="0" w:color="auto"/>
                <w:bottom w:val="none" w:sz="0" w:space="0" w:color="auto"/>
                <w:right w:val="none" w:sz="0" w:space="0" w:color="auto"/>
              </w:divBdr>
            </w:div>
          </w:divsChild>
        </w:div>
        <w:div w:id="1719738506">
          <w:marLeft w:val="0"/>
          <w:marRight w:val="0"/>
          <w:marTop w:val="120"/>
          <w:marBottom w:val="0"/>
          <w:divBdr>
            <w:top w:val="none" w:sz="0" w:space="0" w:color="auto"/>
            <w:left w:val="none" w:sz="0" w:space="0" w:color="auto"/>
            <w:bottom w:val="none" w:sz="0" w:space="0" w:color="auto"/>
            <w:right w:val="none" w:sz="0" w:space="0" w:color="auto"/>
          </w:divBdr>
          <w:divsChild>
            <w:div w:id="363795470">
              <w:marLeft w:val="0"/>
              <w:marRight w:val="0"/>
              <w:marTop w:val="0"/>
              <w:marBottom w:val="0"/>
              <w:divBdr>
                <w:top w:val="none" w:sz="0" w:space="0" w:color="auto"/>
                <w:left w:val="none" w:sz="0" w:space="0" w:color="auto"/>
                <w:bottom w:val="none" w:sz="0" w:space="0" w:color="auto"/>
                <w:right w:val="none" w:sz="0" w:space="0" w:color="auto"/>
              </w:divBdr>
            </w:div>
          </w:divsChild>
        </w:div>
        <w:div w:id="1914002390">
          <w:marLeft w:val="0"/>
          <w:marRight w:val="0"/>
          <w:marTop w:val="120"/>
          <w:marBottom w:val="0"/>
          <w:divBdr>
            <w:top w:val="none" w:sz="0" w:space="0" w:color="auto"/>
            <w:left w:val="none" w:sz="0" w:space="0" w:color="auto"/>
            <w:bottom w:val="none" w:sz="0" w:space="0" w:color="auto"/>
            <w:right w:val="none" w:sz="0" w:space="0" w:color="auto"/>
          </w:divBdr>
          <w:divsChild>
            <w:div w:id="2106490815">
              <w:marLeft w:val="0"/>
              <w:marRight w:val="0"/>
              <w:marTop w:val="0"/>
              <w:marBottom w:val="0"/>
              <w:divBdr>
                <w:top w:val="none" w:sz="0" w:space="0" w:color="auto"/>
                <w:left w:val="none" w:sz="0" w:space="0" w:color="auto"/>
                <w:bottom w:val="none" w:sz="0" w:space="0" w:color="auto"/>
                <w:right w:val="none" w:sz="0" w:space="0" w:color="auto"/>
              </w:divBdr>
            </w:div>
          </w:divsChild>
        </w:div>
        <w:div w:id="2062364992">
          <w:marLeft w:val="0"/>
          <w:marRight w:val="0"/>
          <w:marTop w:val="120"/>
          <w:marBottom w:val="0"/>
          <w:divBdr>
            <w:top w:val="none" w:sz="0" w:space="0" w:color="auto"/>
            <w:left w:val="none" w:sz="0" w:space="0" w:color="auto"/>
            <w:bottom w:val="none" w:sz="0" w:space="0" w:color="auto"/>
            <w:right w:val="none" w:sz="0" w:space="0" w:color="auto"/>
          </w:divBdr>
          <w:divsChild>
            <w:div w:id="202135194">
              <w:marLeft w:val="0"/>
              <w:marRight w:val="0"/>
              <w:marTop w:val="0"/>
              <w:marBottom w:val="0"/>
              <w:divBdr>
                <w:top w:val="none" w:sz="0" w:space="0" w:color="auto"/>
                <w:left w:val="none" w:sz="0" w:space="0" w:color="auto"/>
                <w:bottom w:val="none" w:sz="0" w:space="0" w:color="auto"/>
                <w:right w:val="none" w:sz="0" w:space="0" w:color="auto"/>
              </w:divBdr>
            </w:div>
            <w:div w:id="208492330">
              <w:marLeft w:val="0"/>
              <w:marRight w:val="0"/>
              <w:marTop w:val="0"/>
              <w:marBottom w:val="0"/>
              <w:divBdr>
                <w:top w:val="none" w:sz="0" w:space="0" w:color="auto"/>
                <w:left w:val="none" w:sz="0" w:space="0" w:color="auto"/>
                <w:bottom w:val="none" w:sz="0" w:space="0" w:color="auto"/>
                <w:right w:val="none" w:sz="0" w:space="0" w:color="auto"/>
              </w:divBdr>
            </w:div>
          </w:divsChild>
        </w:div>
        <w:div w:id="2098750713">
          <w:marLeft w:val="0"/>
          <w:marRight w:val="0"/>
          <w:marTop w:val="120"/>
          <w:marBottom w:val="0"/>
          <w:divBdr>
            <w:top w:val="none" w:sz="0" w:space="0" w:color="auto"/>
            <w:left w:val="none" w:sz="0" w:space="0" w:color="auto"/>
            <w:bottom w:val="none" w:sz="0" w:space="0" w:color="auto"/>
            <w:right w:val="none" w:sz="0" w:space="0" w:color="auto"/>
          </w:divBdr>
          <w:divsChild>
            <w:div w:id="1013647677">
              <w:marLeft w:val="0"/>
              <w:marRight w:val="0"/>
              <w:marTop w:val="0"/>
              <w:marBottom w:val="0"/>
              <w:divBdr>
                <w:top w:val="none" w:sz="0" w:space="0" w:color="auto"/>
                <w:left w:val="none" w:sz="0" w:space="0" w:color="auto"/>
                <w:bottom w:val="none" w:sz="0" w:space="0" w:color="auto"/>
                <w:right w:val="none" w:sz="0" w:space="0" w:color="auto"/>
              </w:divBdr>
            </w:div>
          </w:divsChild>
        </w:div>
        <w:div w:id="2126533904">
          <w:marLeft w:val="0"/>
          <w:marRight w:val="0"/>
          <w:marTop w:val="120"/>
          <w:marBottom w:val="0"/>
          <w:divBdr>
            <w:top w:val="none" w:sz="0" w:space="0" w:color="auto"/>
            <w:left w:val="none" w:sz="0" w:space="0" w:color="auto"/>
            <w:bottom w:val="none" w:sz="0" w:space="0" w:color="auto"/>
            <w:right w:val="none" w:sz="0" w:space="0" w:color="auto"/>
          </w:divBdr>
          <w:divsChild>
            <w:div w:id="9418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576">
      <w:bodyDiv w:val="1"/>
      <w:marLeft w:val="0"/>
      <w:marRight w:val="0"/>
      <w:marTop w:val="0"/>
      <w:marBottom w:val="0"/>
      <w:divBdr>
        <w:top w:val="none" w:sz="0" w:space="0" w:color="auto"/>
        <w:left w:val="none" w:sz="0" w:space="0" w:color="auto"/>
        <w:bottom w:val="none" w:sz="0" w:space="0" w:color="auto"/>
        <w:right w:val="none" w:sz="0" w:space="0" w:color="auto"/>
      </w:divBdr>
    </w:div>
    <w:div w:id="719941080">
      <w:bodyDiv w:val="1"/>
      <w:marLeft w:val="0"/>
      <w:marRight w:val="0"/>
      <w:marTop w:val="0"/>
      <w:marBottom w:val="0"/>
      <w:divBdr>
        <w:top w:val="none" w:sz="0" w:space="0" w:color="auto"/>
        <w:left w:val="none" w:sz="0" w:space="0" w:color="auto"/>
        <w:bottom w:val="none" w:sz="0" w:space="0" w:color="auto"/>
        <w:right w:val="none" w:sz="0" w:space="0" w:color="auto"/>
      </w:divBdr>
    </w:div>
    <w:div w:id="723791839">
      <w:bodyDiv w:val="1"/>
      <w:marLeft w:val="0"/>
      <w:marRight w:val="0"/>
      <w:marTop w:val="0"/>
      <w:marBottom w:val="0"/>
      <w:divBdr>
        <w:top w:val="none" w:sz="0" w:space="0" w:color="auto"/>
        <w:left w:val="none" w:sz="0" w:space="0" w:color="auto"/>
        <w:bottom w:val="none" w:sz="0" w:space="0" w:color="auto"/>
        <w:right w:val="none" w:sz="0" w:space="0" w:color="auto"/>
      </w:divBdr>
    </w:div>
    <w:div w:id="723875529">
      <w:bodyDiv w:val="1"/>
      <w:marLeft w:val="0"/>
      <w:marRight w:val="0"/>
      <w:marTop w:val="0"/>
      <w:marBottom w:val="0"/>
      <w:divBdr>
        <w:top w:val="none" w:sz="0" w:space="0" w:color="auto"/>
        <w:left w:val="none" w:sz="0" w:space="0" w:color="auto"/>
        <w:bottom w:val="none" w:sz="0" w:space="0" w:color="auto"/>
        <w:right w:val="none" w:sz="0" w:space="0" w:color="auto"/>
      </w:divBdr>
      <w:divsChild>
        <w:div w:id="528032841">
          <w:marLeft w:val="0"/>
          <w:marRight w:val="0"/>
          <w:marTop w:val="0"/>
          <w:marBottom w:val="0"/>
          <w:divBdr>
            <w:top w:val="none" w:sz="0" w:space="0" w:color="auto"/>
            <w:left w:val="none" w:sz="0" w:space="0" w:color="auto"/>
            <w:bottom w:val="none" w:sz="0" w:space="0" w:color="auto"/>
            <w:right w:val="none" w:sz="0" w:space="0" w:color="auto"/>
          </w:divBdr>
          <w:divsChild>
            <w:div w:id="253054729">
              <w:marLeft w:val="0"/>
              <w:marRight w:val="0"/>
              <w:marTop w:val="0"/>
              <w:marBottom w:val="0"/>
              <w:divBdr>
                <w:top w:val="none" w:sz="0" w:space="0" w:color="auto"/>
                <w:left w:val="none" w:sz="0" w:space="0" w:color="auto"/>
                <w:bottom w:val="none" w:sz="0" w:space="0" w:color="auto"/>
                <w:right w:val="none" w:sz="0" w:space="0" w:color="auto"/>
              </w:divBdr>
            </w:div>
          </w:divsChild>
        </w:div>
        <w:div w:id="372194002">
          <w:marLeft w:val="0"/>
          <w:marRight w:val="0"/>
          <w:marTop w:val="0"/>
          <w:marBottom w:val="0"/>
          <w:divBdr>
            <w:top w:val="none" w:sz="0" w:space="0" w:color="auto"/>
            <w:left w:val="none" w:sz="0" w:space="0" w:color="auto"/>
            <w:bottom w:val="none" w:sz="0" w:space="0" w:color="auto"/>
            <w:right w:val="none" w:sz="0" w:space="0" w:color="auto"/>
          </w:divBdr>
        </w:div>
        <w:div w:id="1512646558">
          <w:marLeft w:val="0"/>
          <w:marRight w:val="0"/>
          <w:marTop w:val="0"/>
          <w:marBottom w:val="0"/>
          <w:divBdr>
            <w:top w:val="none" w:sz="0" w:space="0" w:color="auto"/>
            <w:left w:val="none" w:sz="0" w:space="0" w:color="auto"/>
            <w:bottom w:val="none" w:sz="0" w:space="0" w:color="auto"/>
            <w:right w:val="none" w:sz="0" w:space="0" w:color="auto"/>
          </w:divBdr>
          <w:divsChild>
            <w:div w:id="728458920">
              <w:marLeft w:val="0"/>
              <w:marRight w:val="0"/>
              <w:marTop w:val="0"/>
              <w:marBottom w:val="0"/>
              <w:divBdr>
                <w:top w:val="none" w:sz="0" w:space="0" w:color="auto"/>
                <w:left w:val="none" w:sz="0" w:space="0" w:color="auto"/>
                <w:bottom w:val="none" w:sz="0" w:space="0" w:color="auto"/>
                <w:right w:val="none" w:sz="0" w:space="0" w:color="auto"/>
              </w:divBdr>
            </w:div>
          </w:divsChild>
        </w:div>
        <w:div w:id="438791961">
          <w:marLeft w:val="0"/>
          <w:marRight w:val="0"/>
          <w:marTop w:val="0"/>
          <w:marBottom w:val="0"/>
          <w:divBdr>
            <w:top w:val="none" w:sz="0" w:space="0" w:color="auto"/>
            <w:left w:val="none" w:sz="0" w:space="0" w:color="auto"/>
            <w:bottom w:val="none" w:sz="0" w:space="0" w:color="auto"/>
            <w:right w:val="none" w:sz="0" w:space="0" w:color="auto"/>
          </w:divBdr>
          <w:divsChild>
            <w:div w:id="17817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9154">
      <w:bodyDiv w:val="1"/>
      <w:marLeft w:val="0"/>
      <w:marRight w:val="0"/>
      <w:marTop w:val="0"/>
      <w:marBottom w:val="0"/>
      <w:divBdr>
        <w:top w:val="none" w:sz="0" w:space="0" w:color="auto"/>
        <w:left w:val="none" w:sz="0" w:space="0" w:color="auto"/>
        <w:bottom w:val="none" w:sz="0" w:space="0" w:color="auto"/>
        <w:right w:val="none" w:sz="0" w:space="0" w:color="auto"/>
      </w:divBdr>
    </w:div>
    <w:div w:id="736905910">
      <w:bodyDiv w:val="1"/>
      <w:marLeft w:val="0"/>
      <w:marRight w:val="0"/>
      <w:marTop w:val="0"/>
      <w:marBottom w:val="0"/>
      <w:divBdr>
        <w:top w:val="none" w:sz="0" w:space="0" w:color="auto"/>
        <w:left w:val="none" w:sz="0" w:space="0" w:color="auto"/>
        <w:bottom w:val="none" w:sz="0" w:space="0" w:color="auto"/>
        <w:right w:val="none" w:sz="0" w:space="0" w:color="auto"/>
      </w:divBdr>
    </w:div>
    <w:div w:id="737746601">
      <w:bodyDiv w:val="1"/>
      <w:marLeft w:val="0"/>
      <w:marRight w:val="0"/>
      <w:marTop w:val="0"/>
      <w:marBottom w:val="0"/>
      <w:divBdr>
        <w:top w:val="none" w:sz="0" w:space="0" w:color="auto"/>
        <w:left w:val="none" w:sz="0" w:space="0" w:color="auto"/>
        <w:bottom w:val="none" w:sz="0" w:space="0" w:color="auto"/>
        <w:right w:val="none" w:sz="0" w:space="0" w:color="auto"/>
      </w:divBdr>
    </w:div>
    <w:div w:id="751972968">
      <w:bodyDiv w:val="1"/>
      <w:marLeft w:val="0"/>
      <w:marRight w:val="0"/>
      <w:marTop w:val="0"/>
      <w:marBottom w:val="0"/>
      <w:divBdr>
        <w:top w:val="none" w:sz="0" w:space="0" w:color="auto"/>
        <w:left w:val="none" w:sz="0" w:space="0" w:color="auto"/>
        <w:bottom w:val="none" w:sz="0" w:space="0" w:color="auto"/>
        <w:right w:val="none" w:sz="0" w:space="0" w:color="auto"/>
      </w:divBdr>
    </w:div>
    <w:div w:id="778913178">
      <w:bodyDiv w:val="1"/>
      <w:marLeft w:val="0"/>
      <w:marRight w:val="0"/>
      <w:marTop w:val="0"/>
      <w:marBottom w:val="0"/>
      <w:divBdr>
        <w:top w:val="none" w:sz="0" w:space="0" w:color="auto"/>
        <w:left w:val="none" w:sz="0" w:space="0" w:color="auto"/>
        <w:bottom w:val="none" w:sz="0" w:space="0" w:color="auto"/>
        <w:right w:val="none" w:sz="0" w:space="0" w:color="auto"/>
      </w:divBdr>
    </w:div>
    <w:div w:id="779758948">
      <w:bodyDiv w:val="1"/>
      <w:marLeft w:val="0"/>
      <w:marRight w:val="0"/>
      <w:marTop w:val="0"/>
      <w:marBottom w:val="0"/>
      <w:divBdr>
        <w:top w:val="none" w:sz="0" w:space="0" w:color="auto"/>
        <w:left w:val="none" w:sz="0" w:space="0" w:color="auto"/>
        <w:bottom w:val="none" w:sz="0" w:space="0" w:color="auto"/>
        <w:right w:val="none" w:sz="0" w:space="0" w:color="auto"/>
      </w:divBdr>
      <w:divsChild>
        <w:div w:id="181742952">
          <w:marLeft w:val="0"/>
          <w:marRight w:val="0"/>
          <w:marTop w:val="0"/>
          <w:marBottom w:val="0"/>
          <w:divBdr>
            <w:top w:val="none" w:sz="0" w:space="0" w:color="auto"/>
            <w:left w:val="none" w:sz="0" w:space="0" w:color="auto"/>
            <w:bottom w:val="none" w:sz="0" w:space="0" w:color="auto"/>
            <w:right w:val="none" w:sz="0" w:space="0" w:color="auto"/>
          </w:divBdr>
        </w:div>
        <w:div w:id="324824488">
          <w:marLeft w:val="0"/>
          <w:marRight w:val="0"/>
          <w:marTop w:val="0"/>
          <w:marBottom w:val="0"/>
          <w:divBdr>
            <w:top w:val="none" w:sz="0" w:space="0" w:color="auto"/>
            <w:left w:val="none" w:sz="0" w:space="0" w:color="auto"/>
            <w:bottom w:val="none" w:sz="0" w:space="0" w:color="auto"/>
            <w:right w:val="none" w:sz="0" w:space="0" w:color="auto"/>
          </w:divBdr>
        </w:div>
        <w:div w:id="740906728">
          <w:marLeft w:val="0"/>
          <w:marRight w:val="0"/>
          <w:marTop w:val="0"/>
          <w:marBottom w:val="0"/>
          <w:divBdr>
            <w:top w:val="none" w:sz="0" w:space="0" w:color="auto"/>
            <w:left w:val="none" w:sz="0" w:space="0" w:color="auto"/>
            <w:bottom w:val="none" w:sz="0" w:space="0" w:color="auto"/>
            <w:right w:val="none" w:sz="0" w:space="0" w:color="auto"/>
          </w:divBdr>
        </w:div>
        <w:div w:id="1255557777">
          <w:marLeft w:val="0"/>
          <w:marRight w:val="0"/>
          <w:marTop w:val="0"/>
          <w:marBottom w:val="0"/>
          <w:divBdr>
            <w:top w:val="none" w:sz="0" w:space="0" w:color="auto"/>
            <w:left w:val="none" w:sz="0" w:space="0" w:color="auto"/>
            <w:bottom w:val="none" w:sz="0" w:space="0" w:color="auto"/>
            <w:right w:val="none" w:sz="0" w:space="0" w:color="auto"/>
          </w:divBdr>
        </w:div>
        <w:div w:id="1707413167">
          <w:marLeft w:val="0"/>
          <w:marRight w:val="0"/>
          <w:marTop w:val="0"/>
          <w:marBottom w:val="0"/>
          <w:divBdr>
            <w:top w:val="none" w:sz="0" w:space="0" w:color="auto"/>
            <w:left w:val="none" w:sz="0" w:space="0" w:color="auto"/>
            <w:bottom w:val="none" w:sz="0" w:space="0" w:color="auto"/>
            <w:right w:val="none" w:sz="0" w:space="0" w:color="auto"/>
          </w:divBdr>
        </w:div>
      </w:divsChild>
    </w:div>
    <w:div w:id="783117944">
      <w:bodyDiv w:val="1"/>
      <w:marLeft w:val="0"/>
      <w:marRight w:val="0"/>
      <w:marTop w:val="0"/>
      <w:marBottom w:val="0"/>
      <w:divBdr>
        <w:top w:val="none" w:sz="0" w:space="0" w:color="auto"/>
        <w:left w:val="none" w:sz="0" w:space="0" w:color="auto"/>
        <w:bottom w:val="none" w:sz="0" w:space="0" w:color="auto"/>
        <w:right w:val="none" w:sz="0" w:space="0" w:color="auto"/>
      </w:divBdr>
    </w:div>
    <w:div w:id="792868583">
      <w:bodyDiv w:val="1"/>
      <w:marLeft w:val="0"/>
      <w:marRight w:val="0"/>
      <w:marTop w:val="0"/>
      <w:marBottom w:val="0"/>
      <w:divBdr>
        <w:top w:val="none" w:sz="0" w:space="0" w:color="auto"/>
        <w:left w:val="none" w:sz="0" w:space="0" w:color="auto"/>
        <w:bottom w:val="none" w:sz="0" w:space="0" w:color="auto"/>
        <w:right w:val="none" w:sz="0" w:space="0" w:color="auto"/>
      </w:divBdr>
      <w:divsChild>
        <w:div w:id="132137917">
          <w:marLeft w:val="0"/>
          <w:marRight w:val="0"/>
          <w:marTop w:val="0"/>
          <w:marBottom w:val="0"/>
          <w:divBdr>
            <w:top w:val="none" w:sz="0" w:space="0" w:color="auto"/>
            <w:left w:val="none" w:sz="0" w:space="0" w:color="auto"/>
            <w:bottom w:val="none" w:sz="0" w:space="0" w:color="auto"/>
            <w:right w:val="none" w:sz="0" w:space="0" w:color="auto"/>
          </w:divBdr>
          <w:divsChild>
            <w:div w:id="670180605">
              <w:marLeft w:val="0"/>
              <w:marRight w:val="0"/>
              <w:marTop w:val="0"/>
              <w:marBottom w:val="0"/>
              <w:divBdr>
                <w:top w:val="none" w:sz="0" w:space="0" w:color="auto"/>
                <w:left w:val="none" w:sz="0" w:space="0" w:color="auto"/>
                <w:bottom w:val="none" w:sz="0" w:space="0" w:color="auto"/>
                <w:right w:val="none" w:sz="0" w:space="0" w:color="auto"/>
              </w:divBdr>
            </w:div>
          </w:divsChild>
        </w:div>
        <w:div w:id="1192918296">
          <w:marLeft w:val="0"/>
          <w:marRight w:val="0"/>
          <w:marTop w:val="0"/>
          <w:marBottom w:val="0"/>
          <w:divBdr>
            <w:top w:val="none" w:sz="0" w:space="0" w:color="auto"/>
            <w:left w:val="none" w:sz="0" w:space="0" w:color="auto"/>
            <w:bottom w:val="none" w:sz="0" w:space="0" w:color="auto"/>
            <w:right w:val="none" w:sz="0" w:space="0" w:color="auto"/>
          </w:divBdr>
        </w:div>
        <w:div w:id="1446538851">
          <w:marLeft w:val="0"/>
          <w:marRight w:val="0"/>
          <w:marTop w:val="0"/>
          <w:marBottom w:val="0"/>
          <w:divBdr>
            <w:top w:val="none" w:sz="0" w:space="0" w:color="auto"/>
            <w:left w:val="none" w:sz="0" w:space="0" w:color="auto"/>
            <w:bottom w:val="none" w:sz="0" w:space="0" w:color="auto"/>
            <w:right w:val="none" w:sz="0" w:space="0" w:color="auto"/>
          </w:divBdr>
          <w:divsChild>
            <w:div w:id="690034488">
              <w:marLeft w:val="0"/>
              <w:marRight w:val="0"/>
              <w:marTop w:val="0"/>
              <w:marBottom w:val="0"/>
              <w:divBdr>
                <w:top w:val="none" w:sz="0" w:space="0" w:color="auto"/>
                <w:left w:val="none" w:sz="0" w:space="0" w:color="auto"/>
                <w:bottom w:val="none" w:sz="0" w:space="0" w:color="auto"/>
                <w:right w:val="none" w:sz="0" w:space="0" w:color="auto"/>
              </w:divBdr>
            </w:div>
          </w:divsChild>
        </w:div>
        <w:div w:id="1601832468">
          <w:marLeft w:val="0"/>
          <w:marRight w:val="0"/>
          <w:marTop w:val="0"/>
          <w:marBottom w:val="0"/>
          <w:divBdr>
            <w:top w:val="none" w:sz="0" w:space="0" w:color="auto"/>
            <w:left w:val="none" w:sz="0" w:space="0" w:color="auto"/>
            <w:bottom w:val="none" w:sz="0" w:space="0" w:color="auto"/>
            <w:right w:val="none" w:sz="0" w:space="0" w:color="auto"/>
          </w:divBdr>
          <w:divsChild>
            <w:div w:id="21289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6207">
      <w:bodyDiv w:val="1"/>
      <w:marLeft w:val="0"/>
      <w:marRight w:val="0"/>
      <w:marTop w:val="0"/>
      <w:marBottom w:val="0"/>
      <w:divBdr>
        <w:top w:val="none" w:sz="0" w:space="0" w:color="auto"/>
        <w:left w:val="none" w:sz="0" w:space="0" w:color="auto"/>
        <w:bottom w:val="none" w:sz="0" w:space="0" w:color="auto"/>
        <w:right w:val="none" w:sz="0" w:space="0" w:color="auto"/>
      </w:divBdr>
    </w:div>
    <w:div w:id="794055581">
      <w:bodyDiv w:val="1"/>
      <w:marLeft w:val="0"/>
      <w:marRight w:val="0"/>
      <w:marTop w:val="0"/>
      <w:marBottom w:val="0"/>
      <w:divBdr>
        <w:top w:val="none" w:sz="0" w:space="0" w:color="auto"/>
        <w:left w:val="none" w:sz="0" w:space="0" w:color="auto"/>
        <w:bottom w:val="none" w:sz="0" w:space="0" w:color="auto"/>
        <w:right w:val="none" w:sz="0" w:space="0" w:color="auto"/>
      </w:divBdr>
      <w:divsChild>
        <w:div w:id="109713404">
          <w:marLeft w:val="0"/>
          <w:marRight w:val="0"/>
          <w:marTop w:val="0"/>
          <w:marBottom w:val="0"/>
          <w:divBdr>
            <w:top w:val="none" w:sz="0" w:space="0" w:color="auto"/>
            <w:left w:val="none" w:sz="0" w:space="0" w:color="auto"/>
            <w:bottom w:val="none" w:sz="0" w:space="0" w:color="auto"/>
            <w:right w:val="none" w:sz="0" w:space="0" w:color="auto"/>
          </w:divBdr>
          <w:divsChild>
            <w:div w:id="1131704688">
              <w:marLeft w:val="0"/>
              <w:marRight w:val="0"/>
              <w:marTop w:val="0"/>
              <w:marBottom w:val="0"/>
              <w:divBdr>
                <w:top w:val="none" w:sz="0" w:space="0" w:color="auto"/>
                <w:left w:val="none" w:sz="0" w:space="0" w:color="auto"/>
                <w:bottom w:val="none" w:sz="0" w:space="0" w:color="auto"/>
                <w:right w:val="none" w:sz="0" w:space="0" w:color="auto"/>
              </w:divBdr>
              <w:divsChild>
                <w:div w:id="1207646300">
                  <w:marLeft w:val="0"/>
                  <w:marRight w:val="0"/>
                  <w:marTop w:val="0"/>
                  <w:marBottom w:val="0"/>
                  <w:divBdr>
                    <w:top w:val="none" w:sz="0" w:space="0" w:color="auto"/>
                    <w:left w:val="none" w:sz="0" w:space="0" w:color="auto"/>
                    <w:bottom w:val="none" w:sz="0" w:space="0" w:color="auto"/>
                    <w:right w:val="none" w:sz="0" w:space="0" w:color="auto"/>
                  </w:divBdr>
                  <w:divsChild>
                    <w:div w:id="1547914574">
                      <w:marLeft w:val="0"/>
                      <w:marRight w:val="0"/>
                      <w:marTop w:val="0"/>
                      <w:marBottom w:val="0"/>
                      <w:divBdr>
                        <w:top w:val="none" w:sz="0" w:space="0" w:color="auto"/>
                        <w:left w:val="none" w:sz="0" w:space="0" w:color="auto"/>
                        <w:bottom w:val="none" w:sz="0" w:space="0" w:color="auto"/>
                        <w:right w:val="none" w:sz="0" w:space="0" w:color="auto"/>
                      </w:divBdr>
                      <w:divsChild>
                        <w:div w:id="168065558">
                          <w:marLeft w:val="0"/>
                          <w:marRight w:val="0"/>
                          <w:marTop w:val="0"/>
                          <w:marBottom w:val="0"/>
                          <w:divBdr>
                            <w:top w:val="none" w:sz="0" w:space="0" w:color="auto"/>
                            <w:left w:val="none" w:sz="0" w:space="0" w:color="auto"/>
                            <w:bottom w:val="none" w:sz="0" w:space="0" w:color="auto"/>
                            <w:right w:val="none" w:sz="0" w:space="0" w:color="auto"/>
                          </w:divBdr>
                          <w:divsChild>
                            <w:div w:id="1875581530">
                              <w:marLeft w:val="0"/>
                              <w:marRight w:val="0"/>
                              <w:marTop w:val="0"/>
                              <w:marBottom w:val="0"/>
                              <w:divBdr>
                                <w:top w:val="none" w:sz="0" w:space="0" w:color="auto"/>
                                <w:left w:val="none" w:sz="0" w:space="0" w:color="auto"/>
                                <w:bottom w:val="none" w:sz="0" w:space="0" w:color="auto"/>
                                <w:right w:val="none" w:sz="0" w:space="0" w:color="auto"/>
                              </w:divBdr>
                              <w:divsChild>
                                <w:div w:id="415514755">
                                  <w:marLeft w:val="0"/>
                                  <w:marRight w:val="0"/>
                                  <w:marTop w:val="0"/>
                                  <w:marBottom w:val="0"/>
                                  <w:divBdr>
                                    <w:top w:val="none" w:sz="0" w:space="0" w:color="auto"/>
                                    <w:left w:val="none" w:sz="0" w:space="0" w:color="auto"/>
                                    <w:bottom w:val="none" w:sz="0" w:space="0" w:color="auto"/>
                                    <w:right w:val="none" w:sz="0" w:space="0" w:color="auto"/>
                                  </w:divBdr>
                                  <w:divsChild>
                                    <w:div w:id="836768420">
                                      <w:marLeft w:val="0"/>
                                      <w:marRight w:val="0"/>
                                      <w:marTop w:val="0"/>
                                      <w:marBottom w:val="0"/>
                                      <w:divBdr>
                                        <w:top w:val="none" w:sz="0" w:space="0" w:color="auto"/>
                                        <w:left w:val="none" w:sz="0" w:space="0" w:color="auto"/>
                                        <w:bottom w:val="none" w:sz="0" w:space="0" w:color="auto"/>
                                        <w:right w:val="none" w:sz="0" w:space="0" w:color="auto"/>
                                      </w:divBdr>
                                      <w:divsChild>
                                        <w:div w:id="196554533">
                                          <w:marLeft w:val="0"/>
                                          <w:marRight w:val="0"/>
                                          <w:marTop w:val="0"/>
                                          <w:marBottom w:val="0"/>
                                          <w:divBdr>
                                            <w:top w:val="none" w:sz="0" w:space="0" w:color="auto"/>
                                            <w:left w:val="none" w:sz="0" w:space="0" w:color="auto"/>
                                            <w:bottom w:val="none" w:sz="0" w:space="0" w:color="auto"/>
                                            <w:right w:val="none" w:sz="0" w:space="0" w:color="auto"/>
                                          </w:divBdr>
                                          <w:divsChild>
                                            <w:div w:id="1110010184">
                                              <w:marLeft w:val="0"/>
                                              <w:marRight w:val="0"/>
                                              <w:marTop w:val="0"/>
                                              <w:marBottom w:val="0"/>
                                              <w:divBdr>
                                                <w:top w:val="none" w:sz="0" w:space="0" w:color="auto"/>
                                                <w:left w:val="none" w:sz="0" w:space="0" w:color="auto"/>
                                                <w:bottom w:val="none" w:sz="0" w:space="0" w:color="auto"/>
                                                <w:right w:val="none" w:sz="0" w:space="0" w:color="auto"/>
                                              </w:divBdr>
                                              <w:divsChild>
                                                <w:div w:id="2037194806">
                                                  <w:marLeft w:val="0"/>
                                                  <w:marRight w:val="0"/>
                                                  <w:marTop w:val="0"/>
                                                  <w:marBottom w:val="0"/>
                                                  <w:divBdr>
                                                    <w:top w:val="none" w:sz="0" w:space="0" w:color="auto"/>
                                                    <w:left w:val="none" w:sz="0" w:space="0" w:color="auto"/>
                                                    <w:bottom w:val="none" w:sz="0" w:space="0" w:color="auto"/>
                                                    <w:right w:val="none" w:sz="0" w:space="0" w:color="auto"/>
                                                  </w:divBdr>
                                                  <w:divsChild>
                                                    <w:div w:id="2139061323">
                                                      <w:marLeft w:val="0"/>
                                                      <w:marRight w:val="0"/>
                                                      <w:marTop w:val="0"/>
                                                      <w:marBottom w:val="0"/>
                                                      <w:divBdr>
                                                        <w:top w:val="none" w:sz="0" w:space="0" w:color="auto"/>
                                                        <w:left w:val="none" w:sz="0" w:space="0" w:color="auto"/>
                                                        <w:bottom w:val="none" w:sz="0" w:space="0" w:color="auto"/>
                                                        <w:right w:val="none" w:sz="0" w:space="0" w:color="auto"/>
                                                      </w:divBdr>
                                                      <w:divsChild>
                                                        <w:div w:id="1811366783">
                                                          <w:marLeft w:val="0"/>
                                                          <w:marRight w:val="0"/>
                                                          <w:marTop w:val="0"/>
                                                          <w:marBottom w:val="0"/>
                                                          <w:divBdr>
                                                            <w:top w:val="none" w:sz="0" w:space="0" w:color="auto"/>
                                                            <w:left w:val="none" w:sz="0" w:space="0" w:color="auto"/>
                                                            <w:bottom w:val="none" w:sz="0" w:space="0" w:color="auto"/>
                                                            <w:right w:val="none" w:sz="0" w:space="0" w:color="auto"/>
                                                          </w:divBdr>
                                                          <w:divsChild>
                                                            <w:div w:id="1740714830">
                                                              <w:marLeft w:val="0"/>
                                                              <w:marRight w:val="0"/>
                                                              <w:marTop w:val="0"/>
                                                              <w:marBottom w:val="300"/>
                                                              <w:divBdr>
                                                                <w:top w:val="single" w:sz="6" w:space="8" w:color="BBBBBB"/>
                                                                <w:left w:val="single" w:sz="6" w:space="8" w:color="BBBBBB"/>
                                                                <w:bottom w:val="single" w:sz="6" w:space="8" w:color="BBBBBB"/>
                                                                <w:right w:val="single" w:sz="6" w:space="8" w:color="BBBBBB"/>
                                                              </w:divBdr>
                                                              <w:divsChild>
                                                                <w:div w:id="44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476357">
      <w:bodyDiv w:val="1"/>
      <w:marLeft w:val="0"/>
      <w:marRight w:val="0"/>
      <w:marTop w:val="0"/>
      <w:marBottom w:val="0"/>
      <w:divBdr>
        <w:top w:val="none" w:sz="0" w:space="0" w:color="auto"/>
        <w:left w:val="none" w:sz="0" w:space="0" w:color="auto"/>
        <w:bottom w:val="none" w:sz="0" w:space="0" w:color="auto"/>
        <w:right w:val="none" w:sz="0" w:space="0" w:color="auto"/>
      </w:divBdr>
    </w:div>
    <w:div w:id="844789387">
      <w:bodyDiv w:val="1"/>
      <w:marLeft w:val="0"/>
      <w:marRight w:val="0"/>
      <w:marTop w:val="0"/>
      <w:marBottom w:val="0"/>
      <w:divBdr>
        <w:top w:val="none" w:sz="0" w:space="0" w:color="auto"/>
        <w:left w:val="none" w:sz="0" w:space="0" w:color="auto"/>
        <w:bottom w:val="none" w:sz="0" w:space="0" w:color="auto"/>
        <w:right w:val="none" w:sz="0" w:space="0" w:color="auto"/>
      </w:divBdr>
    </w:div>
    <w:div w:id="850219371">
      <w:bodyDiv w:val="1"/>
      <w:marLeft w:val="0"/>
      <w:marRight w:val="0"/>
      <w:marTop w:val="0"/>
      <w:marBottom w:val="0"/>
      <w:divBdr>
        <w:top w:val="none" w:sz="0" w:space="0" w:color="auto"/>
        <w:left w:val="none" w:sz="0" w:space="0" w:color="auto"/>
        <w:bottom w:val="none" w:sz="0" w:space="0" w:color="auto"/>
        <w:right w:val="none" w:sz="0" w:space="0" w:color="auto"/>
      </w:divBdr>
    </w:div>
    <w:div w:id="850416152">
      <w:bodyDiv w:val="1"/>
      <w:marLeft w:val="0"/>
      <w:marRight w:val="0"/>
      <w:marTop w:val="0"/>
      <w:marBottom w:val="0"/>
      <w:divBdr>
        <w:top w:val="none" w:sz="0" w:space="0" w:color="auto"/>
        <w:left w:val="none" w:sz="0" w:space="0" w:color="auto"/>
        <w:bottom w:val="none" w:sz="0" w:space="0" w:color="auto"/>
        <w:right w:val="none" w:sz="0" w:space="0" w:color="auto"/>
      </w:divBdr>
      <w:divsChild>
        <w:div w:id="1342589445">
          <w:marLeft w:val="0"/>
          <w:marRight w:val="0"/>
          <w:marTop w:val="0"/>
          <w:marBottom w:val="0"/>
          <w:divBdr>
            <w:top w:val="none" w:sz="0" w:space="0" w:color="auto"/>
            <w:left w:val="none" w:sz="0" w:space="0" w:color="auto"/>
            <w:bottom w:val="none" w:sz="0" w:space="0" w:color="auto"/>
            <w:right w:val="none" w:sz="0" w:space="0" w:color="auto"/>
          </w:divBdr>
          <w:divsChild>
            <w:div w:id="971594617">
              <w:marLeft w:val="0"/>
              <w:marRight w:val="0"/>
              <w:marTop w:val="0"/>
              <w:marBottom w:val="300"/>
              <w:divBdr>
                <w:top w:val="none" w:sz="0" w:space="0" w:color="auto"/>
                <w:left w:val="none" w:sz="0" w:space="0" w:color="auto"/>
                <w:bottom w:val="none" w:sz="0" w:space="0" w:color="auto"/>
                <w:right w:val="none" w:sz="0" w:space="0" w:color="auto"/>
              </w:divBdr>
              <w:divsChild>
                <w:div w:id="1651056473">
                  <w:marLeft w:val="0"/>
                  <w:marRight w:val="0"/>
                  <w:marTop w:val="0"/>
                  <w:marBottom w:val="0"/>
                  <w:divBdr>
                    <w:top w:val="none" w:sz="0" w:space="0" w:color="auto"/>
                    <w:left w:val="none" w:sz="0" w:space="0" w:color="auto"/>
                    <w:bottom w:val="none" w:sz="0" w:space="0" w:color="auto"/>
                    <w:right w:val="none" w:sz="0" w:space="0" w:color="auto"/>
                  </w:divBdr>
                  <w:divsChild>
                    <w:div w:id="1903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570">
          <w:marLeft w:val="0"/>
          <w:marRight w:val="0"/>
          <w:marTop w:val="0"/>
          <w:marBottom w:val="0"/>
          <w:divBdr>
            <w:top w:val="none" w:sz="0" w:space="0" w:color="auto"/>
            <w:left w:val="none" w:sz="0" w:space="0" w:color="auto"/>
            <w:bottom w:val="none" w:sz="0" w:space="0" w:color="auto"/>
            <w:right w:val="none" w:sz="0" w:space="0" w:color="auto"/>
          </w:divBdr>
          <w:divsChild>
            <w:div w:id="594555149">
              <w:marLeft w:val="0"/>
              <w:marRight w:val="0"/>
              <w:marTop w:val="0"/>
              <w:marBottom w:val="300"/>
              <w:divBdr>
                <w:top w:val="none" w:sz="0" w:space="0" w:color="auto"/>
                <w:left w:val="none" w:sz="0" w:space="0" w:color="auto"/>
                <w:bottom w:val="none" w:sz="0" w:space="0" w:color="auto"/>
                <w:right w:val="none" w:sz="0" w:space="0" w:color="auto"/>
              </w:divBdr>
              <w:divsChild>
                <w:div w:id="310138143">
                  <w:marLeft w:val="0"/>
                  <w:marRight w:val="0"/>
                  <w:marTop w:val="0"/>
                  <w:marBottom w:val="0"/>
                  <w:divBdr>
                    <w:top w:val="none" w:sz="0" w:space="0" w:color="auto"/>
                    <w:left w:val="none" w:sz="0" w:space="0" w:color="auto"/>
                    <w:bottom w:val="none" w:sz="0" w:space="0" w:color="auto"/>
                    <w:right w:val="none" w:sz="0" w:space="0" w:color="auto"/>
                  </w:divBdr>
                  <w:divsChild>
                    <w:div w:id="7737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9429">
          <w:marLeft w:val="0"/>
          <w:marRight w:val="0"/>
          <w:marTop w:val="0"/>
          <w:marBottom w:val="0"/>
          <w:divBdr>
            <w:top w:val="none" w:sz="0" w:space="0" w:color="auto"/>
            <w:left w:val="none" w:sz="0" w:space="0" w:color="auto"/>
            <w:bottom w:val="none" w:sz="0" w:space="0" w:color="auto"/>
            <w:right w:val="none" w:sz="0" w:space="0" w:color="auto"/>
          </w:divBdr>
          <w:divsChild>
            <w:div w:id="24331681">
              <w:marLeft w:val="0"/>
              <w:marRight w:val="0"/>
              <w:marTop w:val="0"/>
              <w:marBottom w:val="300"/>
              <w:divBdr>
                <w:top w:val="none" w:sz="0" w:space="0" w:color="auto"/>
                <w:left w:val="none" w:sz="0" w:space="0" w:color="auto"/>
                <w:bottom w:val="none" w:sz="0" w:space="0" w:color="auto"/>
                <w:right w:val="none" w:sz="0" w:space="0" w:color="auto"/>
              </w:divBdr>
              <w:divsChild>
                <w:div w:id="1311473059">
                  <w:marLeft w:val="0"/>
                  <w:marRight w:val="0"/>
                  <w:marTop w:val="0"/>
                  <w:marBottom w:val="0"/>
                  <w:divBdr>
                    <w:top w:val="none" w:sz="0" w:space="0" w:color="auto"/>
                    <w:left w:val="none" w:sz="0" w:space="0" w:color="auto"/>
                    <w:bottom w:val="none" w:sz="0" w:space="0" w:color="auto"/>
                    <w:right w:val="none" w:sz="0" w:space="0" w:color="auto"/>
                  </w:divBdr>
                  <w:divsChild>
                    <w:div w:id="220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342">
              <w:marLeft w:val="0"/>
              <w:marRight w:val="4"/>
              <w:marTop w:val="0"/>
              <w:marBottom w:val="300"/>
              <w:divBdr>
                <w:top w:val="none" w:sz="0" w:space="0" w:color="auto"/>
                <w:left w:val="none" w:sz="0" w:space="0" w:color="auto"/>
                <w:bottom w:val="none" w:sz="0" w:space="0" w:color="auto"/>
                <w:right w:val="none" w:sz="0" w:space="0" w:color="auto"/>
              </w:divBdr>
              <w:divsChild>
                <w:div w:id="1959021155">
                  <w:marLeft w:val="0"/>
                  <w:marRight w:val="0"/>
                  <w:marTop w:val="0"/>
                  <w:marBottom w:val="0"/>
                  <w:divBdr>
                    <w:top w:val="none" w:sz="0" w:space="0" w:color="auto"/>
                    <w:left w:val="none" w:sz="0" w:space="0" w:color="auto"/>
                    <w:bottom w:val="none" w:sz="0" w:space="0" w:color="auto"/>
                    <w:right w:val="none" w:sz="0" w:space="0" w:color="auto"/>
                  </w:divBdr>
                  <w:divsChild>
                    <w:div w:id="336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8907">
      <w:bodyDiv w:val="1"/>
      <w:marLeft w:val="0"/>
      <w:marRight w:val="0"/>
      <w:marTop w:val="0"/>
      <w:marBottom w:val="0"/>
      <w:divBdr>
        <w:top w:val="none" w:sz="0" w:space="0" w:color="auto"/>
        <w:left w:val="none" w:sz="0" w:space="0" w:color="auto"/>
        <w:bottom w:val="none" w:sz="0" w:space="0" w:color="auto"/>
        <w:right w:val="none" w:sz="0" w:space="0" w:color="auto"/>
      </w:divBdr>
    </w:div>
    <w:div w:id="876356836">
      <w:bodyDiv w:val="1"/>
      <w:marLeft w:val="0"/>
      <w:marRight w:val="0"/>
      <w:marTop w:val="0"/>
      <w:marBottom w:val="0"/>
      <w:divBdr>
        <w:top w:val="none" w:sz="0" w:space="0" w:color="auto"/>
        <w:left w:val="none" w:sz="0" w:space="0" w:color="auto"/>
        <w:bottom w:val="none" w:sz="0" w:space="0" w:color="auto"/>
        <w:right w:val="none" w:sz="0" w:space="0" w:color="auto"/>
      </w:divBdr>
      <w:divsChild>
        <w:div w:id="1986546531">
          <w:marLeft w:val="0"/>
          <w:marRight w:val="0"/>
          <w:marTop w:val="0"/>
          <w:marBottom w:val="180"/>
          <w:divBdr>
            <w:top w:val="none" w:sz="0" w:space="0" w:color="auto"/>
            <w:left w:val="none" w:sz="0" w:space="0" w:color="auto"/>
            <w:bottom w:val="none" w:sz="0" w:space="0" w:color="auto"/>
            <w:right w:val="none" w:sz="0" w:space="0" w:color="auto"/>
          </w:divBdr>
        </w:div>
      </w:divsChild>
    </w:div>
    <w:div w:id="881095006">
      <w:bodyDiv w:val="1"/>
      <w:marLeft w:val="0"/>
      <w:marRight w:val="0"/>
      <w:marTop w:val="0"/>
      <w:marBottom w:val="0"/>
      <w:divBdr>
        <w:top w:val="none" w:sz="0" w:space="0" w:color="auto"/>
        <w:left w:val="none" w:sz="0" w:space="0" w:color="auto"/>
        <w:bottom w:val="none" w:sz="0" w:space="0" w:color="auto"/>
        <w:right w:val="none" w:sz="0" w:space="0" w:color="auto"/>
      </w:divBdr>
      <w:divsChild>
        <w:div w:id="1689216771">
          <w:marLeft w:val="0"/>
          <w:marRight w:val="0"/>
          <w:marTop w:val="0"/>
          <w:marBottom w:val="0"/>
          <w:divBdr>
            <w:top w:val="none" w:sz="0" w:space="0" w:color="auto"/>
            <w:left w:val="none" w:sz="0" w:space="0" w:color="auto"/>
            <w:bottom w:val="none" w:sz="0" w:space="0" w:color="auto"/>
            <w:right w:val="none" w:sz="0" w:space="0" w:color="auto"/>
          </w:divBdr>
          <w:divsChild>
            <w:div w:id="655261414">
              <w:marLeft w:val="0"/>
              <w:marRight w:val="0"/>
              <w:marTop w:val="0"/>
              <w:marBottom w:val="0"/>
              <w:divBdr>
                <w:top w:val="none" w:sz="0" w:space="0" w:color="auto"/>
                <w:left w:val="none" w:sz="0" w:space="0" w:color="auto"/>
                <w:bottom w:val="none" w:sz="0" w:space="0" w:color="auto"/>
                <w:right w:val="none" w:sz="0" w:space="0" w:color="auto"/>
              </w:divBdr>
            </w:div>
          </w:divsChild>
        </w:div>
        <w:div w:id="386073085">
          <w:marLeft w:val="0"/>
          <w:marRight w:val="0"/>
          <w:marTop w:val="0"/>
          <w:marBottom w:val="0"/>
          <w:divBdr>
            <w:top w:val="none" w:sz="0" w:space="0" w:color="auto"/>
            <w:left w:val="none" w:sz="0" w:space="0" w:color="auto"/>
            <w:bottom w:val="none" w:sz="0" w:space="0" w:color="auto"/>
            <w:right w:val="none" w:sz="0" w:space="0" w:color="auto"/>
          </w:divBdr>
        </w:div>
        <w:div w:id="666438831">
          <w:marLeft w:val="0"/>
          <w:marRight w:val="0"/>
          <w:marTop w:val="0"/>
          <w:marBottom w:val="0"/>
          <w:divBdr>
            <w:top w:val="none" w:sz="0" w:space="0" w:color="auto"/>
            <w:left w:val="none" w:sz="0" w:space="0" w:color="auto"/>
            <w:bottom w:val="none" w:sz="0" w:space="0" w:color="auto"/>
            <w:right w:val="none" w:sz="0" w:space="0" w:color="auto"/>
          </w:divBdr>
          <w:divsChild>
            <w:div w:id="1439984475">
              <w:marLeft w:val="0"/>
              <w:marRight w:val="0"/>
              <w:marTop w:val="0"/>
              <w:marBottom w:val="0"/>
              <w:divBdr>
                <w:top w:val="none" w:sz="0" w:space="0" w:color="auto"/>
                <w:left w:val="none" w:sz="0" w:space="0" w:color="auto"/>
                <w:bottom w:val="none" w:sz="0" w:space="0" w:color="auto"/>
                <w:right w:val="none" w:sz="0" w:space="0" w:color="auto"/>
              </w:divBdr>
            </w:div>
          </w:divsChild>
        </w:div>
        <w:div w:id="438108325">
          <w:marLeft w:val="0"/>
          <w:marRight w:val="0"/>
          <w:marTop w:val="0"/>
          <w:marBottom w:val="0"/>
          <w:divBdr>
            <w:top w:val="none" w:sz="0" w:space="0" w:color="auto"/>
            <w:left w:val="none" w:sz="0" w:space="0" w:color="auto"/>
            <w:bottom w:val="none" w:sz="0" w:space="0" w:color="auto"/>
            <w:right w:val="none" w:sz="0" w:space="0" w:color="auto"/>
          </w:divBdr>
          <w:divsChild>
            <w:div w:id="481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2716">
      <w:bodyDiv w:val="1"/>
      <w:marLeft w:val="0"/>
      <w:marRight w:val="0"/>
      <w:marTop w:val="0"/>
      <w:marBottom w:val="0"/>
      <w:divBdr>
        <w:top w:val="none" w:sz="0" w:space="0" w:color="auto"/>
        <w:left w:val="none" w:sz="0" w:space="0" w:color="auto"/>
        <w:bottom w:val="none" w:sz="0" w:space="0" w:color="auto"/>
        <w:right w:val="none" w:sz="0" w:space="0" w:color="auto"/>
      </w:divBdr>
    </w:div>
    <w:div w:id="8868411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305">
          <w:marLeft w:val="0"/>
          <w:marRight w:val="0"/>
          <w:marTop w:val="0"/>
          <w:marBottom w:val="150"/>
          <w:divBdr>
            <w:top w:val="none" w:sz="0" w:space="0" w:color="auto"/>
            <w:left w:val="none" w:sz="0" w:space="0" w:color="auto"/>
            <w:bottom w:val="none" w:sz="0" w:space="0" w:color="auto"/>
            <w:right w:val="none" w:sz="0" w:space="0" w:color="auto"/>
          </w:divBdr>
          <w:divsChild>
            <w:div w:id="367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534">
      <w:bodyDiv w:val="1"/>
      <w:marLeft w:val="0"/>
      <w:marRight w:val="0"/>
      <w:marTop w:val="0"/>
      <w:marBottom w:val="0"/>
      <w:divBdr>
        <w:top w:val="none" w:sz="0" w:space="0" w:color="auto"/>
        <w:left w:val="none" w:sz="0" w:space="0" w:color="auto"/>
        <w:bottom w:val="none" w:sz="0" w:space="0" w:color="auto"/>
        <w:right w:val="none" w:sz="0" w:space="0" w:color="auto"/>
      </w:divBdr>
    </w:div>
    <w:div w:id="907307114">
      <w:bodyDiv w:val="1"/>
      <w:marLeft w:val="0"/>
      <w:marRight w:val="0"/>
      <w:marTop w:val="0"/>
      <w:marBottom w:val="0"/>
      <w:divBdr>
        <w:top w:val="none" w:sz="0" w:space="0" w:color="auto"/>
        <w:left w:val="none" w:sz="0" w:space="0" w:color="auto"/>
        <w:bottom w:val="none" w:sz="0" w:space="0" w:color="auto"/>
        <w:right w:val="none" w:sz="0" w:space="0" w:color="auto"/>
      </w:divBdr>
    </w:div>
    <w:div w:id="908267148">
      <w:bodyDiv w:val="1"/>
      <w:marLeft w:val="0"/>
      <w:marRight w:val="0"/>
      <w:marTop w:val="0"/>
      <w:marBottom w:val="0"/>
      <w:divBdr>
        <w:top w:val="none" w:sz="0" w:space="0" w:color="auto"/>
        <w:left w:val="none" w:sz="0" w:space="0" w:color="auto"/>
        <w:bottom w:val="none" w:sz="0" w:space="0" w:color="auto"/>
        <w:right w:val="none" w:sz="0" w:space="0" w:color="auto"/>
      </w:divBdr>
    </w:div>
    <w:div w:id="910653767">
      <w:bodyDiv w:val="1"/>
      <w:marLeft w:val="0"/>
      <w:marRight w:val="0"/>
      <w:marTop w:val="0"/>
      <w:marBottom w:val="0"/>
      <w:divBdr>
        <w:top w:val="none" w:sz="0" w:space="0" w:color="auto"/>
        <w:left w:val="none" w:sz="0" w:space="0" w:color="auto"/>
        <w:bottom w:val="none" w:sz="0" w:space="0" w:color="auto"/>
        <w:right w:val="none" w:sz="0" w:space="0" w:color="auto"/>
      </w:divBdr>
    </w:div>
    <w:div w:id="912857993">
      <w:bodyDiv w:val="1"/>
      <w:marLeft w:val="0"/>
      <w:marRight w:val="0"/>
      <w:marTop w:val="0"/>
      <w:marBottom w:val="0"/>
      <w:divBdr>
        <w:top w:val="none" w:sz="0" w:space="0" w:color="auto"/>
        <w:left w:val="none" w:sz="0" w:space="0" w:color="auto"/>
        <w:bottom w:val="none" w:sz="0" w:space="0" w:color="auto"/>
        <w:right w:val="none" w:sz="0" w:space="0" w:color="auto"/>
      </w:divBdr>
      <w:divsChild>
        <w:div w:id="1976712794">
          <w:marLeft w:val="0"/>
          <w:marRight w:val="0"/>
          <w:marTop w:val="0"/>
          <w:marBottom w:val="0"/>
          <w:divBdr>
            <w:top w:val="none" w:sz="0" w:space="0" w:color="auto"/>
            <w:left w:val="none" w:sz="0" w:space="0" w:color="auto"/>
            <w:bottom w:val="none" w:sz="0" w:space="0" w:color="auto"/>
            <w:right w:val="none" w:sz="0" w:space="0" w:color="auto"/>
          </w:divBdr>
          <w:divsChild>
            <w:div w:id="1944528631">
              <w:marLeft w:val="0"/>
              <w:marRight w:val="0"/>
              <w:marTop w:val="0"/>
              <w:marBottom w:val="0"/>
              <w:divBdr>
                <w:top w:val="none" w:sz="0" w:space="0" w:color="auto"/>
                <w:left w:val="none" w:sz="0" w:space="0" w:color="auto"/>
                <w:bottom w:val="none" w:sz="0" w:space="0" w:color="auto"/>
                <w:right w:val="none" w:sz="0" w:space="0" w:color="auto"/>
              </w:divBdr>
            </w:div>
          </w:divsChild>
        </w:div>
        <w:div w:id="350763182">
          <w:marLeft w:val="0"/>
          <w:marRight w:val="0"/>
          <w:marTop w:val="0"/>
          <w:marBottom w:val="0"/>
          <w:divBdr>
            <w:top w:val="none" w:sz="0" w:space="0" w:color="auto"/>
            <w:left w:val="none" w:sz="0" w:space="0" w:color="auto"/>
            <w:bottom w:val="none" w:sz="0" w:space="0" w:color="auto"/>
            <w:right w:val="none" w:sz="0" w:space="0" w:color="auto"/>
          </w:divBdr>
        </w:div>
        <w:div w:id="15274467">
          <w:marLeft w:val="0"/>
          <w:marRight w:val="0"/>
          <w:marTop w:val="0"/>
          <w:marBottom w:val="0"/>
          <w:divBdr>
            <w:top w:val="none" w:sz="0" w:space="0" w:color="auto"/>
            <w:left w:val="none" w:sz="0" w:space="0" w:color="auto"/>
            <w:bottom w:val="none" w:sz="0" w:space="0" w:color="auto"/>
            <w:right w:val="none" w:sz="0" w:space="0" w:color="auto"/>
          </w:divBdr>
          <w:divsChild>
            <w:div w:id="156389778">
              <w:marLeft w:val="0"/>
              <w:marRight w:val="0"/>
              <w:marTop w:val="0"/>
              <w:marBottom w:val="0"/>
              <w:divBdr>
                <w:top w:val="none" w:sz="0" w:space="0" w:color="auto"/>
                <w:left w:val="none" w:sz="0" w:space="0" w:color="auto"/>
                <w:bottom w:val="none" w:sz="0" w:space="0" w:color="auto"/>
                <w:right w:val="none" w:sz="0" w:space="0" w:color="auto"/>
              </w:divBdr>
            </w:div>
          </w:divsChild>
        </w:div>
        <w:div w:id="1770466018">
          <w:marLeft w:val="0"/>
          <w:marRight w:val="0"/>
          <w:marTop w:val="0"/>
          <w:marBottom w:val="0"/>
          <w:divBdr>
            <w:top w:val="none" w:sz="0" w:space="0" w:color="auto"/>
            <w:left w:val="none" w:sz="0" w:space="0" w:color="auto"/>
            <w:bottom w:val="none" w:sz="0" w:space="0" w:color="auto"/>
            <w:right w:val="none" w:sz="0" w:space="0" w:color="auto"/>
          </w:divBdr>
          <w:divsChild>
            <w:div w:id="1248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4159">
      <w:bodyDiv w:val="1"/>
      <w:marLeft w:val="0"/>
      <w:marRight w:val="0"/>
      <w:marTop w:val="0"/>
      <w:marBottom w:val="0"/>
      <w:divBdr>
        <w:top w:val="none" w:sz="0" w:space="0" w:color="auto"/>
        <w:left w:val="none" w:sz="0" w:space="0" w:color="auto"/>
        <w:bottom w:val="none" w:sz="0" w:space="0" w:color="auto"/>
        <w:right w:val="none" w:sz="0" w:space="0" w:color="auto"/>
      </w:divBdr>
    </w:div>
    <w:div w:id="921720425">
      <w:bodyDiv w:val="1"/>
      <w:marLeft w:val="0"/>
      <w:marRight w:val="0"/>
      <w:marTop w:val="0"/>
      <w:marBottom w:val="0"/>
      <w:divBdr>
        <w:top w:val="none" w:sz="0" w:space="0" w:color="auto"/>
        <w:left w:val="none" w:sz="0" w:space="0" w:color="auto"/>
        <w:bottom w:val="none" w:sz="0" w:space="0" w:color="auto"/>
        <w:right w:val="none" w:sz="0" w:space="0" w:color="auto"/>
      </w:divBdr>
    </w:div>
    <w:div w:id="923415415">
      <w:bodyDiv w:val="1"/>
      <w:marLeft w:val="0"/>
      <w:marRight w:val="0"/>
      <w:marTop w:val="0"/>
      <w:marBottom w:val="0"/>
      <w:divBdr>
        <w:top w:val="none" w:sz="0" w:space="0" w:color="auto"/>
        <w:left w:val="none" w:sz="0" w:space="0" w:color="auto"/>
        <w:bottom w:val="none" w:sz="0" w:space="0" w:color="auto"/>
        <w:right w:val="none" w:sz="0" w:space="0" w:color="auto"/>
      </w:divBdr>
    </w:div>
    <w:div w:id="924538762">
      <w:bodyDiv w:val="1"/>
      <w:marLeft w:val="0"/>
      <w:marRight w:val="0"/>
      <w:marTop w:val="0"/>
      <w:marBottom w:val="0"/>
      <w:divBdr>
        <w:top w:val="none" w:sz="0" w:space="0" w:color="auto"/>
        <w:left w:val="none" w:sz="0" w:space="0" w:color="auto"/>
        <w:bottom w:val="none" w:sz="0" w:space="0" w:color="auto"/>
        <w:right w:val="none" w:sz="0" w:space="0" w:color="auto"/>
      </w:divBdr>
    </w:div>
    <w:div w:id="935091715">
      <w:bodyDiv w:val="1"/>
      <w:marLeft w:val="0"/>
      <w:marRight w:val="0"/>
      <w:marTop w:val="0"/>
      <w:marBottom w:val="0"/>
      <w:divBdr>
        <w:top w:val="none" w:sz="0" w:space="0" w:color="auto"/>
        <w:left w:val="none" w:sz="0" w:space="0" w:color="auto"/>
        <w:bottom w:val="none" w:sz="0" w:space="0" w:color="auto"/>
        <w:right w:val="none" w:sz="0" w:space="0" w:color="auto"/>
      </w:divBdr>
    </w:div>
    <w:div w:id="941953908">
      <w:bodyDiv w:val="1"/>
      <w:marLeft w:val="0"/>
      <w:marRight w:val="0"/>
      <w:marTop w:val="0"/>
      <w:marBottom w:val="0"/>
      <w:divBdr>
        <w:top w:val="none" w:sz="0" w:space="0" w:color="auto"/>
        <w:left w:val="none" w:sz="0" w:space="0" w:color="auto"/>
        <w:bottom w:val="none" w:sz="0" w:space="0" w:color="auto"/>
        <w:right w:val="none" w:sz="0" w:space="0" w:color="auto"/>
      </w:divBdr>
      <w:divsChild>
        <w:div w:id="314728910">
          <w:marLeft w:val="0"/>
          <w:marRight w:val="0"/>
          <w:marTop w:val="225"/>
          <w:marBottom w:val="0"/>
          <w:divBdr>
            <w:top w:val="none" w:sz="0" w:space="0" w:color="auto"/>
            <w:left w:val="none" w:sz="0" w:space="0" w:color="auto"/>
            <w:bottom w:val="none" w:sz="0" w:space="0" w:color="auto"/>
            <w:right w:val="none" w:sz="0" w:space="0" w:color="auto"/>
          </w:divBdr>
          <w:divsChild>
            <w:div w:id="777725478">
              <w:marLeft w:val="0"/>
              <w:marRight w:val="0"/>
              <w:marTop w:val="0"/>
              <w:marBottom w:val="0"/>
              <w:divBdr>
                <w:top w:val="none" w:sz="0" w:space="0" w:color="auto"/>
                <w:left w:val="none" w:sz="0" w:space="0" w:color="auto"/>
                <w:bottom w:val="none" w:sz="0" w:space="0" w:color="auto"/>
                <w:right w:val="none" w:sz="0" w:space="0" w:color="auto"/>
              </w:divBdr>
              <w:divsChild>
                <w:div w:id="1146169433">
                  <w:marLeft w:val="0"/>
                  <w:marRight w:val="0"/>
                  <w:marTop w:val="0"/>
                  <w:marBottom w:val="450"/>
                  <w:divBdr>
                    <w:top w:val="none" w:sz="0" w:space="0" w:color="auto"/>
                    <w:left w:val="none" w:sz="0" w:space="0" w:color="auto"/>
                    <w:bottom w:val="none" w:sz="0" w:space="0" w:color="auto"/>
                    <w:right w:val="none" w:sz="0" w:space="0" w:color="auto"/>
                  </w:divBdr>
                  <w:divsChild>
                    <w:div w:id="535236814">
                      <w:marLeft w:val="0"/>
                      <w:marRight w:val="0"/>
                      <w:marTop w:val="0"/>
                      <w:marBottom w:val="0"/>
                      <w:divBdr>
                        <w:top w:val="none" w:sz="0" w:space="0" w:color="auto"/>
                        <w:left w:val="none" w:sz="0" w:space="0" w:color="auto"/>
                        <w:bottom w:val="none" w:sz="0" w:space="0" w:color="auto"/>
                        <w:right w:val="none" w:sz="0" w:space="0" w:color="auto"/>
                      </w:divBdr>
                    </w:div>
                  </w:divsChild>
                </w:div>
                <w:div w:id="2129352007">
                  <w:marLeft w:val="0"/>
                  <w:marRight w:val="0"/>
                  <w:marTop w:val="0"/>
                  <w:marBottom w:val="0"/>
                  <w:divBdr>
                    <w:top w:val="none" w:sz="0" w:space="0" w:color="auto"/>
                    <w:left w:val="none" w:sz="0" w:space="0" w:color="auto"/>
                    <w:bottom w:val="none" w:sz="0" w:space="0" w:color="auto"/>
                    <w:right w:val="none" w:sz="0" w:space="0" w:color="auto"/>
                  </w:divBdr>
                  <w:divsChild>
                    <w:div w:id="20901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051">
          <w:marLeft w:val="0"/>
          <w:marRight w:val="0"/>
          <w:marTop w:val="225"/>
          <w:marBottom w:val="0"/>
          <w:divBdr>
            <w:top w:val="none" w:sz="0" w:space="0" w:color="auto"/>
            <w:left w:val="single" w:sz="48" w:space="0" w:color="FFFFFF"/>
            <w:bottom w:val="none" w:sz="0" w:space="0" w:color="auto"/>
            <w:right w:val="single" w:sz="48" w:space="0" w:color="FFFFFF"/>
          </w:divBdr>
          <w:divsChild>
            <w:div w:id="185214233">
              <w:marLeft w:val="0"/>
              <w:marRight w:val="0"/>
              <w:marTop w:val="0"/>
              <w:marBottom w:val="0"/>
              <w:divBdr>
                <w:top w:val="none" w:sz="0" w:space="0" w:color="auto"/>
                <w:left w:val="none" w:sz="0" w:space="0" w:color="auto"/>
                <w:bottom w:val="none" w:sz="0" w:space="0" w:color="auto"/>
                <w:right w:val="none" w:sz="0" w:space="0" w:color="auto"/>
              </w:divBdr>
              <w:divsChild>
                <w:div w:id="250161392">
                  <w:marLeft w:val="-225"/>
                  <w:marRight w:val="-225"/>
                  <w:marTop w:val="0"/>
                  <w:marBottom w:val="0"/>
                  <w:divBdr>
                    <w:top w:val="none" w:sz="0" w:space="0" w:color="auto"/>
                    <w:left w:val="none" w:sz="0" w:space="0" w:color="auto"/>
                    <w:bottom w:val="none" w:sz="0" w:space="0" w:color="auto"/>
                    <w:right w:val="none" w:sz="0" w:space="0" w:color="auto"/>
                  </w:divBdr>
                  <w:divsChild>
                    <w:div w:id="499665285">
                      <w:marLeft w:val="0"/>
                      <w:marRight w:val="0"/>
                      <w:marTop w:val="0"/>
                      <w:marBottom w:val="0"/>
                      <w:divBdr>
                        <w:top w:val="none" w:sz="0" w:space="0" w:color="auto"/>
                        <w:left w:val="none" w:sz="0" w:space="0" w:color="auto"/>
                        <w:bottom w:val="none" w:sz="0" w:space="0" w:color="auto"/>
                        <w:right w:val="none" w:sz="0" w:space="0" w:color="auto"/>
                      </w:divBdr>
                      <w:divsChild>
                        <w:div w:id="820578155">
                          <w:marLeft w:val="0"/>
                          <w:marRight w:val="0"/>
                          <w:marTop w:val="0"/>
                          <w:marBottom w:val="0"/>
                          <w:divBdr>
                            <w:top w:val="none" w:sz="0" w:space="0" w:color="auto"/>
                            <w:left w:val="none" w:sz="0" w:space="0" w:color="auto"/>
                            <w:bottom w:val="none" w:sz="0" w:space="0" w:color="auto"/>
                            <w:right w:val="none" w:sz="0" w:space="0" w:color="auto"/>
                          </w:divBdr>
                          <w:divsChild>
                            <w:div w:id="834341982">
                              <w:marLeft w:val="0"/>
                              <w:marRight w:val="0"/>
                              <w:marTop w:val="0"/>
                              <w:marBottom w:val="300"/>
                              <w:divBdr>
                                <w:top w:val="none" w:sz="0" w:space="0" w:color="auto"/>
                                <w:left w:val="none" w:sz="0" w:space="0" w:color="auto"/>
                                <w:bottom w:val="none" w:sz="0" w:space="0" w:color="auto"/>
                                <w:right w:val="none" w:sz="0" w:space="0" w:color="auto"/>
                              </w:divBdr>
                            </w:div>
                            <w:div w:id="2025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085">
                      <w:marLeft w:val="0"/>
                      <w:marRight w:val="0"/>
                      <w:marTop w:val="0"/>
                      <w:marBottom w:val="0"/>
                      <w:divBdr>
                        <w:top w:val="none" w:sz="0" w:space="0" w:color="auto"/>
                        <w:left w:val="none" w:sz="0" w:space="0" w:color="auto"/>
                        <w:bottom w:val="single" w:sz="6" w:space="15" w:color="B3B3B3"/>
                        <w:right w:val="none" w:sz="0" w:space="0" w:color="auto"/>
                      </w:divBdr>
                      <w:divsChild>
                        <w:div w:id="888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6728">
      <w:bodyDiv w:val="1"/>
      <w:marLeft w:val="0"/>
      <w:marRight w:val="0"/>
      <w:marTop w:val="0"/>
      <w:marBottom w:val="0"/>
      <w:divBdr>
        <w:top w:val="none" w:sz="0" w:space="0" w:color="auto"/>
        <w:left w:val="none" w:sz="0" w:space="0" w:color="auto"/>
        <w:bottom w:val="none" w:sz="0" w:space="0" w:color="auto"/>
        <w:right w:val="none" w:sz="0" w:space="0" w:color="auto"/>
      </w:divBdr>
      <w:divsChild>
        <w:div w:id="477497733">
          <w:marLeft w:val="0"/>
          <w:marRight w:val="0"/>
          <w:marTop w:val="0"/>
          <w:marBottom w:val="0"/>
          <w:divBdr>
            <w:top w:val="none" w:sz="0" w:space="0" w:color="auto"/>
            <w:left w:val="none" w:sz="0" w:space="0" w:color="auto"/>
            <w:bottom w:val="none" w:sz="0" w:space="0" w:color="auto"/>
            <w:right w:val="none" w:sz="0" w:space="0" w:color="auto"/>
          </w:divBdr>
        </w:div>
      </w:divsChild>
    </w:div>
    <w:div w:id="944574682">
      <w:bodyDiv w:val="1"/>
      <w:marLeft w:val="0"/>
      <w:marRight w:val="0"/>
      <w:marTop w:val="0"/>
      <w:marBottom w:val="0"/>
      <w:divBdr>
        <w:top w:val="none" w:sz="0" w:space="0" w:color="auto"/>
        <w:left w:val="none" w:sz="0" w:space="0" w:color="auto"/>
        <w:bottom w:val="none" w:sz="0" w:space="0" w:color="auto"/>
        <w:right w:val="none" w:sz="0" w:space="0" w:color="auto"/>
      </w:divBdr>
      <w:divsChild>
        <w:div w:id="654071925">
          <w:marLeft w:val="0"/>
          <w:marRight w:val="0"/>
          <w:marTop w:val="0"/>
          <w:marBottom w:val="0"/>
          <w:divBdr>
            <w:top w:val="none" w:sz="0" w:space="0" w:color="auto"/>
            <w:left w:val="none" w:sz="0" w:space="0" w:color="auto"/>
            <w:bottom w:val="none" w:sz="0" w:space="0" w:color="auto"/>
            <w:right w:val="none" w:sz="0" w:space="0" w:color="auto"/>
          </w:divBdr>
          <w:divsChild>
            <w:div w:id="838615582">
              <w:marLeft w:val="0"/>
              <w:marRight w:val="0"/>
              <w:marTop w:val="0"/>
              <w:marBottom w:val="0"/>
              <w:divBdr>
                <w:top w:val="none" w:sz="0" w:space="0" w:color="auto"/>
                <w:left w:val="none" w:sz="0" w:space="0" w:color="auto"/>
                <w:bottom w:val="none" w:sz="0" w:space="0" w:color="auto"/>
                <w:right w:val="none" w:sz="0" w:space="0" w:color="auto"/>
              </w:divBdr>
            </w:div>
          </w:divsChild>
        </w:div>
        <w:div w:id="616303185">
          <w:marLeft w:val="0"/>
          <w:marRight w:val="0"/>
          <w:marTop w:val="0"/>
          <w:marBottom w:val="0"/>
          <w:divBdr>
            <w:top w:val="none" w:sz="0" w:space="0" w:color="auto"/>
            <w:left w:val="none" w:sz="0" w:space="0" w:color="auto"/>
            <w:bottom w:val="none" w:sz="0" w:space="0" w:color="auto"/>
            <w:right w:val="none" w:sz="0" w:space="0" w:color="auto"/>
          </w:divBdr>
        </w:div>
        <w:div w:id="326325511">
          <w:marLeft w:val="0"/>
          <w:marRight w:val="0"/>
          <w:marTop w:val="0"/>
          <w:marBottom w:val="0"/>
          <w:divBdr>
            <w:top w:val="none" w:sz="0" w:space="0" w:color="auto"/>
            <w:left w:val="none" w:sz="0" w:space="0" w:color="auto"/>
            <w:bottom w:val="none" w:sz="0" w:space="0" w:color="auto"/>
            <w:right w:val="none" w:sz="0" w:space="0" w:color="auto"/>
          </w:divBdr>
          <w:divsChild>
            <w:div w:id="1319771275">
              <w:marLeft w:val="0"/>
              <w:marRight w:val="0"/>
              <w:marTop w:val="0"/>
              <w:marBottom w:val="0"/>
              <w:divBdr>
                <w:top w:val="none" w:sz="0" w:space="0" w:color="auto"/>
                <w:left w:val="none" w:sz="0" w:space="0" w:color="auto"/>
                <w:bottom w:val="none" w:sz="0" w:space="0" w:color="auto"/>
                <w:right w:val="none" w:sz="0" w:space="0" w:color="auto"/>
              </w:divBdr>
            </w:div>
          </w:divsChild>
        </w:div>
        <w:div w:id="813448348">
          <w:marLeft w:val="0"/>
          <w:marRight w:val="0"/>
          <w:marTop w:val="0"/>
          <w:marBottom w:val="0"/>
          <w:divBdr>
            <w:top w:val="none" w:sz="0" w:space="0" w:color="auto"/>
            <w:left w:val="none" w:sz="0" w:space="0" w:color="auto"/>
            <w:bottom w:val="none" w:sz="0" w:space="0" w:color="auto"/>
            <w:right w:val="none" w:sz="0" w:space="0" w:color="auto"/>
          </w:divBdr>
          <w:divsChild>
            <w:div w:id="2615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2528">
      <w:bodyDiv w:val="1"/>
      <w:marLeft w:val="0"/>
      <w:marRight w:val="0"/>
      <w:marTop w:val="0"/>
      <w:marBottom w:val="0"/>
      <w:divBdr>
        <w:top w:val="none" w:sz="0" w:space="0" w:color="auto"/>
        <w:left w:val="none" w:sz="0" w:space="0" w:color="auto"/>
        <w:bottom w:val="none" w:sz="0" w:space="0" w:color="auto"/>
        <w:right w:val="none" w:sz="0" w:space="0" w:color="auto"/>
      </w:divBdr>
      <w:divsChild>
        <w:div w:id="2054189866">
          <w:marLeft w:val="0"/>
          <w:marRight w:val="0"/>
          <w:marTop w:val="0"/>
          <w:marBottom w:val="0"/>
          <w:divBdr>
            <w:top w:val="none" w:sz="0" w:space="0" w:color="auto"/>
            <w:left w:val="none" w:sz="0" w:space="0" w:color="auto"/>
            <w:bottom w:val="none" w:sz="0" w:space="0" w:color="auto"/>
            <w:right w:val="none" w:sz="0" w:space="0" w:color="auto"/>
          </w:divBdr>
          <w:divsChild>
            <w:div w:id="618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721">
      <w:bodyDiv w:val="1"/>
      <w:marLeft w:val="0"/>
      <w:marRight w:val="0"/>
      <w:marTop w:val="0"/>
      <w:marBottom w:val="0"/>
      <w:divBdr>
        <w:top w:val="none" w:sz="0" w:space="0" w:color="auto"/>
        <w:left w:val="none" w:sz="0" w:space="0" w:color="auto"/>
        <w:bottom w:val="none" w:sz="0" w:space="0" w:color="auto"/>
        <w:right w:val="none" w:sz="0" w:space="0" w:color="auto"/>
      </w:divBdr>
    </w:div>
    <w:div w:id="955795791">
      <w:bodyDiv w:val="1"/>
      <w:marLeft w:val="0"/>
      <w:marRight w:val="0"/>
      <w:marTop w:val="0"/>
      <w:marBottom w:val="0"/>
      <w:divBdr>
        <w:top w:val="none" w:sz="0" w:space="0" w:color="auto"/>
        <w:left w:val="none" w:sz="0" w:space="0" w:color="auto"/>
        <w:bottom w:val="none" w:sz="0" w:space="0" w:color="auto"/>
        <w:right w:val="none" w:sz="0" w:space="0" w:color="auto"/>
      </w:divBdr>
    </w:div>
    <w:div w:id="958610922">
      <w:bodyDiv w:val="1"/>
      <w:marLeft w:val="0"/>
      <w:marRight w:val="0"/>
      <w:marTop w:val="0"/>
      <w:marBottom w:val="0"/>
      <w:divBdr>
        <w:top w:val="none" w:sz="0" w:space="0" w:color="auto"/>
        <w:left w:val="none" w:sz="0" w:space="0" w:color="auto"/>
        <w:bottom w:val="none" w:sz="0" w:space="0" w:color="auto"/>
        <w:right w:val="none" w:sz="0" w:space="0" w:color="auto"/>
      </w:divBdr>
      <w:divsChild>
        <w:div w:id="593899054">
          <w:marLeft w:val="0"/>
          <w:marRight w:val="0"/>
          <w:marTop w:val="0"/>
          <w:marBottom w:val="0"/>
          <w:divBdr>
            <w:top w:val="none" w:sz="0" w:space="0" w:color="auto"/>
            <w:left w:val="none" w:sz="0" w:space="0" w:color="auto"/>
            <w:bottom w:val="none" w:sz="0" w:space="0" w:color="auto"/>
            <w:right w:val="none" w:sz="0" w:space="0" w:color="auto"/>
          </w:divBdr>
          <w:divsChild>
            <w:div w:id="853956552">
              <w:marLeft w:val="0"/>
              <w:marRight w:val="0"/>
              <w:marTop w:val="0"/>
              <w:marBottom w:val="0"/>
              <w:divBdr>
                <w:top w:val="none" w:sz="0" w:space="0" w:color="auto"/>
                <w:left w:val="none" w:sz="0" w:space="0" w:color="auto"/>
                <w:bottom w:val="none" w:sz="0" w:space="0" w:color="auto"/>
                <w:right w:val="none" w:sz="0" w:space="0" w:color="auto"/>
              </w:divBdr>
            </w:div>
          </w:divsChild>
        </w:div>
        <w:div w:id="748234193">
          <w:marLeft w:val="0"/>
          <w:marRight w:val="0"/>
          <w:marTop w:val="0"/>
          <w:marBottom w:val="0"/>
          <w:divBdr>
            <w:top w:val="none" w:sz="0" w:space="0" w:color="auto"/>
            <w:left w:val="none" w:sz="0" w:space="0" w:color="auto"/>
            <w:bottom w:val="none" w:sz="0" w:space="0" w:color="auto"/>
            <w:right w:val="none" w:sz="0" w:space="0" w:color="auto"/>
          </w:divBdr>
        </w:div>
        <w:div w:id="775488769">
          <w:marLeft w:val="0"/>
          <w:marRight w:val="0"/>
          <w:marTop w:val="0"/>
          <w:marBottom w:val="0"/>
          <w:divBdr>
            <w:top w:val="none" w:sz="0" w:space="0" w:color="auto"/>
            <w:left w:val="none" w:sz="0" w:space="0" w:color="auto"/>
            <w:bottom w:val="none" w:sz="0" w:space="0" w:color="auto"/>
            <w:right w:val="none" w:sz="0" w:space="0" w:color="auto"/>
          </w:divBdr>
          <w:divsChild>
            <w:div w:id="1129322902">
              <w:marLeft w:val="0"/>
              <w:marRight w:val="0"/>
              <w:marTop w:val="0"/>
              <w:marBottom w:val="0"/>
              <w:divBdr>
                <w:top w:val="none" w:sz="0" w:space="0" w:color="auto"/>
                <w:left w:val="none" w:sz="0" w:space="0" w:color="auto"/>
                <w:bottom w:val="none" w:sz="0" w:space="0" w:color="auto"/>
                <w:right w:val="none" w:sz="0" w:space="0" w:color="auto"/>
              </w:divBdr>
            </w:div>
          </w:divsChild>
        </w:div>
        <w:div w:id="1201358254">
          <w:marLeft w:val="0"/>
          <w:marRight w:val="0"/>
          <w:marTop w:val="0"/>
          <w:marBottom w:val="0"/>
          <w:divBdr>
            <w:top w:val="none" w:sz="0" w:space="0" w:color="auto"/>
            <w:left w:val="none" w:sz="0" w:space="0" w:color="auto"/>
            <w:bottom w:val="none" w:sz="0" w:space="0" w:color="auto"/>
            <w:right w:val="none" w:sz="0" w:space="0" w:color="auto"/>
          </w:divBdr>
          <w:divsChild>
            <w:div w:id="20507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629">
      <w:bodyDiv w:val="1"/>
      <w:marLeft w:val="0"/>
      <w:marRight w:val="0"/>
      <w:marTop w:val="0"/>
      <w:marBottom w:val="0"/>
      <w:divBdr>
        <w:top w:val="none" w:sz="0" w:space="0" w:color="auto"/>
        <w:left w:val="none" w:sz="0" w:space="0" w:color="auto"/>
        <w:bottom w:val="none" w:sz="0" w:space="0" w:color="auto"/>
        <w:right w:val="none" w:sz="0" w:space="0" w:color="auto"/>
      </w:divBdr>
      <w:divsChild>
        <w:div w:id="1719082998">
          <w:marLeft w:val="0"/>
          <w:marRight w:val="0"/>
          <w:marTop w:val="0"/>
          <w:marBottom w:val="0"/>
          <w:divBdr>
            <w:top w:val="none" w:sz="0" w:space="0" w:color="auto"/>
            <w:left w:val="none" w:sz="0" w:space="0" w:color="auto"/>
            <w:bottom w:val="none" w:sz="0" w:space="0" w:color="auto"/>
            <w:right w:val="none" w:sz="0" w:space="0" w:color="auto"/>
          </w:divBdr>
          <w:divsChild>
            <w:div w:id="212079379">
              <w:marLeft w:val="0"/>
              <w:marRight w:val="0"/>
              <w:marTop w:val="0"/>
              <w:marBottom w:val="0"/>
              <w:divBdr>
                <w:top w:val="none" w:sz="0" w:space="0" w:color="auto"/>
                <w:left w:val="none" w:sz="0" w:space="0" w:color="auto"/>
                <w:bottom w:val="none" w:sz="0" w:space="0" w:color="auto"/>
                <w:right w:val="none" w:sz="0" w:space="0" w:color="auto"/>
              </w:divBdr>
            </w:div>
            <w:div w:id="237711674">
              <w:marLeft w:val="0"/>
              <w:marRight w:val="0"/>
              <w:marTop w:val="0"/>
              <w:marBottom w:val="0"/>
              <w:divBdr>
                <w:top w:val="none" w:sz="0" w:space="0" w:color="auto"/>
                <w:left w:val="none" w:sz="0" w:space="0" w:color="auto"/>
                <w:bottom w:val="none" w:sz="0" w:space="0" w:color="auto"/>
                <w:right w:val="none" w:sz="0" w:space="0" w:color="auto"/>
              </w:divBdr>
            </w:div>
            <w:div w:id="347369608">
              <w:marLeft w:val="0"/>
              <w:marRight w:val="0"/>
              <w:marTop w:val="0"/>
              <w:marBottom w:val="0"/>
              <w:divBdr>
                <w:top w:val="none" w:sz="0" w:space="0" w:color="auto"/>
                <w:left w:val="none" w:sz="0" w:space="0" w:color="auto"/>
                <w:bottom w:val="none" w:sz="0" w:space="0" w:color="auto"/>
                <w:right w:val="none" w:sz="0" w:space="0" w:color="auto"/>
              </w:divBdr>
            </w:div>
            <w:div w:id="360130888">
              <w:marLeft w:val="0"/>
              <w:marRight w:val="0"/>
              <w:marTop w:val="0"/>
              <w:marBottom w:val="0"/>
              <w:divBdr>
                <w:top w:val="none" w:sz="0" w:space="0" w:color="auto"/>
                <w:left w:val="none" w:sz="0" w:space="0" w:color="auto"/>
                <w:bottom w:val="none" w:sz="0" w:space="0" w:color="auto"/>
                <w:right w:val="none" w:sz="0" w:space="0" w:color="auto"/>
              </w:divBdr>
            </w:div>
            <w:div w:id="557201882">
              <w:marLeft w:val="0"/>
              <w:marRight w:val="0"/>
              <w:marTop w:val="0"/>
              <w:marBottom w:val="0"/>
              <w:divBdr>
                <w:top w:val="none" w:sz="0" w:space="0" w:color="auto"/>
                <w:left w:val="none" w:sz="0" w:space="0" w:color="auto"/>
                <w:bottom w:val="none" w:sz="0" w:space="0" w:color="auto"/>
                <w:right w:val="none" w:sz="0" w:space="0" w:color="auto"/>
              </w:divBdr>
            </w:div>
            <w:div w:id="1151095733">
              <w:marLeft w:val="0"/>
              <w:marRight w:val="0"/>
              <w:marTop w:val="0"/>
              <w:marBottom w:val="0"/>
              <w:divBdr>
                <w:top w:val="none" w:sz="0" w:space="0" w:color="auto"/>
                <w:left w:val="none" w:sz="0" w:space="0" w:color="auto"/>
                <w:bottom w:val="none" w:sz="0" w:space="0" w:color="auto"/>
                <w:right w:val="none" w:sz="0" w:space="0" w:color="auto"/>
              </w:divBdr>
            </w:div>
            <w:div w:id="1393430950">
              <w:marLeft w:val="0"/>
              <w:marRight w:val="0"/>
              <w:marTop w:val="0"/>
              <w:marBottom w:val="0"/>
              <w:divBdr>
                <w:top w:val="none" w:sz="0" w:space="0" w:color="auto"/>
                <w:left w:val="none" w:sz="0" w:space="0" w:color="auto"/>
                <w:bottom w:val="none" w:sz="0" w:space="0" w:color="auto"/>
                <w:right w:val="none" w:sz="0" w:space="0" w:color="auto"/>
              </w:divBdr>
              <w:divsChild>
                <w:div w:id="655231039">
                  <w:marLeft w:val="0"/>
                  <w:marRight w:val="0"/>
                  <w:marTop w:val="0"/>
                  <w:marBottom w:val="0"/>
                  <w:divBdr>
                    <w:top w:val="none" w:sz="0" w:space="0" w:color="auto"/>
                    <w:left w:val="none" w:sz="0" w:space="0" w:color="auto"/>
                    <w:bottom w:val="none" w:sz="0" w:space="0" w:color="auto"/>
                    <w:right w:val="none" w:sz="0" w:space="0" w:color="auto"/>
                  </w:divBdr>
                </w:div>
                <w:div w:id="1697074090">
                  <w:marLeft w:val="0"/>
                  <w:marRight w:val="0"/>
                  <w:marTop w:val="0"/>
                  <w:marBottom w:val="0"/>
                  <w:divBdr>
                    <w:top w:val="none" w:sz="0" w:space="0" w:color="auto"/>
                    <w:left w:val="none" w:sz="0" w:space="0" w:color="auto"/>
                    <w:bottom w:val="none" w:sz="0" w:space="0" w:color="auto"/>
                    <w:right w:val="none" w:sz="0" w:space="0" w:color="auto"/>
                  </w:divBdr>
                </w:div>
              </w:divsChild>
            </w:div>
            <w:div w:id="1395276578">
              <w:marLeft w:val="0"/>
              <w:marRight w:val="0"/>
              <w:marTop w:val="0"/>
              <w:marBottom w:val="0"/>
              <w:divBdr>
                <w:top w:val="none" w:sz="0" w:space="0" w:color="auto"/>
                <w:left w:val="none" w:sz="0" w:space="0" w:color="auto"/>
                <w:bottom w:val="none" w:sz="0" w:space="0" w:color="auto"/>
                <w:right w:val="none" w:sz="0" w:space="0" w:color="auto"/>
              </w:divBdr>
            </w:div>
            <w:div w:id="1474180400">
              <w:marLeft w:val="0"/>
              <w:marRight w:val="0"/>
              <w:marTop w:val="0"/>
              <w:marBottom w:val="0"/>
              <w:divBdr>
                <w:top w:val="none" w:sz="0" w:space="0" w:color="auto"/>
                <w:left w:val="none" w:sz="0" w:space="0" w:color="auto"/>
                <w:bottom w:val="none" w:sz="0" w:space="0" w:color="auto"/>
                <w:right w:val="none" w:sz="0" w:space="0" w:color="auto"/>
              </w:divBdr>
            </w:div>
            <w:div w:id="1500347875">
              <w:marLeft w:val="0"/>
              <w:marRight w:val="0"/>
              <w:marTop w:val="0"/>
              <w:marBottom w:val="0"/>
              <w:divBdr>
                <w:top w:val="none" w:sz="0" w:space="0" w:color="auto"/>
                <w:left w:val="none" w:sz="0" w:space="0" w:color="auto"/>
                <w:bottom w:val="none" w:sz="0" w:space="0" w:color="auto"/>
                <w:right w:val="none" w:sz="0" w:space="0" w:color="auto"/>
              </w:divBdr>
            </w:div>
            <w:div w:id="1586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4840">
      <w:bodyDiv w:val="1"/>
      <w:marLeft w:val="0"/>
      <w:marRight w:val="0"/>
      <w:marTop w:val="0"/>
      <w:marBottom w:val="0"/>
      <w:divBdr>
        <w:top w:val="none" w:sz="0" w:space="0" w:color="auto"/>
        <w:left w:val="none" w:sz="0" w:space="0" w:color="auto"/>
        <w:bottom w:val="none" w:sz="0" w:space="0" w:color="auto"/>
        <w:right w:val="none" w:sz="0" w:space="0" w:color="auto"/>
      </w:divBdr>
      <w:divsChild>
        <w:div w:id="712311567">
          <w:marLeft w:val="0"/>
          <w:marRight w:val="0"/>
          <w:marTop w:val="0"/>
          <w:marBottom w:val="0"/>
          <w:divBdr>
            <w:top w:val="none" w:sz="0" w:space="0" w:color="auto"/>
            <w:left w:val="none" w:sz="0" w:space="0" w:color="auto"/>
            <w:bottom w:val="none" w:sz="0" w:space="0" w:color="auto"/>
            <w:right w:val="none" w:sz="0" w:space="0" w:color="auto"/>
          </w:divBdr>
          <w:divsChild>
            <w:div w:id="1534031801">
              <w:marLeft w:val="0"/>
              <w:marRight w:val="0"/>
              <w:marTop w:val="0"/>
              <w:marBottom w:val="0"/>
              <w:divBdr>
                <w:top w:val="none" w:sz="0" w:space="0" w:color="auto"/>
                <w:left w:val="none" w:sz="0" w:space="0" w:color="auto"/>
                <w:bottom w:val="none" w:sz="0" w:space="0" w:color="auto"/>
                <w:right w:val="none" w:sz="0" w:space="0" w:color="auto"/>
              </w:divBdr>
            </w:div>
          </w:divsChild>
        </w:div>
        <w:div w:id="1617833518">
          <w:marLeft w:val="0"/>
          <w:marRight w:val="0"/>
          <w:marTop w:val="0"/>
          <w:marBottom w:val="0"/>
          <w:divBdr>
            <w:top w:val="none" w:sz="0" w:space="0" w:color="auto"/>
            <w:left w:val="none" w:sz="0" w:space="0" w:color="auto"/>
            <w:bottom w:val="none" w:sz="0" w:space="0" w:color="auto"/>
            <w:right w:val="none" w:sz="0" w:space="0" w:color="auto"/>
          </w:divBdr>
        </w:div>
        <w:div w:id="1620065081">
          <w:marLeft w:val="0"/>
          <w:marRight w:val="0"/>
          <w:marTop w:val="0"/>
          <w:marBottom w:val="0"/>
          <w:divBdr>
            <w:top w:val="none" w:sz="0" w:space="0" w:color="auto"/>
            <w:left w:val="none" w:sz="0" w:space="0" w:color="auto"/>
            <w:bottom w:val="none" w:sz="0" w:space="0" w:color="auto"/>
            <w:right w:val="none" w:sz="0" w:space="0" w:color="auto"/>
          </w:divBdr>
          <w:divsChild>
            <w:div w:id="808863718">
              <w:marLeft w:val="0"/>
              <w:marRight w:val="0"/>
              <w:marTop w:val="0"/>
              <w:marBottom w:val="0"/>
              <w:divBdr>
                <w:top w:val="none" w:sz="0" w:space="0" w:color="auto"/>
                <w:left w:val="none" w:sz="0" w:space="0" w:color="auto"/>
                <w:bottom w:val="none" w:sz="0" w:space="0" w:color="auto"/>
                <w:right w:val="none" w:sz="0" w:space="0" w:color="auto"/>
              </w:divBdr>
            </w:div>
          </w:divsChild>
        </w:div>
        <w:div w:id="76051069">
          <w:marLeft w:val="0"/>
          <w:marRight w:val="0"/>
          <w:marTop w:val="0"/>
          <w:marBottom w:val="0"/>
          <w:divBdr>
            <w:top w:val="none" w:sz="0" w:space="0" w:color="auto"/>
            <w:left w:val="none" w:sz="0" w:space="0" w:color="auto"/>
            <w:bottom w:val="none" w:sz="0" w:space="0" w:color="auto"/>
            <w:right w:val="none" w:sz="0" w:space="0" w:color="auto"/>
          </w:divBdr>
          <w:divsChild>
            <w:div w:id="5484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260">
      <w:bodyDiv w:val="1"/>
      <w:marLeft w:val="0"/>
      <w:marRight w:val="0"/>
      <w:marTop w:val="0"/>
      <w:marBottom w:val="0"/>
      <w:divBdr>
        <w:top w:val="none" w:sz="0" w:space="0" w:color="auto"/>
        <w:left w:val="none" w:sz="0" w:space="0" w:color="auto"/>
        <w:bottom w:val="none" w:sz="0" w:space="0" w:color="auto"/>
        <w:right w:val="none" w:sz="0" w:space="0" w:color="auto"/>
      </w:divBdr>
    </w:div>
    <w:div w:id="1037437533">
      <w:bodyDiv w:val="1"/>
      <w:marLeft w:val="0"/>
      <w:marRight w:val="0"/>
      <w:marTop w:val="0"/>
      <w:marBottom w:val="0"/>
      <w:divBdr>
        <w:top w:val="none" w:sz="0" w:space="0" w:color="auto"/>
        <w:left w:val="none" w:sz="0" w:space="0" w:color="auto"/>
        <w:bottom w:val="none" w:sz="0" w:space="0" w:color="auto"/>
        <w:right w:val="none" w:sz="0" w:space="0" w:color="auto"/>
      </w:divBdr>
    </w:div>
    <w:div w:id="1050419865">
      <w:bodyDiv w:val="1"/>
      <w:marLeft w:val="0"/>
      <w:marRight w:val="0"/>
      <w:marTop w:val="0"/>
      <w:marBottom w:val="0"/>
      <w:divBdr>
        <w:top w:val="none" w:sz="0" w:space="0" w:color="auto"/>
        <w:left w:val="none" w:sz="0" w:space="0" w:color="auto"/>
        <w:bottom w:val="none" w:sz="0" w:space="0" w:color="auto"/>
        <w:right w:val="none" w:sz="0" w:space="0" w:color="auto"/>
      </w:divBdr>
    </w:div>
    <w:div w:id="1060397850">
      <w:bodyDiv w:val="1"/>
      <w:marLeft w:val="0"/>
      <w:marRight w:val="0"/>
      <w:marTop w:val="0"/>
      <w:marBottom w:val="0"/>
      <w:divBdr>
        <w:top w:val="none" w:sz="0" w:space="0" w:color="auto"/>
        <w:left w:val="none" w:sz="0" w:space="0" w:color="auto"/>
        <w:bottom w:val="none" w:sz="0" w:space="0" w:color="auto"/>
        <w:right w:val="none" w:sz="0" w:space="0" w:color="auto"/>
      </w:divBdr>
    </w:div>
    <w:div w:id="1063025357">
      <w:bodyDiv w:val="1"/>
      <w:marLeft w:val="0"/>
      <w:marRight w:val="0"/>
      <w:marTop w:val="0"/>
      <w:marBottom w:val="0"/>
      <w:divBdr>
        <w:top w:val="none" w:sz="0" w:space="0" w:color="auto"/>
        <w:left w:val="none" w:sz="0" w:space="0" w:color="auto"/>
        <w:bottom w:val="none" w:sz="0" w:space="0" w:color="auto"/>
        <w:right w:val="none" w:sz="0" w:space="0" w:color="auto"/>
      </w:divBdr>
    </w:div>
    <w:div w:id="1067193508">
      <w:bodyDiv w:val="1"/>
      <w:marLeft w:val="0"/>
      <w:marRight w:val="0"/>
      <w:marTop w:val="0"/>
      <w:marBottom w:val="0"/>
      <w:divBdr>
        <w:top w:val="none" w:sz="0" w:space="0" w:color="auto"/>
        <w:left w:val="none" w:sz="0" w:space="0" w:color="auto"/>
        <w:bottom w:val="none" w:sz="0" w:space="0" w:color="auto"/>
        <w:right w:val="none" w:sz="0" w:space="0" w:color="auto"/>
      </w:divBdr>
    </w:div>
    <w:div w:id="1068499215">
      <w:bodyDiv w:val="1"/>
      <w:marLeft w:val="0"/>
      <w:marRight w:val="0"/>
      <w:marTop w:val="0"/>
      <w:marBottom w:val="0"/>
      <w:divBdr>
        <w:top w:val="none" w:sz="0" w:space="0" w:color="auto"/>
        <w:left w:val="none" w:sz="0" w:space="0" w:color="auto"/>
        <w:bottom w:val="none" w:sz="0" w:space="0" w:color="auto"/>
        <w:right w:val="none" w:sz="0" w:space="0" w:color="auto"/>
      </w:divBdr>
      <w:divsChild>
        <w:div w:id="967197346">
          <w:marLeft w:val="0"/>
          <w:marRight w:val="0"/>
          <w:marTop w:val="0"/>
          <w:marBottom w:val="0"/>
          <w:divBdr>
            <w:top w:val="none" w:sz="0" w:space="0" w:color="auto"/>
            <w:left w:val="none" w:sz="0" w:space="0" w:color="auto"/>
            <w:bottom w:val="none" w:sz="0" w:space="0" w:color="auto"/>
            <w:right w:val="none" w:sz="0" w:space="0" w:color="auto"/>
          </w:divBdr>
          <w:divsChild>
            <w:div w:id="920020133">
              <w:marLeft w:val="0"/>
              <w:marRight w:val="0"/>
              <w:marTop w:val="0"/>
              <w:marBottom w:val="0"/>
              <w:divBdr>
                <w:top w:val="none" w:sz="0" w:space="0" w:color="auto"/>
                <w:left w:val="none" w:sz="0" w:space="0" w:color="auto"/>
                <w:bottom w:val="none" w:sz="0" w:space="0" w:color="auto"/>
                <w:right w:val="none" w:sz="0" w:space="0" w:color="auto"/>
              </w:divBdr>
            </w:div>
          </w:divsChild>
        </w:div>
        <w:div w:id="1555660623">
          <w:marLeft w:val="0"/>
          <w:marRight w:val="0"/>
          <w:marTop w:val="0"/>
          <w:marBottom w:val="0"/>
          <w:divBdr>
            <w:top w:val="none" w:sz="0" w:space="0" w:color="auto"/>
            <w:left w:val="none" w:sz="0" w:space="0" w:color="auto"/>
            <w:bottom w:val="none" w:sz="0" w:space="0" w:color="auto"/>
            <w:right w:val="none" w:sz="0" w:space="0" w:color="auto"/>
          </w:divBdr>
        </w:div>
        <w:div w:id="1689015727">
          <w:marLeft w:val="0"/>
          <w:marRight w:val="0"/>
          <w:marTop w:val="0"/>
          <w:marBottom w:val="0"/>
          <w:divBdr>
            <w:top w:val="none" w:sz="0" w:space="0" w:color="auto"/>
            <w:left w:val="none" w:sz="0" w:space="0" w:color="auto"/>
            <w:bottom w:val="none" w:sz="0" w:space="0" w:color="auto"/>
            <w:right w:val="none" w:sz="0" w:space="0" w:color="auto"/>
          </w:divBdr>
          <w:divsChild>
            <w:div w:id="954402982">
              <w:marLeft w:val="0"/>
              <w:marRight w:val="0"/>
              <w:marTop w:val="0"/>
              <w:marBottom w:val="0"/>
              <w:divBdr>
                <w:top w:val="none" w:sz="0" w:space="0" w:color="auto"/>
                <w:left w:val="none" w:sz="0" w:space="0" w:color="auto"/>
                <w:bottom w:val="none" w:sz="0" w:space="0" w:color="auto"/>
                <w:right w:val="none" w:sz="0" w:space="0" w:color="auto"/>
              </w:divBdr>
            </w:div>
          </w:divsChild>
        </w:div>
        <w:div w:id="130371832">
          <w:marLeft w:val="0"/>
          <w:marRight w:val="0"/>
          <w:marTop w:val="0"/>
          <w:marBottom w:val="0"/>
          <w:divBdr>
            <w:top w:val="none" w:sz="0" w:space="0" w:color="auto"/>
            <w:left w:val="none" w:sz="0" w:space="0" w:color="auto"/>
            <w:bottom w:val="none" w:sz="0" w:space="0" w:color="auto"/>
            <w:right w:val="none" w:sz="0" w:space="0" w:color="auto"/>
          </w:divBdr>
          <w:divsChild>
            <w:div w:id="1305770239">
              <w:marLeft w:val="0"/>
              <w:marRight w:val="0"/>
              <w:marTop w:val="0"/>
              <w:marBottom w:val="0"/>
              <w:divBdr>
                <w:top w:val="none" w:sz="0" w:space="0" w:color="auto"/>
                <w:left w:val="none" w:sz="0" w:space="0" w:color="auto"/>
                <w:bottom w:val="none" w:sz="0" w:space="0" w:color="auto"/>
                <w:right w:val="none" w:sz="0" w:space="0" w:color="auto"/>
              </w:divBdr>
            </w:div>
          </w:divsChild>
        </w:div>
        <w:div w:id="684984212">
          <w:marLeft w:val="0"/>
          <w:marRight w:val="0"/>
          <w:marTop w:val="0"/>
          <w:marBottom w:val="0"/>
          <w:divBdr>
            <w:top w:val="none" w:sz="0" w:space="0" w:color="auto"/>
            <w:left w:val="none" w:sz="0" w:space="0" w:color="auto"/>
            <w:bottom w:val="none" w:sz="0" w:space="0" w:color="auto"/>
            <w:right w:val="none" w:sz="0" w:space="0" w:color="auto"/>
          </w:divBdr>
          <w:divsChild>
            <w:div w:id="1214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2564">
      <w:bodyDiv w:val="1"/>
      <w:marLeft w:val="0"/>
      <w:marRight w:val="0"/>
      <w:marTop w:val="0"/>
      <w:marBottom w:val="0"/>
      <w:divBdr>
        <w:top w:val="none" w:sz="0" w:space="0" w:color="auto"/>
        <w:left w:val="none" w:sz="0" w:space="0" w:color="auto"/>
        <w:bottom w:val="none" w:sz="0" w:space="0" w:color="auto"/>
        <w:right w:val="none" w:sz="0" w:space="0" w:color="auto"/>
      </w:divBdr>
    </w:div>
    <w:div w:id="1106341028">
      <w:bodyDiv w:val="1"/>
      <w:marLeft w:val="0"/>
      <w:marRight w:val="0"/>
      <w:marTop w:val="0"/>
      <w:marBottom w:val="0"/>
      <w:divBdr>
        <w:top w:val="none" w:sz="0" w:space="0" w:color="auto"/>
        <w:left w:val="none" w:sz="0" w:space="0" w:color="auto"/>
        <w:bottom w:val="none" w:sz="0" w:space="0" w:color="auto"/>
        <w:right w:val="none" w:sz="0" w:space="0" w:color="auto"/>
      </w:divBdr>
    </w:div>
    <w:div w:id="1113331012">
      <w:bodyDiv w:val="1"/>
      <w:marLeft w:val="0"/>
      <w:marRight w:val="0"/>
      <w:marTop w:val="0"/>
      <w:marBottom w:val="0"/>
      <w:divBdr>
        <w:top w:val="none" w:sz="0" w:space="0" w:color="auto"/>
        <w:left w:val="none" w:sz="0" w:space="0" w:color="auto"/>
        <w:bottom w:val="none" w:sz="0" w:space="0" w:color="auto"/>
        <w:right w:val="none" w:sz="0" w:space="0" w:color="auto"/>
      </w:divBdr>
      <w:divsChild>
        <w:div w:id="697582668">
          <w:marLeft w:val="0"/>
          <w:marRight w:val="0"/>
          <w:marTop w:val="240"/>
          <w:marBottom w:val="240"/>
          <w:divBdr>
            <w:top w:val="none" w:sz="0" w:space="0" w:color="auto"/>
            <w:left w:val="none" w:sz="0" w:space="0" w:color="auto"/>
            <w:bottom w:val="none" w:sz="0" w:space="0" w:color="auto"/>
            <w:right w:val="none" w:sz="0" w:space="0" w:color="auto"/>
          </w:divBdr>
          <w:divsChild>
            <w:div w:id="20476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823">
      <w:bodyDiv w:val="1"/>
      <w:marLeft w:val="0"/>
      <w:marRight w:val="0"/>
      <w:marTop w:val="0"/>
      <w:marBottom w:val="0"/>
      <w:divBdr>
        <w:top w:val="none" w:sz="0" w:space="0" w:color="auto"/>
        <w:left w:val="none" w:sz="0" w:space="0" w:color="auto"/>
        <w:bottom w:val="none" w:sz="0" w:space="0" w:color="auto"/>
        <w:right w:val="none" w:sz="0" w:space="0" w:color="auto"/>
      </w:divBdr>
    </w:div>
    <w:div w:id="1119227783">
      <w:bodyDiv w:val="1"/>
      <w:marLeft w:val="0"/>
      <w:marRight w:val="0"/>
      <w:marTop w:val="0"/>
      <w:marBottom w:val="0"/>
      <w:divBdr>
        <w:top w:val="none" w:sz="0" w:space="0" w:color="auto"/>
        <w:left w:val="none" w:sz="0" w:space="0" w:color="auto"/>
        <w:bottom w:val="none" w:sz="0" w:space="0" w:color="auto"/>
        <w:right w:val="none" w:sz="0" w:space="0" w:color="auto"/>
      </w:divBdr>
    </w:div>
    <w:div w:id="1131634444">
      <w:bodyDiv w:val="1"/>
      <w:marLeft w:val="0"/>
      <w:marRight w:val="0"/>
      <w:marTop w:val="0"/>
      <w:marBottom w:val="0"/>
      <w:divBdr>
        <w:top w:val="none" w:sz="0" w:space="0" w:color="auto"/>
        <w:left w:val="none" w:sz="0" w:space="0" w:color="auto"/>
        <w:bottom w:val="none" w:sz="0" w:space="0" w:color="auto"/>
        <w:right w:val="none" w:sz="0" w:space="0" w:color="auto"/>
      </w:divBdr>
    </w:div>
    <w:div w:id="1133791063">
      <w:bodyDiv w:val="1"/>
      <w:marLeft w:val="0"/>
      <w:marRight w:val="0"/>
      <w:marTop w:val="0"/>
      <w:marBottom w:val="0"/>
      <w:divBdr>
        <w:top w:val="none" w:sz="0" w:space="0" w:color="auto"/>
        <w:left w:val="none" w:sz="0" w:space="0" w:color="auto"/>
        <w:bottom w:val="none" w:sz="0" w:space="0" w:color="auto"/>
        <w:right w:val="none" w:sz="0" w:space="0" w:color="auto"/>
      </w:divBdr>
      <w:divsChild>
        <w:div w:id="333146131">
          <w:marLeft w:val="0"/>
          <w:marRight w:val="0"/>
          <w:marTop w:val="0"/>
          <w:marBottom w:val="0"/>
          <w:divBdr>
            <w:top w:val="none" w:sz="0" w:space="0" w:color="auto"/>
            <w:left w:val="none" w:sz="0" w:space="0" w:color="auto"/>
            <w:bottom w:val="none" w:sz="0" w:space="0" w:color="auto"/>
            <w:right w:val="none" w:sz="0" w:space="0" w:color="auto"/>
          </w:divBdr>
          <w:divsChild>
            <w:div w:id="1457986539">
              <w:marLeft w:val="0"/>
              <w:marRight w:val="0"/>
              <w:marTop w:val="0"/>
              <w:marBottom w:val="0"/>
              <w:divBdr>
                <w:top w:val="none" w:sz="0" w:space="0" w:color="auto"/>
                <w:left w:val="none" w:sz="0" w:space="0" w:color="auto"/>
                <w:bottom w:val="none" w:sz="0" w:space="0" w:color="auto"/>
                <w:right w:val="none" w:sz="0" w:space="0" w:color="auto"/>
              </w:divBdr>
              <w:divsChild>
                <w:div w:id="1582332949">
                  <w:marLeft w:val="0"/>
                  <w:marRight w:val="0"/>
                  <w:marTop w:val="0"/>
                  <w:marBottom w:val="0"/>
                  <w:divBdr>
                    <w:top w:val="none" w:sz="0" w:space="0" w:color="auto"/>
                    <w:left w:val="none" w:sz="0" w:space="0" w:color="auto"/>
                    <w:bottom w:val="none" w:sz="0" w:space="0" w:color="auto"/>
                    <w:right w:val="none" w:sz="0" w:space="0" w:color="auto"/>
                  </w:divBdr>
                  <w:divsChild>
                    <w:div w:id="2098558209">
                      <w:marLeft w:val="0"/>
                      <w:marRight w:val="0"/>
                      <w:marTop w:val="0"/>
                      <w:marBottom w:val="0"/>
                      <w:divBdr>
                        <w:top w:val="none" w:sz="0" w:space="0" w:color="auto"/>
                        <w:left w:val="none" w:sz="0" w:space="0" w:color="auto"/>
                        <w:bottom w:val="none" w:sz="0" w:space="0" w:color="auto"/>
                        <w:right w:val="none" w:sz="0" w:space="0" w:color="auto"/>
                      </w:divBdr>
                      <w:divsChild>
                        <w:div w:id="2132283830">
                          <w:marLeft w:val="0"/>
                          <w:marRight w:val="0"/>
                          <w:marTop w:val="0"/>
                          <w:marBottom w:val="0"/>
                          <w:divBdr>
                            <w:top w:val="none" w:sz="0" w:space="0" w:color="auto"/>
                            <w:left w:val="none" w:sz="0" w:space="0" w:color="auto"/>
                            <w:bottom w:val="none" w:sz="0" w:space="0" w:color="auto"/>
                            <w:right w:val="none" w:sz="0" w:space="0" w:color="auto"/>
                          </w:divBdr>
                          <w:divsChild>
                            <w:div w:id="1913075589">
                              <w:marLeft w:val="0"/>
                              <w:marRight w:val="0"/>
                              <w:marTop w:val="0"/>
                              <w:marBottom w:val="0"/>
                              <w:divBdr>
                                <w:top w:val="none" w:sz="0" w:space="0" w:color="auto"/>
                                <w:left w:val="none" w:sz="0" w:space="0" w:color="auto"/>
                                <w:bottom w:val="none" w:sz="0" w:space="0" w:color="auto"/>
                                <w:right w:val="none" w:sz="0" w:space="0" w:color="auto"/>
                              </w:divBdr>
                              <w:divsChild>
                                <w:div w:id="1478643130">
                                  <w:marLeft w:val="0"/>
                                  <w:marRight w:val="0"/>
                                  <w:marTop w:val="0"/>
                                  <w:marBottom w:val="0"/>
                                  <w:divBdr>
                                    <w:top w:val="none" w:sz="0" w:space="0" w:color="auto"/>
                                    <w:left w:val="none" w:sz="0" w:space="0" w:color="auto"/>
                                    <w:bottom w:val="none" w:sz="0" w:space="0" w:color="auto"/>
                                    <w:right w:val="none" w:sz="0" w:space="0" w:color="auto"/>
                                  </w:divBdr>
                                  <w:divsChild>
                                    <w:div w:id="2124110396">
                                      <w:marLeft w:val="0"/>
                                      <w:marRight w:val="0"/>
                                      <w:marTop w:val="0"/>
                                      <w:marBottom w:val="0"/>
                                      <w:divBdr>
                                        <w:top w:val="none" w:sz="0" w:space="0" w:color="auto"/>
                                        <w:left w:val="none" w:sz="0" w:space="0" w:color="auto"/>
                                        <w:bottom w:val="none" w:sz="0" w:space="0" w:color="auto"/>
                                        <w:right w:val="none" w:sz="0" w:space="0" w:color="auto"/>
                                      </w:divBdr>
                                      <w:divsChild>
                                        <w:div w:id="494957238">
                                          <w:marLeft w:val="0"/>
                                          <w:marRight w:val="0"/>
                                          <w:marTop w:val="0"/>
                                          <w:marBottom w:val="0"/>
                                          <w:divBdr>
                                            <w:top w:val="none" w:sz="0" w:space="0" w:color="auto"/>
                                            <w:left w:val="none" w:sz="0" w:space="0" w:color="auto"/>
                                            <w:bottom w:val="none" w:sz="0" w:space="0" w:color="auto"/>
                                            <w:right w:val="none" w:sz="0" w:space="0" w:color="auto"/>
                                          </w:divBdr>
                                        </w:div>
                                        <w:div w:id="16338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619">
      <w:bodyDiv w:val="1"/>
      <w:marLeft w:val="0"/>
      <w:marRight w:val="0"/>
      <w:marTop w:val="0"/>
      <w:marBottom w:val="0"/>
      <w:divBdr>
        <w:top w:val="none" w:sz="0" w:space="0" w:color="auto"/>
        <w:left w:val="none" w:sz="0" w:space="0" w:color="auto"/>
        <w:bottom w:val="none" w:sz="0" w:space="0" w:color="auto"/>
        <w:right w:val="none" w:sz="0" w:space="0" w:color="auto"/>
      </w:divBdr>
    </w:div>
    <w:div w:id="1136220989">
      <w:bodyDiv w:val="1"/>
      <w:marLeft w:val="0"/>
      <w:marRight w:val="0"/>
      <w:marTop w:val="0"/>
      <w:marBottom w:val="0"/>
      <w:divBdr>
        <w:top w:val="none" w:sz="0" w:space="0" w:color="auto"/>
        <w:left w:val="none" w:sz="0" w:space="0" w:color="auto"/>
        <w:bottom w:val="none" w:sz="0" w:space="0" w:color="auto"/>
        <w:right w:val="none" w:sz="0" w:space="0" w:color="auto"/>
      </w:divBdr>
    </w:div>
    <w:div w:id="1137911217">
      <w:bodyDiv w:val="1"/>
      <w:marLeft w:val="0"/>
      <w:marRight w:val="0"/>
      <w:marTop w:val="0"/>
      <w:marBottom w:val="0"/>
      <w:divBdr>
        <w:top w:val="none" w:sz="0" w:space="0" w:color="auto"/>
        <w:left w:val="none" w:sz="0" w:space="0" w:color="auto"/>
        <w:bottom w:val="none" w:sz="0" w:space="0" w:color="auto"/>
        <w:right w:val="none" w:sz="0" w:space="0" w:color="auto"/>
      </w:divBdr>
      <w:divsChild>
        <w:div w:id="1527140632">
          <w:marLeft w:val="0"/>
          <w:marRight w:val="0"/>
          <w:marTop w:val="0"/>
          <w:marBottom w:val="0"/>
          <w:divBdr>
            <w:top w:val="none" w:sz="0" w:space="0" w:color="auto"/>
            <w:left w:val="none" w:sz="0" w:space="0" w:color="auto"/>
            <w:bottom w:val="none" w:sz="0" w:space="0" w:color="auto"/>
            <w:right w:val="none" w:sz="0" w:space="0" w:color="auto"/>
          </w:divBdr>
          <w:divsChild>
            <w:div w:id="267930982">
              <w:marLeft w:val="0"/>
              <w:marRight w:val="0"/>
              <w:marTop w:val="0"/>
              <w:marBottom w:val="0"/>
              <w:divBdr>
                <w:top w:val="none" w:sz="0" w:space="0" w:color="auto"/>
                <w:left w:val="none" w:sz="0" w:space="0" w:color="auto"/>
                <w:bottom w:val="none" w:sz="0" w:space="0" w:color="auto"/>
                <w:right w:val="none" w:sz="0" w:space="0" w:color="auto"/>
              </w:divBdr>
            </w:div>
          </w:divsChild>
        </w:div>
        <w:div w:id="485511610">
          <w:marLeft w:val="0"/>
          <w:marRight w:val="0"/>
          <w:marTop w:val="0"/>
          <w:marBottom w:val="0"/>
          <w:divBdr>
            <w:top w:val="none" w:sz="0" w:space="0" w:color="auto"/>
            <w:left w:val="none" w:sz="0" w:space="0" w:color="auto"/>
            <w:bottom w:val="none" w:sz="0" w:space="0" w:color="auto"/>
            <w:right w:val="none" w:sz="0" w:space="0" w:color="auto"/>
          </w:divBdr>
        </w:div>
        <w:div w:id="199557307">
          <w:marLeft w:val="0"/>
          <w:marRight w:val="0"/>
          <w:marTop w:val="0"/>
          <w:marBottom w:val="0"/>
          <w:divBdr>
            <w:top w:val="none" w:sz="0" w:space="0" w:color="auto"/>
            <w:left w:val="none" w:sz="0" w:space="0" w:color="auto"/>
            <w:bottom w:val="none" w:sz="0" w:space="0" w:color="auto"/>
            <w:right w:val="none" w:sz="0" w:space="0" w:color="auto"/>
          </w:divBdr>
          <w:divsChild>
            <w:div w:id="1698194529">
              <w:marLeft w:val="0"/>
              <w:marRight w:val="0"/>
              <w:marTop w:val="0"/>
              <w:marBottom w:val="0"/>
              <w:divBdr>
                <w:top w:val="none" w:sz="0" w:space="0" w:color="auto"/>
                <w:left w:val="none" w:sz="0" w:space="0" w:color="auto"/>
                <w:bottom w:val="none" w:sz="0" w:space="0" w:color="auto"/>
                <w:right w:val="none" w:sz="0" w:space="0" w:color="auto"/>
              </w:divBdr>
            </w:div>
          </w:divsChild>
        </w:div>
        <w:div w:id="214588961">
          <w:marLeft w:val="0"/>
          <w:marRight w:val="0"/>
          <w:marTop w:val="0"/>
          <w:marBottom w:val="0"/>
          <w:divBdr>
            <w:top w:val="none" w:sz="0" w:space="0" w:color="auto"/>
            <w:left w:val="none" w:sz="0" w:space="0" w:color="auto"/>
            <w:bottom w:val="none" w:sz="0" w:space="0" w:color="auto"/>
            <w:right w:val="none" w:sz="0" w:space="0" w:color="auto"/>
          </w:divBdr>
          <w:divsChild>
            <w:div w:id="1516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3419">
      <w:bodyDiv w:val="1"/>
      <w:marLeft w:val="0"/>
      <w:marRight w:val="0"/>
      <w:marTop w:val="0"/>
      <w:marBottom w:val="0"/>
      <w:divBdr>
        <w:top w:val="none" w:sz="0" w:space="0" w:color="auto"/>
        <w:left w:val="none" w:sz="0" w:space="0" w:color="auto"/>
        <w:bottom w:val="none" w:sz="0" w:space="0" w:color="auto"/>
        <w:right w:val="none" w:sz="0" w:space="0" w:color="auto"/>
      </w:divBdr>
    </w:div>
    <w:div w:id="1141732771">
      <w:bodyDiv w:val="1"/>
      <w:marLeft w:val="0"/>
      <w:marRight w:val="0"/>
      <w:marTop w:val="0"/>
      <w:marBottom w:val="0"/>
      <w:divBdr>
        <w:top w:val="none" w:sz="0" w:space="0" w:color="auto"/>
        <w:left w:val="none" w:sz="0" w:space="0" w:color="auto"/>
        <w:bottom w:val="none" w:sz="0" w:space="0" w:color="auto"/>
        <w:right w:val="none" w:sz="0" w:space="0" w:color="auto"/>
      </w:divBdr>
      <w:divsChild>
        <w:div w:id="1958291142">
          <w:marLeft w:val="-225"/>
          <w:marRight w:val="-225"/>
          <w:marTop w:val="0"/>
          <w:marBottom w:val="0"/>
          <w:divBdr>
            <w:top w:val="none" w:sz="0" w:space="0" w:color="auto"/>
            <w:left w:val="none" w:sz="0" w:space="0" w:color="auto"/>
            <w:bottom w:val="none" w:sz="0" w:space="0" w:color="auto"/>
            <w:right w:val="none" w:sz="0" w:space="0" w:color="auto"/>
          </w:divBdr>
          <w:divsChild>
            <w:div w:id="1326935544">
              <w:marLeft w:val="0"/>
              <w:marRight w:val="0"/>
              <w:marTop w:val="0"/>
              <w:marBottom w:val="0"/>
              <w:divBdr>
                <w:top w:val="none" w:sz="0" w:space="0" w:color="auto"/>
                <w:left w:val="none" w:sz="0" w:space="0" w:color="auto"/>
                <w:bottom w:val="none" w:sz="0" w:space="0" w:color="auto"/>
                <w:right w:val="none" w:sz="0" w:space="0" w:color="auto"/>
              </w:divBdr>
            </w:div>
          </w:divsChild>
        </w:div>
        <w:div w:id="2015454907">
          <w:marLeft w:val="-225"/>
          <w:marRight w:val="-225"/>
          <w:marTop w:val="0"/>
          <w:marBottom w:val="0"/>
          <w:divBdr>
            <w:top w:val="none" w:sz="0" w:space="0" w:color="auto"/>
            <w:left w:val="none" w:sz="0" w:space="0" w:color="auto"/>
            <w:bottom w:val="none" w:sz="0" w:space="0" w:color="auto"/>
            <w:right w:val="none" w:sz="0" w:space="0" w:color="auto"/>
          </w:divBdr>
          <w:divsChild>
            <w:div w:id="863447216">
              <w:marLeft w:val="0"/>
              <w:marRight w:val="0"/>
              <w:marTop w:val="0"/>
              <w:marBottom w:val="0"/>
              <w:divBdr>
                <w:top w:val="none" w:sz="0" w:space="0" w:color="auto"/>
                <w:left w:val="none" w:sz="0" w:space="0" w:color="auto"/>
                <w:bottom w:val="none" w:sz="0" w:space="0" w:color="auto"/>
                <w:right w:val="none" w:sz="0" w:space="0" w:color="auto"/>
              </w:divBdr>
              <w:divsChild>
                <w:div w:id="611131780">
                  <w:marLeft w:val="-225"/>
                  <w:marRight w:val="-225"/>
                  <w:marTop w:val="0"/>
                  <w:marBottom w:val="0"/>
                  <w:divBdr>
                    <w:top w:val="none" w:sz="0" w:space="0" w:color="auto"/>
                    <w:left w:val="none" w:sz="0" w:space="0" w:color="auto"/>
                    <w:bottom w:val="none" w:sz="0" w:space="0" w:color="auto"/>
                    <w:right w:val="none" w:sz="0" w:space="0" w:color="auto"/>
                  </w:divBdr>
                  <w:divsChild>
                    <w:div w:id="578754601">
                      <w:marLeft w:val="0"/>
                      <w:marRight w:val="0"/>
                      <w:marTop w:val="0"/>
                      <w:marBottom w:val="0"/>
                      <w:divBdr>
                        <w:top w:val="none" w:sz="0" w:space="0" w:color="auto"/>
                        <w:left w:val="none" w:sz="0" w:space="0" w:color="auto"/>
                        <w:bottom w:val="none" w:sz="0" w:space="0" w:color="auto"/>
                        <w:right w:val="none" w:sz="0" w:space="0" w:color="auto"/>
                      </w:divBdr>
                    </w:div>
                    <w:div w:id="1788573592">
                      <w:marLeft w:val="0"/>
                      <w:marRight w:val="0"/>
                      <w:marTop w:val="0"/>
                      <w:marBottom w:val="0"/>
                      <w:divBdr>
                        <w:top w:val="none" w:sz="0" w:space="0" w:color="auto"/>
                        <w:left w:val="none" w:sz="0" w:space="0" w:color="auto"/>
                        <w:bottom w:val="none" w:sz="0" w:space="0" w:color="auto"/>
                        <w:right w:val="none" w:sz="0" w:space="0" w:color="auto"/>
                      </w:divBdr>
                    </w:div>
                  </w:divsChild>
                </w:div>
                <w:div w:id="814026811">
                  <w:marLeft w:val="-225"/>
                  <w:marRight w:val="-225"/>
                  <w:marTop w:val="0"/>
                  <w:marBottom w:val="0"/>
                  <w:divBdr>
                    <w:top w:val="none" w:sz="0" w:space="0" w:color="auto"/>
                    <w:left w:val="none" w:sz="0" w:space="0" w:color="auto"/>
                    <w:bottom w:val="none" w:sz="0" w:space="0" w:color="auto"/>
                    <w:right w:val="none" w:sz="0" w:space="0" w:color="auto"/>
                  </w:divBdr>
                  <w:divsChild>
                    <w:div w:id="854616333">
                      <w:marLeft w:val="0"/>
                      <w:marRight w:val="0"/>
                      <w:marTop w:val="0"/>
                      <w:marBottom w:val="0"/>
                      <w:divBdr>
                        <w:top w:val="none" w:sz="0" w:space="0" w:color="auto"/>
                        <w:left w:val="none" w:sz="0" w:space="0" w:color="auto"/>
                        <w:bottom w:val="none" w:sz="0" w:space="0" w:color="auto"/>
                        <w:right w:val="none" w:sz="0" w:space="0" w:color="auto"/>
                      </w:divBdr>
                    </w:div>
                    <w:div w:id="1476139751">
                      <w:marLeft w:val="0"/>
                      <w:marRight w:val="0"/>
                      <w:marTop w:val="0"/>
                      <w:marBottom w:val="0"/>
                      <w:divBdr>
                        <w:top w:val="none" w:sz="0" w:space="0" w:color="auto"/>
                        <w:left w:val="none" w:sz="0" w:space="0" w:color="auto"/>
                        <w:bottom w:val="none" w:sz="0" w:space="0" w:color="auto"/>
                        <w:right w:val="none" w:sz="0" w:space="0" w:color="auto"/>
                      </w:divBdr>
                    </w:div>
                  </w:divsChild>
                </w:div>
                <w:div w:id="1538082905">
                  <w:marLeft w:val="-225"/>
                  <w:marRight w:val="-225"/>
                  <w:marTop w:val="0"/>
                  <w:marBottom w:val="0"/>
                  <w:divBdr>
                    <w:top w:val="none" w:sz="0" w:space="0" w:color="auto"/>
                    <w:left w:val="none" w:sz="0" w:space="0" w:color="auto"/>
                    <w:bottom w:val="none" w:sz="0" w:space="0" w:color="auto"/>
                    <w:right w:val="none" w:sz="0" w:space="0" w:color="auto"/>
                  </w:divBdr>
                  <w:divsChild>
                    <w:div w:id="363214457">
                      <w:marLeft w:val="0"/>
                      <w:marRight w:val="0"/>
                      <w:marTop w:val="0"/>
                      <w:marBottom w:val="0"/>
                      <w:divBdr>
                        <w:top w:val="none" w:sz="0" w:space="0" w:color="auto"/>
                        <w:left w:val="none" w:sz="0" w:space="0" w:color="auto"/>
                        <w:bottom w:val="none" w:sz="0" w:space="0" w:color="auto"/>
                        <w:right w:val="none" w:sz="0" w:space="0" w:color="auto"/>
                      </w:divBdr>
                    </w:div>
                    <w:div w:id="15542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1503">
      <w:bodyDiv w:val="1"/>
      <w:marLeft w:val="0"/>
      <w:marRight w:val="0"/>
      <w:marTop w:val="0"/>
      <w:marBottom w:val="0"/>
      <w:divBdr>
        <w:top w:val="none" w:sz="0" w:space="0" w:color="auto"/>
        <w:left w:val="none" w:sz="0" w:space="0" w:color="auto"/>
        <w:bottom w:val="none" w:sz="0" w:space="0" w:color="auto"/>
        <w:right w:val="none" w:sz="0" w:space="0" w:color="auto"/>
      </w:divBdr>
    </w:div>
    <w:div w:id="1147822348">
      <w:bodyDiv w:val="1"/>
      <w:marLeft w:val="0"/>
      <w:marRight w:val="0"/>
      <w:marTop w:val="0"/>
      <w:marBottom w:val="0"/>
      <w:divBdr>
        <w:top w:val="none" w:sz="0" w:space="0" w:color="auto"/>
        <w:left w:val="none" w:sz="0" w:space="0" w:color="auto"/>
        <w:bottom w:val="none" w:sz="0" w:space="0" w:color="auto"/>
        <w:right w:val="none" w:sz="0" w:space="0" w:color="auto"/>
      </w:divBdr>
    </w:div>
    <w:div w:id="1151366440">
      <w:bodyDiv w:val="1"/>
      <w:marLeft w:val="0"/>
      <w:marRight w:val="0"/>
      <w:marTop w:val="0"/>
      <w:marBottom w:val="0"/>
      <w:divBdr>
        <w:top w:val="none" w:sz="0" w:space="0" w:color="auto"/>
        <w:left w:val="none" w:sz="0" w:space="0" w:color="auto"/>
        <w:bottom w:val="none" w:sz="0" w:space="0" w:color="auto"/>
        <w:right w:val="none" w:sz="0" w:space="0" w:color="auto"/>
      </w:divBdr>
    </w:div>
    <w:div w:id="1154907429">
      <w:bodyDiv w:val="1"/>
      <w:marLeft w:val="0"/>
      <w:marRight w:val="0"/>
      <w:marTop w:val="0"/>
      <w:marBottom w:val="0"/>
      <w:divBdr>
        <w:top w:val="none" w:sz="0" w:space="0" w:color="auto"/>
        <w:left w:val="none" w:sz="0" w:space="0" w:color="auto"/>
        <w:bottom w:val="none" w:sz="0" w:space="0" w:color="auto"/>
        <w:right w:val="none" w:sz="0" w:space="0" w:color="auto"/>
      </w:divBdr>
    </w:div>
    <w:div w:id="1158108328">
      <w:bodyDiv w:val="1"/>
      <w:marLeft w:val="0"/>
      <w:marRight w:val="0"/>
      <w:marTop w:val="0"/>
      <w:marBottom w:val="0"/>
      <w:divBdr>
        <w:top w:val="none" w:sz="0" w:space="0" w:color="auto"/>
        <w:left w:val="none" w:sz="0" w:space="0" w:color="auto"/>
        <w:bottom w:val="none" w:sz="0" w:space="0" w:color="auto"/>
        <w:right w:val="none" w:sz="0" w:space="0" w:color="auto"/>
      </w:divBdr>
    </w:div>
    <w:div w:id="1165972574">
      <w:bodyDiv w:val="1"/>
      <w:marLeft w:val="0"/>
      <w:marRight w:val="0"/>
      <w:marTop w:val="0"/>
      <w:marBottom w:val="0"/>
      <w:divBdr>
        <w:top w:val="none" w:sz="0" w:space="0" w:color="auto"/>
        <w:left w:val="none" w:sz="0" w:space="0" w:color="auto"/>
        <w:bottom w:val="none" w:sz="0" w:space="0" w:color="auto"/>
        <w:right w:val="none" w:sz="0" w:space="0" w:color="auto"/>
      </w:divBdr>
    </w:div>
    <w:div w:id="1169903416">
      <w:bodyDiv w:val="1"/>
      <w:marLeft w:val="0"/>
      <w:marRight w:val="0"/>
      <w:marTop w:val="0"/>
      <w:marBottom w:val="0"/>
      <w:divBdr>
        <w:top w:val="none" w:sz="0" w:space="0" w:color="auto"/>
        <w:left w:val="none" w:sz="0" w:space="0" w:color="auto"/>
        <w:bottom w:val="none" w:sz="0" w:space="0" w:color="auto"/>
        <w:right w:val="none" w:sz="0" w:space="0" w:color="auto"/>
      </w:divBdr>
    </w:div>
    <w:div w:id="1188056023">
      <w:bodyDiv w:val="1"/>
      <w:marLeft w:val="0"/>
      <w:marRight w:val="0"/>
      <w:marTop w:val="0"/>
      <w:marBottom w:val="0"/>
      <w:divBdr>
        <w:top w:val="none" w:sz="0" w:space="0" w:color="auto"/>
        <w:left w:val="none" w:sz="0" w:space="0" w:color="auto"/>
        <w:bottom w:val="none" w:sz="0" w:space="0" w:color="auto"/>
        <w:right w:val="none" w:sz="0" w:space="0" w:color="auto"/>
      </w:divBdr>
    </w:div>
    <w:div w:id="1209031839">
      <w:bodyDiv w:val="1"/>
      <w:marLeft w:val="0"/>
      <w:marRight w:val="0"/>
      <w:marTop w:val="0"/>
      <w:marBottom w:val="0"/>
      <w:divBdr>
        <w:top w:val="none" w:sz="0" w:space="0" w:color="auto"/>
        <w:left w:val="none" w:sz="0" w:space="0" w:color="auto"/>
        <w:bottom w:val="none" w:sz="0" w:space="0" w:color="auto"/>
        <w:right w:val="none" w:sz="0" w:space="0" w:color="auto"/>
      </w:divBdr>
    </w:div>
    <w:div w:id="1215890479">
      <w:bodyDiv w:val="1"/>
      <w:marLeft w:val="0"/>
      <w:marRight w:val="0"/>
      <w:marTop w:val="0"/>
      <w:marBottom w:val="0"/>
      <w:divBdr>
        <w:top w:val="none" w:sz="0" w:space="0" w:color="auto"/>
        <w:left w:val="none" w:sz="0" w:space="0" w:color="auto"/>
        <w:bottom w:val="none" w:sz="0" w:space="0" w:color="auto"/>
        <w:right w:val="none" w:sz="0" w:space="0" w:color="auto"/>
      </w:divBdr>
    </w:div>
    <w:div w:id="1216040393">
      <w:bodyDiv w:val="1"/>
      <w:marLeft w:val="0"/>
      <w:marRight w:val="0"/>
      <w:marTop w:val="0"/>
      <w:marBottom w:val="0"/>
      <w:divBdr>
        <w:top w:val="none" w:sz="0" w:space="0" w:color="auto"/>
        <w:left w:val="none" w:sz="0" w:space="0" w:color="auto"/>
        <w:bottom w:val="none" w:sz="0" w:space="0" w:color="auto"/>
        <w:right w:val="none" w:sz="0" w:space="0" w:color="auto"/>
      </w:divBdr>
      <w:divsChild>
        <w:div w:id="1760518130">
          <w:marLeft w:val="-225"/>
          <w:marRight w:val="-225"/>
          <w:marTop w:val="0"/>
          <w:marBottom w:val="0"/>
          <w:divBdr>
            <w:top w:val="none" w:sz="0" w:space="0" w:color="auto"/>
            <w:left w:val="none" w:sz="0" w:space="0" w:color="auto"/>
            <w:bottom w:val="none" w:sz="0" w:space="0" w:color="auto"/>
            <w:right w:val="none" w:sz="0" w:space="0" w:color="auto"/>
          </w:divBdr>
          <w:divsChild>
            <w:div w:id="2116944242">
              <w:marLeft w:val="0"/>
              <w:marRight w:val="0"/>
              <w:marTop w:val="0"/>
              <w:marBottom w:val="0"/>
              <w:divBdr>
                <w:top w:val="none" w:sz="0" w:space="0" w:color="auto"/>
                <w:left w:val="none" w:sz="0" w:space="0" w:color="auto"/>
                <w:bottom w:val="none" w:sz="0" w:space="0" w:color="auto"/>
                <w:right w:val="none" w:sz="0" w:space="0" w:color="auto"/>
              </w:divBdr>
            </w:div>
          </w:divsChild>
        </w:div>
        <w:div w:id="2054301927">
          <w:marLeft w:val="0"/>
          <w:marRight w:val="0"/>
          <w:marTop w:val="0"/>
          <w:marBottom w:val="0"/>
          <w:divBdr>
            <w:top w:val="none" w:sz="0" w:space="0" w:color="auto"/>
            <w:left w:val="none" w:sz="0" w:space="0" w:color="auto"/>
            <w:bottom w:val="none" w:sz="0" w:space="0" w:color="auto"/>
            <w:right w:val="none" w:sz="0" w:space="0" w:color="auto"/>
          </w:divBdr>
        </w:div>
      </w:divsChild>
    </w:div>
    <w:div w:id="1216970477">
      <w:bodyDiv w:val="1"/>
      <w:marLeft w:val="0"/>
      <w:marRight w:val="0"/>
      <w:marTop w:val="0"/>
      <w:marBottom w:val="0"/>
      <w:divBdr>
        <w:top w:val="none" w:sz="0" w:space="0" w:color="auto"/>
        <w:left w:val="none" w:sz="0" w:space="0" w:color="auto"/>
        <w:bottom w:val="none" w:sz="0" w:space="0" w:color="auto"/>
        <w:right w:val="none" w:sz="0" w:space="0" w:color="auto"/>
      </w:divBdr>
    </w:div>
    <w:div w:id="1225332293">
      <w:bodyDiv w:val="1"/>
      <w:marLeft w:val="0"/>
      <w:marRight w:val="0"/>
      <w:marTop w:val="0"/>
      <w:marBottom w:val="0"/>
      <w:divBdr>
        <w:top w:val="none" w:sz="0" w:space="0" w:color="auto"/>
        <w:left w:val="none" w:sz="0" w:space="0" w:color="auto"/>
        <w:bottom w:val="none" w:sz="0" w:space="0" w:color="auto"/>
        <w:right w:val="none" w:sz="0" w:space="0" w:color="auto"/>
      </w:divBdr>
    </w:div>
    <w:div w:id="1230849696">
      <w:bodyDiv w:val="1"/>
      <w:marLeft w:val="0"/>
      <w:marRight w:val="0"/>
      <w:marTop w:val="0"/>
      <w:marBottom w:val="0"/>
      <w:divBdr>
        <w:top w:val="none" w:sz="0" w:space="0" w:color="auto"/>
        <w:left w:val="none" w:sz="0" w:space="0" w:color="auto"/>
        <w:bottom w:val="none" w:sz="0" w:space="0" w:color="auto"/>
        <w:right w:val="none" w:sz="0" w:space="0" w:color="auto"/>
      </w:divBdr>
      <w:divsChild>
        <w:div w:id="1209997467">
          <w:marLeft w:val="0"/>
          <w:marRight w:val="0"/>
          <w:marTop w:val="0"/>
          <w:marBottom w:val="0"/>
          <w:divBdr>
            <w:top w:val="none" w:sz="0" w:space="0" w:color="auto"/>
            <w:left w:val="none" w:sz="0" w:space="0" w:color="auto"/>
            <w:bottom w:val="none" w:sz="0" w:space="0" w:color="auto"/>
            <w:right w:val="none" w:sz="0" w:space="0" w:color="auto"/>
          </w:divBdr>
          <w:divsChild>
            <w:div w:id="783887692">
              <w:marLeft w:val="0"/>
              <w:marRight w:val="0"/>
              <w:marTop w:val="0"/>
              <w:marBottom w:val="0"/>
              <w:divBdr>
                <w:top w:val="none" w:sz="0" w:space="0" w:color="auto"/>
                <w:left w:val="none" w:sz="0" w:space="0" w:color="auto"/>
                <w:bottom w:val="none" w:sz="0" w:space="0" w:color="auto"/>
                <w:right w:val="none" w:sz="0" w:space="0" w:color="auto"/>
              </w:divBdr>
            </w:div>
          </w:divsChild>
        </w:div>
        <w:div w:id="30767007">
          <w:marLeft w:val="0"/>
          <w:marRight w:val="0"/>
          <w:marTop w:val="0"/>
          <w:marBottom w:val="0"/>
          <w:divBdr>
            <w:top w:val="none" w:sz="0" w:space="0" w:color="auto"/>
            <w:left w:val="none" w:sz="0" w:space="0" w:color="auto"/>
            <w:bottom w:val="none" w:sz="0" w:space="0" w:color="auto"/>
            <w:right w:val="none" w:sz="0" w:space="0" w:color="auto"/>
          </w:divBdr>
        </w:div>
        <w:div w:id="776556452">
          <w:marLeft w:val="0"/>
          <w:marRight w:val="0"/>
          <w:marTop w:val="0"/>
          <w:marBottom w:val="0"/>
          <w:divBdr>
            <w:top w:val="none" w:sz="0" w:space="0" w:color="auto"/>
            <w:left w:val="none" w:sz="0" w:space="0" w:color="auto"/>
            <w:bottom w:val="none" w:sz="0" w:space="0" w:color="auto"/>
            <w:right w:val="none" w:sz="0" w:space="0" w:color="auto"/>
          </w:divBdr>
        </w:div>
        <w:div w:id="590814034">
          <w:marLeft w:val="0"/>
          <w:marRight w:val="0"/>
          <w:marTop w:val="0"/>
          <w:marBottom w:val="0"/>
          <w:divBdr>
            <w:top w:val="none" w:sz="0" w:space="0" w:color="auto"/>
            <w:left w:val="none" w:sz="0" w:space="0" w:color="auto"/>
            <w:bottom w:val="none" w:sz="0" w:space="0" w:color="auto"/>
            <w:right w:val="none" w:sz="0" w:space="0" w:color="auto"/>
          </w:divBdr>
        </w:div>
        <w:div w:id="750740408">
          <w:marLeft w:val="0"/>
          <w:marRight w:val="0"/>
          <w:marTop w:val="0"/>
          <w:marBottom w:val="0"/>
          <w:divBdr>
            <w:top w:val="none" w:sz="0" w:space="0" w:color="auto"/>
            <w:left w:val="none" w:sz="0" w:space="0" w:color="auto"/>
            <w:bottom w:val="none" w:sz="0" w:space="0" w:color="auto"/>
            <w:right w:val="none" w:sz="0" w:space="0" w:color="auto"/>
          </w:divBdr>
        </w:div>
        <w:div w:id="929853960">
          <w:marLeft w:val="0"/>
          <w:marRight w:val="0"/>
          <w:marTop w:val="0"/>
          <w:marBottom w:val="0"/>
          <w:divBdr>
            <w:top w:val="none" w:sz="0" w:space="0" w:color="auto"/>
            <w:left w:val="none" w:sz="0" w:space="0" w:color="auto"/>
            <w:bottom w:val="none" w:sz="0" w:space="0" w:color="auto"/>
            <w:right w:val="none" w:sz="0" w:space="0" w:color="auto"/>
          </w:divBdr>
        </w:div>
      </w:divsChild>
    </w:div>
    <w:div w:id="1236865903">
      <w:bodyDiv w:val="1"/>
      <w:marLeft w:val="0"/>
      <w:marRight w:val="0"/>
      <w:marTop w:val="0"/>
      <w:marBottom w:val="0"/>
      <w:divBdr>
        <w:top w:val="none" w:sz="0" w:space="0" w:color="auto"/>
        <w:left w:val="none" w:sz="0" w:space="0" w:color="auto"/>
        <w:bottom w:val="none" w:sz="0" w:space="0" w:color="auto"/>
        <w:right w:val="none" w:sz="0" w:space="0" w:color="auto"/>
      </w:divBdr>
    </w:div>
    <w:div w:id="1238520141">
      <w:bodyDiv w:val="1"/>
      <w:marLeft w:val="0"/>
      <w:marRight w:val="0"/>
      <w:marTop w:val="0"/>
      <w:marBottom w:val="0"/>
      <w:divBdr>
        <w:top w:val="none" w:sz="0" w:space="0" w:color="auto"/>
        <w:left w:val="none" w:sz="0" w:space="0" w:color="auto"/>
        <w:bottom w:val="none" w:sz="0" w:space="0" w:color="auto"/>
        <w:right w:val="none" w:sz="0" w:space="0" w:color="auto"/>
      </w:divBdr>
      <w:divsChild>
        <w:div w:id="20084953">
          <w:marLeft w:val="0"/>
          <w:marRight w:val="0"/>
          <w:marTop w:val="0"/>
          <w:marBottom w:val="0"/>
          <w:divBdr>
            <w:top w:val="none" w:sz="0" w:space="0" w:color="auto"/>
            <w:left w:val="none" w:sz="0" w:space="0" w:color="auto"/>
            <w:bottom w:val="none" w:sz="0" w:space="0" w:color="auto"/>
            <w:right w:val="none" w:sz="0" w:space="0" w:color="auto"/>
          </w:divBdr>
          <w:divsChild>
            <w:div w:id="93403437">
              <w:marLeft w:val="0"/>
              <w:marRight w:val="0"/>
              <w:marTop w:val="0"/>
              <w:marBottom w:val="0"/>
              <w:divBdr>
                <w:top w:val="none" w:sz="0" w:space="0" w:color="auto"/>
                <w:left w:val="none" w:sz="0" w:space="0" w:color="auto"/>
                <w:bottom w:val="none" w:sz="0" w:space="0" w:color="auto"/>
                <w:right w:val="none" w:sz="0" w:space="0" w:color="auto"/>
              </w:divBdr>
            </w:div>
            <w:div w:id="197159980">
              <w:marLeft w:val="0"/>
              <w:marRight w:val="0"/>
              <w:marTop w:val="0"/>
              <w:marBottom w:val="0"/>
              <w:divBdr>
                <w:top w:val="none" w:sz="0" w:space="0" w:color="auto"/>
                <w:left w:val="none" w:sz="0" w:space="0" w:color="auto"/>
                <w:bottom w:val="none" w:sz="0" w:space="0" w:color="auto"/>
                <w:right w:val="none" w:sz="0" w:space="0" w:color="auto"/>
              </w:divBdr>
            </w:div>
            <w:div w:id="402485369">
              <w:marLeft w:val="0"/>
              <w:marRight w:val="0"/>
              <w:marTop w:val="0"/>
              <w:marBottom w:val="0"/>
              <w:divBdr>
                <w:top w:val="none" w:sz="0" w:space="0" w:color="auto"/>
                <w:left w:val="none" w:sz="0" w:space="0" w:color="auto"/>
                <w:bottom w:val="none" w:sz="0" w:space="0" w:color="auto"/>
                <w:right w:val="none" w:sz="0" w:space="0" w:color="auto"/>
              </w:divBdr>
            </w:div>
            <w:div w:id="1593777854">
              <w:marLeft w:val="0"/>
              <w:marRight w:val="0"/>
              <w:marTop w:val="0"/>
              <w:marBottom w:val="0"/>
              <w:divBdr>
                <w:top w:val="none" w:sz="0" w:space="0" w:color="auto"/>
                <w:left w:val="none" w:sz="0" w:space="0" w:color="auto"/>
                <w:bottom w:val="none" w:sz="0" w:space="0" w:color="auto"/>
                <w:right w:val="none" w:sz="0" w:space="0" w:color="auto"/>
              </w:divBdr>
            </w:div>
            <w:div w:id="1641884895">
              <w:marLeft w:val="0"/>
              <w:marRight w:val="0"/>
              <w:marTop w:val="0"/>
              <w:marBottom w:val="0"/>
              <w:divBdr>
                <w:top w:val="none" w:sz="0" w:space="0" w:color="auto"/>
                <w:left w:val="none" w:sz="0" w:space="0" w:color="auto"/>
                <w:bottom w:val="none" w:sz="0" w:space="0" w:color="auto"/>
                <w:right w:val="none" w:sz="0" w:space="0" w:color="auto"/>
              </w:divBdr>
            </w:div>
            <w:div w:id="1775444120">
              <w:marLeft w:val="0"/>
              <w:marRight w:val="0"/>
              <w:marTop w:val="0"/>
              <w:marBottom w:val="0"/>
              <w:divBdr>
                <w:top w:val="none" w:sz="0" w:space="0" w:color="auto"/>
                <w:left w:val="none" w:sz="0" w:space="0" w:color="auto"/>
                <w:bottom w:val="none" w:sz="0" w:space="0" w:color="auto"/>
                <w:right w:val="none" w:sz="0" w:space="0" w:color="auto"/>
              </w:divBdr>
            </w:div>
            <w:div w:id="1888179573">
              <w:marLeft w:val="0"/>
              <w:marRight w:val="0"/>
              <w:marTop w:val="0"/>
              <w:marBottom w:val="0"/>
              <w:divBdr>
                <w:top w:val="none" w:sz="0" w:space="0" w:color="auto"/>
                <w:left w:val="none" w:sz="0" w:space="0" w:color="auto"/>
                <w:bottom w:val="none" w:sz="0" w:space="0" w:color="auto"/>
                <w:right w:val="none" w:sz="0" w:space="0" w:color="auto"/>
              </w:divBdr>
            </w:div>
            <w:div w:id="2009021977">
              <w:marLeft w:val="0"/>
              <w:marRight w:val="0"/>
              <w:marTop w:val="0"/>
              <w:marBottom w:val="0"/>
              <w:divBdr>
                <w:top w:val="none" w:sz="0" w:space="0" w:color="auto"/>
                <w:left w:val="none" w:sz="0" w:space="0" w:color="auto"/>
                <w:bottom w:val="none" w:sz="0" w:space="0" w:color="auto"/>
                <w:right w:val="none" w:sz="0" w:space="0" w:color="auto"/>
              </w:divBdr>
            </w:div>
            <w:div w:id="204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7786">
      <w:bodyDiv w:val="1"/>
      <w:marLeft w:val="0"/>
      <w:marRight w:val="0"/>
      <w:marTop w:val="0"/>
      <w:marBottom w:val="0"/>
      <w:divBdr>
        <w:top w:val="none" w:sz="0" w:space="0" w:color="auto"/>
        <w:left w:val="none" w:sz="0" w:space="0" w:color="auto"/>
        <w:bottom w:val="none" w:sz="0" w:space="0" w:color="auto"/>
        <w:right w:val="none" w:sz="0" w:space="0" w:color="auto"/>
      </w:divBdr>
    </w:div>
    <w:div w:id="1261523015">
      <w:bodyDiv w:val="1"/>
      <w:marLeft w:val="0"/>
      <w:marRight w:val="0"/>
      <w:marTop w:val="0"/>
      <w:marBottom w:val="0"/>
      <w:divBdr>
        <w:top w:val="none" w:sz="0" w:space="0" w:color="auto"/>
        <w:left w:val="none" w:sz="0" w:space="0" w:color="auto"/>
        <w:bottom w:val="none" w:sz="0" w:space="0" w:color="auto"/>
        <w:right w:val="none" w:sz="0" w:space="0" w:color="auto"/>
      </w:divBdr>
    </w:div>
    <w:div w:id="1268925114">
      <w:bodyDiv w:val="1"/>
      <w:marLeft w:val="0"/>
      <w:marRight w:val="0"/>
      <w:marTop w:val="0"/>
      <w:marBottom w:val="0"/>
      <w:divBdr>
        <w:top w:val="none" w:sz="0" w:space="0" w:color="auto"/>
        <w:left w:val="none" w:sz="0" w:space="0" w:color="auto"/>
        <w:bottom w:val="none" w:sz="0" w:space="0" w:color="auto"/>
        <w:right w:val="none" w:sz="0" w:space="0" w:color="auto"/>
      </w:divBdr>
    </w:div>
    <w:div w:id="1271625076">
      <w:bodyDiv w:val="1"/>
      <w:marLeft w:val="0"/>
      <w:marRight w:val="0"/>
      <w:marTop w:val="0"/>
      <w:marBottom w:val="0"/>
      <w:divBdr>
        <w:top w:val="none" w:sz="0" w:space="0" w:color="auto"/>
        <w:left w:val="none" w:sz="0" w:space="0" w:color="auto"/>
        <w:bottom w:val="none" w:sz="0" w:space="0" w:color="auto"/>
        <w:right w:val="none" w:sz="0" w:space="0" w:color="auto"/>
      </w:divBdr>
      <w:divsChild>
        <w:div w:id="1484927202">
          <w:marLeft w:val="0"/>
          <w:marRight w:val="0"/>
          <w:marTop w:val="0"/>
          <w:marBottom w:val="0"/>
          <w:divBdr>
            <w:top w:val="none" w:sz="0" w:space="0" w:color="auto"/>
            <w:left w:val="none" w:sz="0" w:space="0" w:color="auto"/>
            <w:bottom w:val="none" w:sz="0" w:space="0" w:color="auto"/>
            <w:right w:val="none" w:sz="0" w:space="0" w:color="auto"/>
          </w:divBdr>
          <w:divsChild>
            <w:div w:id="1962492545">
              <w:marLeft w:val="0"/>
              <w:marRight w:val="0"/>
              <w:marTop w:val="0"/>
              <w:marBottom w:val="0"/>
              <w:divBdr>
                <w:top w:val="none" w:sz="0" w:space="0" w:color="auto"/>
                <w:left w:val="none" w:sz="0" w:space="0" w:color="auto"/>
                <w:bottom w:val="none" w:sz="0" w:space="0" w:color="auto"/>
                <w:right w:val="none" w:sz="0" w:space="0" w:color="auto"/>
              </w:divBdr>
            </w:div>
          </w:divsChild>
        </w:div>
        <w:div w:id="1500997102">
          <w:marLeft w:val="0"/>
          <w:marRight w:val="0"/>
          <w:marTop w:val="0"/>
          <w:marBottom w:val="0"/>
          <w:divBdr>
            <w:top w:val="none" w:sz="0" w:space="0" w:color="auto"/>
            <w:left w:val="none" w:sz="0" w:space="0" w:color="auto"/>
            <w:bottom w:val="none" w:sz="0" w:space="0" w:color="auto"/>
            <w:right w:val="none" w:sz="0" w:space="0" w:color="auto"/>
          </w:divBdr>
        </w:div>
        <w:div w:id="166332105">
          <w:marLeft w:val="0"/>
          <w:marRight w:val="0"/>
          <w:marTop w:val="0"/>
          <w:marBottom w:val="0"/>
          <w:divBdr>
            <w:top w:val="none" w:sz="0" w:space="0" w:color="auto"/>
            <w:left w:val="none" w:sz="0" w:space="0" w:color="auto"/>
            <w:bottom w:val="none" w:sz="0" w:space="0" w:color="auto"/>
            <w:right w:val="none" w:sz="0" w:space="0" w:color="auto"/>
          </w:divBdr>
          <w:divsChild>
            <w:div w:id="1982540126">
              <w:marLeft w:val="0"/>
              <w:marRight w:val="0"/>
              <w:marTop w:val="0"/>
              <w:marBottom w:val="0"/>
              <w:divBdr>
                <w:top w:val="none" w:sz="0" w:space="0" w:color="auto"/>
                <w:left w:val="none" w:sz="0" w:space="0" w:color="auto"/>
                <w:bottom w:val="none" w:sz="0" w:space="0" w:color="auto"/>
                <w:right w:val="none" w:sz="0" w:space="0" w:color="auto"/>
              </w:divBdr>
            </w:div>
          </w:divsChild>
        </w:div>
        <w:div w:id="549270043">
          <w:marLeft w:val="0"/>
          <w:marRight w:val="0"/>
          <w:marTop w:val="0"/>
          <w:marBottom w:val="0"/>
          <w:divBdr>
            <w:top w:val="none" w:sz="0" w:space="0" w:color="auto"/>
            <w:left w:val="none" w:sz="0" w:space="0" w:color="auto"/>
            <w:bottom w:val="none" w:sz="0" w:space="0" w:color="auto"/>
            <w:right w:val="none" w:sz="0" w:space="0" w:color="auto"/>
          </w:divBdr>
          <w:divsChild>
            <w:div w:id="1353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0802">
      <w:bodyDiv w:val="1"/>
      <w:marLeft w:val="0"/>
      <w:marRight w:val="0"/>
      <w:marTop w:val="0"/>
      <w:marBottom w:val="0"/>
      <w:divBdr>
        <w:top w:val="none" w:sz="0" w:space="0" w:color="auto"/>
        <w:left w:val="none" w:sz="0" w:space="0" w:color="auto"/>
        <w:bottom w:val="none" w:sz="0" w:space="0" w:color="auto"/>
        <w:right w:val="none" w:sz="0" w:space="0" w:color="auto"/>
      </w:divBdr>
      <w:divsChild>
        <w:div w:id="1389183658">
          <w:marLeft w:val="0"/>
          <w:marRight w:val="0"/>
          <w:marTop w:val="0"/>
          <w:marBottom w:val="0"/>
          <w:divBdr>
            <w:top w:val="none" w:sz="0" w:space="0" w:color="auto"/>
            <w:left w:val="none" w:sz="0" w:space="0" w:color="auto"/>
            <w:bottom w:val="none" w:sz="0" w:space="0" w:color="auto"/>
            <w:right w:val="none" w:sz="0" w:space="0" w:color="auto"/>
          </w:divBdr>
          <w:divsChild>
            <w:div w:id="1619801584">
              <w:marLeft w:val="0"/>
              <w:marRight w:val="0"/>
              <w:marTop w:val="0"/>
              <w:marBottom w:val="0"/>
              <w:divBdr>
                <w:top w:val="none" w:sz="0" w:space="0" w:color="auto"/>
                <w:left w:val="none" w:sz="0" w:space="0" w:color="auto"/>
                <w:bottom w:val="none" w:sz="0" w:space="0" w:color="auto"/>
                <w:right w:val="none" w:sz="0" w:space="0" w:color="auto"/>
              </w:divBdr>
            </w:div>
          </w:divsChild>
        </w:div>
        <w:div w:id="572354154">
          <w:marLeft w:val="0"/>
          <w:marRight w:val="0"/>
          <w:marTop w:val="0"/>
          <w:marBottom w:val="0"/>
          <w:divBdr>
            <w:top w:val="none" w:sz="0" w:space="0" w:color="auto"/>
            <w:left w:val="none" w:sz="0" w:space="0" w:color="auto"/>
            <w:bottom w:val="none" w:sz="0" w:space="0" w:color="auto"/>
            <w:right w:val="none" w:sz="0" w:space="0" w:color="auto"/>
          </w:divBdr>
        </w:div>
        <w:div w:id="212353678">
          <w:marLeft w:val="0"/>
          <w:marRight w:val="0"/>
          <w:marTop w:val="0"/>
          <w:marBottom w:val="0"/>
          <w:divBdr>
            <w:top w:val="none" w:sz="0" w:space="0" w:color="auto"/>
            <w:left w:val="none" w:sz="0" w:space="0" w:color="auto"/>
            <w:bottom w:val="none" w:sz="0" w:space="0" w:color="auto"/>
            <w:right w:val="none" w:sz="0" w:space="0" w:color="auto"/>
          </w:divBdr>
          <w:divsChild>
            <w:div w:id="2110541870">
              <w:marLeft w:val="0"/>
              <w:marRight w:val="0"/>
              <w:marTop w:val="0"/>
              <w:marBottom w:val="0"/>
              <w:divBdr>
                <w:top w:val="none" w:sz="0" w:space="0" w:color="auto"/>
                <w:left w:val="none" w:sz="0" w:space="0" w:color="auto"/>
                <w:bottom w:val="none" w:sz="0" w:space="0" w:color="auto"/>
                <w:right w:val="none" w:sz="0" w:space="0" w:color="auto"/>
              </w:divBdr>
            </w:div>
          </w:divsChild>
        </w:div>
        <w:div w:id="303856530">
          <w:marLeft w:val="0"/>
          <w:marRight w:val="0"/>
          <w:marTop w:val="0"/>
          <w:marBottom w:val="0"/>
          <w:divBdr>
            <w:top w:val="none" w:sz="0" w:space="0" w:color="auto"/>
            <w:left w:val="none" w:sz="0" w:space="0" w:color="auto"/>
            <w:bottom w:val="none" w:sz="0" w:space="0" w:color="auto"/>
            <w:right w:val="none" w:sz="0" w:space="0" w:color="auto"/>
          </w:divBdr>
          <w:divsChild>
            <w:div w:id="1655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408">
      <w:bodyDiv w:val="1"/>
      <w:marLeft w:val="0"/>
      <w:marRight w:val="0"/>
      <w:marTop w:val="0"/>
      <w:marBottom w:val="0"/>
      <w:divBdr>
        <w:top w:val="none" w:sz="0" w:space="0" w:color="auto"/>
        <w:left w:val="none" w:sz="0" w:space="0" w:color="auto"/>
        <w:bottom w:val="none" w:sz="0" w:space="0" w:color="auto"/>
        <w:right w:val="none" w:sz="0" w:space="0" w:color="auto"/>
      </w:divBdr>
    </w:div>
    <w:div w:id="1284385327">
      <w:bodyDiv w:val="1"/>
      <w:marLeft w:val="0"/>
      <w:marRight w:val="0"/>
      <w:marTop w:val="0"/>
      <w:marBottom w:val="0"/>
      <w:divBdr>
        <w:top w:val="none" w:sz="0" w:space="0" w:color="auto"/>
        <w:left w:val="none" w:sz="0" w:space="0" w:color="auto"/>
        <w:bottom w:val="none" w:sz="0" w:space="0" w:color="auto"/>
        <w:right w:val="none" w:sz="0" w:space="0" w:color="auto"/>
      </w:divBdr>
      <w:divsChild>
        <w:div w:id="357893165">
          <w:marLeft w:val="0"/>
          <w:marRight w:val="0"/>
          <w:marTop w:val="0"/>
          <w:marBottom w:val="0"/>
          <w:divBdr>
            <w:top w:val="none" w:sz="0" w:space="0" w:color="auto"/>
            <w:left w:val="none" w:sz="0" w:space="0" w:color="auto"/>
            <w:bottom w:val="none" w:sz="0" w:space="0" w:color="auto"/>
            <w:right w:val="none" w:sz="0" w:space="0" w:color="auto"/>
          </w:divBdr>
          <w:divsChild>
            <w:div w:id="1577014264">
              <w:marLeft w:val="0"/>
              <w:marRight w:val="0"/>
              <w:marTop w:val="0"/>
              <w:marBottom w:val="0"/>
              <w:divBdr>
                <w:top w:val="none" w:sz="0" w:space="0" w:color="auto"/>
                <w:left w:val="none" w:sz="0" w:space="0" w:color="auto"/>
                <w:bottom w:val="none" w:sz="0" w:space="0" w:color="auto"/>
                <w:right w:val="none" w:sz="0" w:space="0" w:color="auto"/>
              </w:divBdr>
            </w:div>
            <w:div w:id="1911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61">
      <w:bodyDiv w:val="1"/>
      <w:marLeft w:val="0"/>
      <w:marRight w:val="0"/>
      <w:marTop w:val="0"/>
      <w:marBottom w:val="0"/>
      <w:divBdr>
        <w:top w:val="none" w:sz="0" w:space="0" w:color="auto"/>
        <w:left w:val="none" w:sz="0" w:space="0" w:color="auto"/>
        <w:bottom w:val="none" w:sz="0" w:space="0" w:color="auto"/>
        <w:right w:val="none" w:sz="0" w:space="0" w:color="auto"/>
      </w:divBdr>
    </w:div>
    <w:div w:id="1298295827">
      <w:bodyDiv w:val="1"/>
      <w:marLeft w:val="0"/>
      <w:marRight w:val="0"/>
      <w:marTop w:val="0"/>
      <w:marBottom w:val="0"/>
      <w:divBdr>
        <w:top w:val="none" w:sz="0" w:space="0" w:color="auto"/>
        <w:left w:val="none" w:sz="0" w:space="0" w:color="auto"/>
        <w:bottom w:val="none" w:sz="0" w:space="0" w:color="auto"/>
        <w:right w:val="none" w:sz="0" w:space="0" w:color="auto"/>
      </w:divBdr>
    </w:div>
    <w:div w:id="1299146464">
      <w:bodyDiv w:val="1"/>
      <w:marLeft w:val="0"/>
      <w:marRight w:val="0"/>
      <w:marTop w:val="0"/>
      <w:marBottom w:val="0"/>
      <w:divBdr>
        <w:top w:val="none" w:sz="0" w:space="0" w:color="auto"/>
        <w:left w:val="none" w:sz="0" w:space="0" w:color="auto"/>
        <w:bottom w:val="none" w:sz="0" w:space="0" w:color="auto"/>
        <w:right w:val="none" w:sz="0" w:space="0" w:color="auto"/>
      </w:divBdr>
    </w:div>
    <w:div w:id="1301418756">
      <w:bodyDiv w:val="1"/>
      <w:marLeft w:val="0"/>
      <w:marRight w:val="0"/>
      <w:marTop w:val="0"/>
      <w:marBottom w:val="0"/>
      <w:divBdr>
        <w:top w:val="none" w:sz="0" w:space="0" w:color="auto"/>
        <w:left w:val="none" w:sz="0" w:space="0" w:color="auto"/>
        <w:bottom w:val="none" w:sz="0" w:space="0" w:color="auto"/>
        <w:right w:val="none" w:sz="0" w:space="0" w:color="auto"/>
      </w:divBdr>
    </w:div>
    <w:div w:id="1303734198">
      <w:bodyDiv w:val="1"/>
      <w:marLeft w:val="0"/>
      <w:marRight w:val="0"/>
      <w:marTop w:val="0"/>
      <w:marBottom w:val="0"/>
      <w:divBdr>
        <w:top w:val="none" w:sz="0" w:space="0" w:color="auto"/>
        <w:left w:val="none" w:sz="0" w:space="0" w:color="auto"/>
        <w:bottom w:val="none" w:sz="0" w:space="0" w:color="auto"/>
        <w:right w:val="none" w:sz="0" w:space="0" w:color="auto"/>
      </w:divBdr>
    </w:div>
    <w:div w:id="1306202416">
      <w:bodyDiv w:val="1"/>
      <w:marLeft w:val="0"/>
      <w:marRight w:val="0"/>
      <w:marTop w:val="0"/>
      <w:marBottom w:val="0"/>
      <w:divBdr>
        <w:top w:val="none" w:sz="0" w:space="0" w:color="auto"/>
        <w:left w:val="none" w:sz="0" w:space="0" w:color="auto"/>
        <w:bottom w:val="none" w:sz="0" w:space="0" w:color="auto"/>
        <w:right w:val="none" w:sz="0" w:space="0" w:color="auto"/>
      </w:divBdr>
    </w:div>
    <w:div w:id="1310671413">
      <w:bodyDiv w:val="1"/>
      <w:marLeft w:val="0"/>
      <w:marRight w:val="0"/>
      <w:marTop w:val="0"/>
      <w:marBottom w:val="0"/>
      <w:divBdr>
        <w:top w:val="none" w:sz="0" w:space="0" w:color="auto"/>
        <w:left w:val="none" w:sz="0" w:space="0" w:color="auto"/>
        <w:bottom w:val="none" w:sz="0" w:space="0" w:color="auto"/>
        <w:right w:val="none" w:sz="0" w:space="0" w:color="auto"/>
      </w:divBdr>
    </w:div>
    <w:div w:id="1312174110">
      <w:bodyDiv w:val="1"/>
      <w:marLeft w:val="0"/>
      <w:marRight w:val="0"/>
      <w:marTop w:val="0"/>
      <w:marBottom w:val="0"/>
      <w:divBdr>
        <w:top w:val="none" w:sz="0" w:space="0" w:color="auto"/>
        <w:left w:val="none" w:sz="0" w:space="0" w:color="auto"/>
        <w:bottom w:val="none" w:sz="0" w:space="0" w:color="auto"/>
        <w:right w:val="none" w:sz="0" w:space="0" w:color="auto"/>
      </w:divBdr>
    </w:div>
    <w:div w:id="1318144733">
      <w:bodyDiv w:val="1"/>
      <w:marLeft w:val="0"/>
      <w:marRight w:val="0"/>
      <w:marTop w:val="0"/>
      <w:marBottom w:val="0"/>
      <w:divBdr>
        <w:top w:val="none" w:sz="0" w:space="0" w:color="auto"/>
        <w:left w:val="none" w:sz="0" w:space="0" w:color="auto"/>
        <w:bottom w:val="none" w:sz="0" w:space="0" w:color="auto"/>
        <w:right w:val="none" w:sz="0" w:space="0" w:color="auto"/>
      </w:divBdr>
    </w:div>
    <w:div w:id="1324625534">
      <w:bodyDiv w:val="1"/>
      <w:marLeft w:val="0"/>
      <w:marRight w:val="0"/>
      <w:marTop w:val="0"/>
      <w:marBottom w:val="0"/>
      <w:divBdr>
        <w:top w:val="none" w:sz="0" w:space="0" w:color="auto"/>
        <w:left w:val="none" w:sz="0" w:space="0" w:color="auto"/>
        <w:bottom w:val="none" w:sz="0" w:space="0" w:color="auto"/>
        <w:right w:val="none" w:sz="0" w:space="0" w:color="auto"/>
      </w:divBdr>
      <w:divsChild>
        <w:div w:id="80218656">
          <w:marLeft w:val="0"/>
          <w:marRight w:val="0"/>
          <w:marTop w:val="0"/>
          <w:marBottom w:val="0"/>
          <w:divBdr>
            <w:top w:val="none" w:sz="0" w:space="0" w:color="auto"/>
            <w:left w:val="none" w:sz="0" w:space="0" w:color="auto"/>
            <w:bottom w:val="none" w:sz="0" w:space="0" w:color="auto"/>
            <w:right w:val="none" w:sz="0" w:space="0" w:color="auto"/>
          </w:divBdr>
          <w:divsChild>
            <w:div w:id="852181267">
              <w:marLeft w:val="0"/>
              <w:marRight w:val="0"/>
              <w:marTop w:val="0"/>
              <w:marBottom w:val="0"/>
              <w:divBdr>
                <w:top w:val="none" w:sz="0" w:space="0" w:color="auto"/>
                <w:left w:val="none" w:sz="0" w:space="0" w:color="auto"/>
                <w:bottom w:val="none" w:sz="0" w:space="0" w:color="auto"/>
                <w:right w:val="none" w:sz="0" w:space="0" w:color="auto"/>
              </w:divBdr>
            </w:div>
          </w:divsChild>
        </w:div>
        <w:div w:id="116947405">
          <w:marLeft w:val="0"/>
          <w:marRight w:val="0"/>
          <w:marTop w:val="0"/>
          <w:marBottom w:val="0"/>
          <w:divBdr>
            <w:top w:val="none" w:sz="0" w:space="0" w:color="auto"/>
            <w:left w:val="none" w:sz="0" w:space="0" w:color="auto"/>
            <w:bottom w:val="none" w:sz="0" w:space="0" w:color="auto"/>
            <w:right w:val="none" w:sz="0" w:space="0" w:color="auto"/>
          </w:divBdr>
        </w:div>
        <w:div w:id="1384408573">
          <w:marLeft w:val="0"/>
          <w:marRight w:val="0"/>
          <w:marTop w:val="0"/>
          <w:marBottom w:val="0"/>
          <w:divBdr>
            <w:top w:val="none" w:sz="0" w:space="0" w:color="auto"/>
            <w:left w:val="none" w:sz="0" w:space="0" w:color="auto"/>
            <w:bottom w:val="none" w:sz="0" w:space="0" w:color="auto"/>
            <w:right w:val="none" w:sz="0" w:space="0" w:color="auto"/>
          </w:divBdr>
          <w:divsChild>
            <w:div w:id="1585647322">
              <w:marLeft w:val="0"/>
              <w:marRight w:val="0"/>
              <w:marTop w:val="0"/>
              <w:marBottom w:val="0"/>
              <w:divBdr>
                <w:top w:val="none" w:sz="0" w:space="0" w:color="auto"/>
                <w:left w:val="none" w:sz="0" w:space="0" w:color="auto"/>
                <w:bottom w:val="none" w:sz="0" w:space="0" w:color="auto"/>
                <w:right w:val="none" w:sz="0" w:space="0" w:color="auto"/>
              </w:divBdr>
            </w:div>
          </w:divsChild>
        </w:div>
        <w:div w:id="1845626409">
          <w:marLeft w:val="0"/>
          <w:marRight w:val="0"/>
          <w:marTop w:val="0"/>
          <w:marBottom w:val="0"/>
          <w:divBdr>
            <w:top w:val="none" w:sz="0" w:space="0" w:color="auto"/>
            <w:left w:val="none" w:sz="0" w:space="0" w:color="auto"/>
            <w:bottom w:val="none" w:sz="0" w:space="0" w:color="auto"/>
            <w:right w:val="none" w:sz="0" w:space="0" w:color="auto"/>
          </w:divBdr>
          <w:divsChild>
            <w:div w:id="11487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4523">
      <w:bodyDiv w:val="1"/>
      <w:marLeft w:val="0"/>
      <w:marRight w:val="0"/>
      <w:marTop w:val="0"/>
      <w:marBottom w:val="0"/>
      <w:divBdr>
        <w:top w:val="none" w:sz="0" w:space="0" w:color="auto"/>
        <w:left w:val="none" w:sz="0" w:space="0" w:color="auto"/>
        <w:bottom w:val="none" w:sz="0" w:space="0" w:color="auto"/>
        <w:right w:val="none" w:sz="0" w:space="0" w:color="auto"/>
      </w:divBdr>
    </w:div>
    <w:div w:id="1332561439">
      <w:bodyDiv w:val="1"/>
      <w:marLeft w:val="0"/>
      <w:marRight w:val="0"/>
      <w:marTop w:val="0"/>
      <w:marBottom w:val="0"/>
      <w:divBdr>
        <w:top w:val="none" w:sz="0" w:space="0" w:color="auto"/>
        <w:left w:val="none" w:sz="0" w:space="0" w:color="auto"/>
        <w:bottom w:val="none" w:sz="0" w:space="0" w:color="auto"/>
        <w:right w:val="none" w:sz="0" w:space="0" w:color="auto"/>
      </w:divBdr>
    </w:div>
    <w:div w:id="1347249958">
      <w:bodyDiv w:val="1"/>
      <w:marLeft w:val="0"/>
      <w:marRight w:val="0"/>
      <w:marTop w:val="0"/>
      <w:marBottom w:val="0"/>
      <w:divBdr>
        <w:top w:val="none" w:sz="0" w:space="0" w:color="auto"/>
        <w:left w:val="none" w:sz="0" w:space="0" w:color="auto"/>
        <w:bottom w:val="none" w:sz="0" w:space="0" w:color="auto"/>
        <w:right w:val="none" w:sz="0" w:space="0" w:color="auto"/>
      </w:divBdr>
    </w:div>
    <w:div w:id="1348827480">
      <w:bodyDiv w:val="1"/>
      <w:marLeft w:val="0"/>
      <w:marRight w:val="0"/>
      <w:marTop w:val="0"/>
      <w:marBottom w:val="0"/>
      <w:divBdr>
        <w:top w:val="none" w:sz="0" w:space="0" w:color="auto"/>
        <w:left w:val="none" w:sz="0" w:space="0" w:color="auto"/>
        <w:bottom w:val="none" w:sz="0" w:space="0" w:color="auto"/>
        <w:right w:val="none" w:sz="0" w:space="0" w:color="auto"/>
      </w:divBdr>
      <w:divsChild>
        <w:div w:id="1675298529">
          <w:marLeft w:val="0"/>
          <w:marRight w:val="0"/>
          <w:marTop w:val="225"/>
          <w:marBottom w:val="75"/>
          <w:divBdr>
            <w:top w:val="none" w:sz="0" w:space="0" w:color="auto"/>
            <w:left w:val="none" w:sz="0" w:space="0" w:color="auto"/>
            <w:bottom w:val="none" w:sz="0" w:space="0" w:color="auto"/>
            <w:right w:val="none" w:sz="0" w:space="0" w:color="auto"/>
          </w:divBdr>
        </w:div>
        <w:div w:id="1809392431">
          <w:marLeft w:val="0"/>
          <w:marRight w:val="0"/>
          <w:marTop w:val="0"/>
          <w:marBottom w:val="0"/>
          <w:divBdr>
            <w:top w:val="none" w:sz="0" w:space="0" w:color="auto"/>
            <w:left w:val="none" w:sz="0" w:space="0" w:color="auto"/>
            <w:bottom w:val="none" w:sz="0" w:space="0" w:color="auto"/>
            <w:right w:val="none" w:sz="0" w:space="0" w:color="auto"/>
          </w:divBdr>
          <w:divsChild>
            <w:div w:id="168909309">
              <w:marLeft w:val="0"/>
              <w:marRight w:val="0"/>
              <w:marTop w:val="0"/>
              <w:marBottom w:val="288"/>
              <w:divBdr>
                <w:top w:val="none" w:sz="0" w:space="0" w:color="auto"/>
                <w:left w:val="none" w:sz="0" w:space="0" w:color="auto"/>
                <w:bottom w:val="none" w:sz="0" w:space="0" w:color="auto"/>
                <w:right w:val="none" w:sz="0" w:space="0" w:color="auto"/>
              </w:divBdr>
              <w:divsChild>
                <w:div w:id="1253929959">
                  <w:marLeft w:val="0"/>
                  <w:marRight w:val="0"/>
                  <w:marTop w:val="0"/>
                  <w:marBottom w:val="0"/>
                  <w:divBdr>
                    <w:top w:val="none" w:sz="0" w:space="0" w:color="auto"/>
                    <w:left w:val="none" w:sz="0" w:space="0" w:color="auto"/>
                    <w:bottom w:val="none" w:sz="0" w:space="0" w:color="auto"/>
                    <w:right w:val="none" w:sz="0" w:space="0" w:color="auto"/>
                  </w:divBdr>
                </w:div>
              </w:divsChild>
            </w:div>
            <w:div w:id="231696182">
              <w:marLeft w:val="0"/>
              <w:marRight w:val="0"/>
              <w:marTop w:val="0"/>
              <w:marBottom w:val="288"/>
              <w:divBdr>
                <w:top w:val="none" w:sz="0" w:space="0" w:color="auto"/>
                <w:left w:val="none" w:sz="0" w:space="0" w:color="auto"/>
                <w:bottom w:val="none" w:sz="0" w:space="0" w:color="auto"/>
                <w:right w:val="none" w:sz="0" w:space="0" w:color="auto"/>
              </w:divBdr>
              <w:divsChild>
                <w:div w:id="252008354">
                  <w:marLeft w:val="0"/>
                  <w:marRight w:val="0"/>
                  <w:marTop w:val="0"/>
                  <w:marBottom w:val="0"/>
                  <w:divBdr>
                    <w:top w:val="none" w:sz="0" w:space="0" w:color="auto"/>
                    <w:left w:val="none" w:sz="0" w:space="0" w:color="auto"/>
                    <w:bottom w:val="none" w:sz="0" w:space="0" w:color="auto"/>
                    <w:right w:val="none" w:sz="0" w:space="0" w:color="auto"/>
                  </w:divBdr>
                </w:div>
              </w:divsChild>
            </w:div>
            <w:div w:id="305011799">
              <w:marLeft w:val="0"/>
              <w:marRight w:val="0"/>
              <w:marTop w:val="0"/>
              <w:marBottom w:val="150"/>
              <w:divBdr>
                <w:top w:val="none" w:sz="0" w:space="0" w:color="auto"/>
                <w:left w:val="none" w:sz="0" w:space="0" w:color="auto"/>
                <w:bottom w:val="none" w:sz="0" w:space="0" w:color="auto"/>
                <w:right w:val="none" w:sz="0" w:space="0" w:color="auto"/>
              </w:divBdr>
              <w:divsChild>
                <w:div w:id="499009862">
                  <w:marLeft w:val="0"/>
                  <w:marRight w:val="0"/>
                  <w:marTop w:val="0"/>
                  <w:marBottom w:val="0"/>
                  <w:divBdr>
                    <w:top w:val="none" w:sz="0" w:space="0" w:color="auto"/>
                    <w:left w:val="none" w:sz="0" w:space="0" w:color="auto"/>
                    <w:bottom w:val="none" w:sz="0" w:space="0" w:color="auto"/>
                    <w:right w:val="none" w:sz="0" w:space="0" w:color="auto"/>
                  </w:divBdr>
                </w:div>
              </w:divsChild>
            </w:div>
            <w:div w:id="316613838">
              <w:marLeft w:val="0"/>
              <w:marRight w:val="0"/>
              <w:marTop w:val="0"/>
              <w:marBottom w:val="150"/>
              <w:divBdr>
                <w:top w:val="none" w:sz="0" w:space="0" w:color="auto"/>
                <w:left w:val="none" w:sz="0" w:space="0" w:color="auto"/>
                <w:bottom w:val="none" w:sz="0" w:space="0" w:color="auto"/>
                <w:right w:val="none" w:sz="0" w:space="0" w:color="auto"/>
              </w:divBdr>
              <w:divsChild>
                <w:div w:id="1452087251">
                  <w:marLeft w:val="0"/>
                  <w:marRight w:val="0"/>
                  <w:marTop w:val="0"/>
                  <w:marBottom w:val="0"/>
                  <w:divBdr>
                    <w:top w:val="none" w:sz="0" w:space="0" w:color="auto"/>
                    <w:left w:val="none" w:sz="0" w:space="0" w:color="auto"/>
                    <w:bottom w:val="none" w:sz="0" w:space="0" w:color="auto"/>
                    <w:right w:val="none" w:sz="0" w:space="0" w:color="auto"/>
                  </w:divBdr>
                </w:div>
              </w:divsChild>
            </w:div>
            <w:div w:id="385297123">
              <w:marLeft w:val="0"/>
              <w:marRight w:val="0"/>
              <w:marTop w:val="0"/>
              <w:marBottom w:val="150"/>
              <w:divBdr>
                <w:top w:val="none" w:sz="0" w:space="0" w:color="auto"/>
                <w:left w:val="none" w:sz="0" w:space="0" w:color="auto"/>
                <w:bottom w:val="none" w:sz="0" w:space="0" w:color="auto"/>
                <w:right w:val="none" w:sz="0" w:space="0" w:color="auto"/>
              </w:divBdr>
              <w:divsChild>
                <w:div w:id="991374656">
                  <w:marLeft w:val="0"/>
                  <w:marRight w:val="0"/>
                  <w:marTop w:val="0"/>
                  <w:marBottom w:val="0"/>
                  <w:divBdr>
                    <w:top w:val="none" w:sz="0" w:space="0" w:color="auto"/>
                    <w:left w:val="none" w:sz="0" w:space="0" w:color="auto"/>
                    <w:bottom w:val="none" w:sz="0" w:space="0" w:color="auto"/>
                    <w:right w:val="none" w:sz="0" w:space="0" w:color="auto"/>
                  </w:divBdr>
                </w:div>
              </w:divsChild>
            </w:div>
            <w:div w:id="431821330">
              <w:marLeft w:val="0"/>
              <w:marRight w:val="0"/>
              <w:marTop w:val="0"/>
              <w:marBottom w:val="150"/>
              <w:divBdr>
                <w:top w:val="none" w:sz="0" w:space="0" w:color="auto"/>
                <w:left w:val="none" w:sz="0" w:space="0" w:color="auto"/>
                <w:bottom w:val="none" w:sz="0" w:space="0" w:color="auto"/>
                <w:right w:val="none" w:sz="0" w:space="0" w:color="auto"/>
              </w:divBdr>
              <w:divsChild>
                <w:div w:id="1961105110">
                  <w:marLeft w:val="0"/>
                  <w:marRight w:val="0"/>
                  <w:marTop w:val="0"/>
                  <w:marBottom w:val="0"/>
                  <w:divBdr>
                    <w:top w:val="none" w:sz="0" w:space="0" w:color="auto"/>
                    <w:left w:val="none" w:sz="0" w:space="0" w:color="auto"/>
                    <w:bottom w:val="none" w:sz="0" w:space="0" w:color="auto"/>
                    <w:right w:val="none" w:sz="0" w:space="0" w:color="auto"/>
                  </w:divBdr>
                </w:div>
              </w:divsChild>
            </w:div>
            <w:div w:id="513766038">
              <w:marLeft w:val="0"/>
              <w:marRight w:val="0"/>
              <w:marTop w:val="0"/>
              <w:marBottom w:val="150"/>
              <w:divBdr>
                <w:top w:val="none" w:sz="0" w:space="0" w:color="auto"/>
                <w:left w:val="none" w:sz="0" w:space="0" w:color="auto"/>
                <w:bottom w:val="none" w:sz="0" w:space="0" w:color="auto"/>
                <w:right w:val="none" w:sz="0" w:space="0" w:color="auto"/>
              </w:divBdr>
              <w:divsChild>
                <w:div w:id="760104515">
                  <w:marLeft w:val="0"/>
                  <w:marRight w:val="0"/>
                  <w:marTop w:val="0"/>
                  <w:marBottom w:val="0"/>
                  <w:divBdr>
                    <w:top w:val="none" w:sz="0" w:space="0" w:color="auto"/>
                    <w:left w:val="none" w:sz="0" w:space="0" w:color="auto"/>
                    <w:bottom w:val="none" w:sz="0" w:space="0" w:color="auto"/>
                    <w:right w:val="none" w:sz="0" w:space="0" w:color="auto"/>
                  </w:divBdr>
                </w:div>
              </w:divsChild>
            </w:div>
            <w:div w:id="574437391">
              <w:marLeft w:val="0"/>
              <w:marRight w:val="0"/>
              <w:marTop w:val="0"/>
              <w:marBottom w:val="288"/>
              <w:divBdr>
                <w:top w:val="none" w:sz="0" w:space="0" w:color="auto"/>
                <w:left w:val="none" w:sz="0" w:space="0" w:color="auto"/>
                <w:bottom w:val="none" w:sz="0" w:space="0" w:color="auto"/>
                <w:right w:val="none" w:sz="0" w:space="0" w:color="auto"/>
              </w:divBdr>
              <w:divsChild>
                <w:div w:id="1223253753">
                  <w:marLeft w:val="0"/>
                  <w:marRight w:val="0"/>
                  <w:marTop w:val="0"/>
                  <w:marBottom w:val="0"/>
                  <w:divBdr>
                    <w:top w:val="none" w:sz="0" w:space="0" w:color="auto"/>
                    <w:left w:val="none" w:sz="0" w:space="0" w:color="auto"/>
                    <w:bottom w:val="none" w:sz="0" w:space="0" w:color="auto"/>
                    <w:right w:val="none" w:sz="0" w:space="0" w:color="auto"/>
                  </w:divBdr>
                </w:div>
              </w:divsChild>
            </w:div>
            <w:div w:id="587809416">
              <w:marLeft w:val="0"/>
              <w:marRight w:val="0"/>
              <w:marTop w:val="0"/>
              <w:marBottom w:val="150"/>
              <w:divBdr>
                <w:top w:val="none" w:sz="0" w:space="0" w:color="auto"/>
                <w:left w:val="none" w:sz="0" w:space="0" w:color="auto"/>
                <w:bottom w:val="none" w:sz="0" w:space="0" w:color="auto"/>
                <w:right w:val="none" w:sz="0" w:space="0" w:color="auto"/>
              </w:divBdr>
              <w:divsChild>
                <w:div w:id="2047829410">
                  <w:marLeft w:val="0"/>
                  <w:marRight w:val="0"/>
                  <w:marTop w:val="0"/>
                  <w:marBottom w:val="0"/>
                  <w:divBdr>
                    <w:top w:val="none" w:sz="0" w:space="0" w:color="auto"/>
                    <w:left w:val="none" w:sz="0" w:space="0" w:color="auto"/>
                    <w:bottom w:val="none" w:sz="0" w:space="0" w:color="auto"/>
                    <w:right w:val="none" w:sz="0" w:space="0" w:color="auto"/>
                  </w:divBdr>
                </w:div>
              </w:divsChild>
            </w:div>
            <w:div w:id="610668241">
              <w:marLeft w:val="0"/>
              <w:marRight w:val="0"/>
              <w:marTop w:val="0"/>
              <w:marBottom w:val="288"/>
              <w:divBdr>
                <w:top w:val="none" w:sz="0" w:space="0" w:color="auto"/>
                <w:left w:val="none" w:sz="0" w:space="0" w:color="auto"/>
                <w:bottom w:val="none" w:sz="0" w:space="0" w:color="auto"/>
                <w:right w:val="none" w:sz="0" w:space="0" w:color="auto"/>
              </w:divBdr>
              <w:divsChild>
                <w:div w:id="1164277369">
                  <w:marLeft w:val="0"/>
                  <w:marRight w:val="0"/>
                  <w:marTop w:val="0"/>
                  <w:marBottom w:val="0"/>
                  <w:divBdr>
                    <w:top w:val="none" w:sz="0" w:space="0" w:color="auto"/>
                    <w:left w:val="none" w:sz="0" w:space="0" w:color="auto"/>
                    <w:bottom w:val="none" w:sz="0" w:space="0" w:color="auto"/>
                    <w:right w:val="none" w:sz="0" w:space="0" w:color="auto"/>
                  </w:divBdr>
                </w:div>
              </w:divsChild>
            </w:div>
            <w:div w:id="669872621">
              <w:marLeft w:val="0"/>
              <w:marRight w:val="0"/>
              <w:marTop w:val="0"/>
              <w:marBottom w:val="288"/>
              <w:divBdr>
                <w:top w:val="none" w:sz="0" w:space="0" w:color="auto"/>
                <w:left w:val="none" w:sz="0" w:space="0" w:color="auto"/>
                <w:bottom w:val="none" w:sz="0" w:space="0" w:color="auto"/>
                <w:right w:val="none" w:sz="0" w:space="0" w:color="auto"/>
              </w:divBdr>
              <w:divsChild>
                <w:div w:id="101999197">
                  <w:marLeft w:val="0"/>
                  <w:marRight w:val="0"/>
                  <w:marTop w:val="0"/>
                  <w:marBottom w:val="0"/>
                  <w:divBdr>
                    <w:top w:val="none" w:sz="0" w:space="0" w:color="auto"/>
                    <w:left w:val="none" w:sz="0" w:space="0" w:color="auto"/>
                    <w:bottom w:val="none" w:sz="0" w:space="0" w:color="auto"/>
                    <w:right w:val="none" w:sz="0" w:space="0" w:color="auto"/>
                  </w:divBdr>
                </w:div>
              </w:divsChild>
            </w:div>
            <w:div w:id="726758799">
              <w:marLeft w:val="0"/>
              <w:marRight w:val="0"/>
              <w:marTop w:val="0"/>
              <w:marBottom w:val="150"/>
              <w:divBdr>
                <w:top w:val="none" w:sz="0" w:space="0" w:color="auto"/>
                <w:left w:val="none" w:sz="0" w:space="0" w:color="auto"/>
                <w:bottom w:val="none" w:sz="0" w:space="0" w:color="auto"/>
                <w:right w:val="none" w:sz="0" w:space="0" w:color="auto"/>
              </w:divBdr>
              <w:divsChild>
                <w:div w:id="919025949">
                  <w:marLeft w:val="0"/>
                  <w:marRight w:val="0"/>
                  <w:marTop w:val="0"/>
                  <w:marBottom w:val="0"/>
                  <w:divBdr>
                    <w:top w:val="none" w:sz="0" w:space="0" w:color="auto"/>
                    <w:left w:val="none" w:sz="0" w:space="0" w:color="auto"/>
                    <w:bottom w:val="none" w:sz="0" w:space="0" w:color="auto"/>
                    <w:right w:val="none" w:sz="0" w:space="0" w:color="auto"/>
                  </w:divBdr>
                </w:div>
              </w:divsChild>
            </w:div>
            <w:div w:id="761683969">
              <w:marLeft w:val="0"/>
              <w:marRight w:val="0"/>
              <w:marTop w:val="0"/>
              <w:marBottom w:val="150"/>
              <w:divBdr>
                <w:top w:val="none" w:sz="0" w:space="0" w:color="auto"/>
                <w:left w:val="none" w:sz="0" w:space="0" w:color="auto"/>
                <w:bottom w:val="none" w:sz="0" w:space="0" w:color="auto"/>
                <w:right w:val="none" w:sz="0" w:space="0" w:color="auto"/>
              </w:divBdr>
              <w:divsChild>
                <w:div w:id="119997201">
                  <w:marLeft w:val="0"/>
                  <w:marRight w:val="0"/>
                  <w:marTop w:val="0"/>
                  <w:marBottom w:val="0"/>
                  <w:divBdr>
                    <w:top w:val="none" w:sz="0" w:space="0" w:color="auto"/>
                    <w:left w:val="none" w:sz="0" w:space="0" w:color="auto"/>
                    <w:bottom w:val="none" w:sz="0" w:space="0" w:color="auto"/>
                    <w:right w:val="none" w:sz="0" w:space="0" w:color="auto"/>
                  </w:divBdr>
                </w:div>
              </w:divsChild>
            </w:div>
            <w:div w:id="776485923">
              <w:marLeft w:val="0"/>
              <w:marRight w:val="0"/>
              <w:marTop w:val="0"/>
              <w:marBottom w:val="288"/>
              <w:divBdr>
                <w:top w:val="none" w:sz="0" w:space="0" w:color="auto"/>
                <w:left w:val="none" w:sz="0" w:space="0" w:color="auto"/>
                <w:bottom w:val="none" w:sz="0" w:space="0" w:color="auto"/>
                <w:right w:val="none" w:sz="0" w:space="0" w:color="auto"/>
              </w:divBdr>
              <w:divsChild>
                <w:div w:id="841434602">
                  <w:marLeft w:val="0"/>
                  <w:marRight w:val="0"/>
                  <w:marTop w:val="0"/>
                  <w:marBottom w:val="0"/>
                  <w:divBdr>
                    <w:top w:val="none" w:sz="0" w:space="0" w:color="auto"/>
                    <w:left w:val="none" w:sz="0" w:space="0" w:color="auto"/>
                    <w:bottom w:val="none" w:sz="0" w:space="0" w:color="auto"/>
                    <w:right w:val="none" w:sz="0" w:space="0" w:color="auto"/>
                  </w:divBdr>
                </w:div>
              </w:divsChild>
            </w:div>
            <w:div w:id="777915619">
              <w:marLeft w:val="0"/>
              <w:marRight w:val="0"/>
              <w:marTop w:val="0"/>
              <w:marBottom w:val="288"/>
              <w:divBdr>
                <w:top w:val="none" w:sz="0" w:space="0" w:color="auto"/>
                <w:left w:val="none" w:sz="0" w:space="0" w:color="auto"/>
                <w:bottom w:val="none" w:sz="0" w:space="0" w:color="auto"/>
                <w:right w:val="none" w:sz="0" w:space="0" w:color="auto"/>
              </w:divBdr>
              <w:divsChild>
                <w:div w:id="480003495">
                  <w:marLeft w:val="0"/>
                  <w:marRight w:val="0"/>
                  <w:marTop w:val="0"/>
                  <w:marBottom w:val="0"/>
                  <w:divBdr>
                    <w:top w:val="none" w:sz="0" w:space="0" w:color="auto"/>
                    <w:left w:val="none" w:sz="0" w:space="0" w:color="auto"/>
                    <w:bottom w:val="none" w:sz="0" w:space="0" w:color="auto"/>
                    <w:right w:val="none" w:sz="0" w:space="0" w:color="auto"/>
                  </w:divBdr>
                </w:div>
              </w:divsChild>
            </w:div>
            <w:div w:id="853569994">
              <w:marLeft w:val="0"/>
              <w:marRight w:val="0"/>
              <w:marTop w:val="0"/>
              <w:marBottom w:val="150"/>
              <w:divBdr>
                <w:top w:val="none" w:sz="0" w:space="0" w:color="auto"/>
                <w:left w:val="none" w:sz="0" w:space="0" w:color="auto"/>
                <w:bottom w:val="none" w:sz="0" w:space="0" w:color="auto"/>
                <w:right w:val="none" w:sz="0" w:space="0" w:color="auto"/>
              </w:divBdr>
              <w:divsChild>
                <w:div w:id="1182085859">
                  <w:marLeft w:val="0"/>
                  <w:marRight w:val="0"/>
                  <w:marTop w:val="0"/>
                  <w:marBottom w:val="0"/>
                  <w:divBdr>
                    <w:top w:val="none" w:sz="0" w:space="0" w:color="auto"/>
                    <w:left w:val="none" w:sz="0" w:space="0" w:color="auto"/>
                    <w:bottom w:val="none" w:sz="0" w:space="0" w:color="auto"/>
                    <w:right w:val="none" w:sz="0" w:space="0" w:color="auto"/>
                  </w:divBdr>
                </w:div>
              </w:divsChild>
            </w:div>
            <w:div w:id="891115764">
              <w:marLeft w:val="0"/>
              <w:marRight w:val="0"/>
              <w:marTop w:val="0"/>
              <w:marBottom w:val="288"/>
              <w:divBdr>
                <w:top w:val="none" w:sz="0" w:space="0" w:color="auto"/>
                <w:left w:val="none" w:sz="0" w:space="0" w:color="auto"/>
                <w:bottom w:val="none" w:sz="0" w:space="0" w:color="auto"/>
                <w:right w:val="none" w:sz="0" w:space="0" w:color="auto"/>
              </w:divBdr>
              <w:divsChild>
                <w:div w:id="79060092">
                  <w:marLeft w:val="0"/>
                  <w:marRight w:val="0"/>
                  <w:marTop w:val="0"/>
                  <w:marBottom w:val="0"/>
                  <w:divBdr>
                    <w:top w:val="none" w:sz="0" w:space="0" w:color="auto"/>
                    <w:left w:val="none" w:sz="0" w:space="0" w:color="auto"/>
                    <w:bottom w:val="none" w:sz="0" w:space="0" w:color="auto"/>
                    <w:right w:val="none" w:sz="0" w:space="0" w:color="auto"/>
                  </w:divBdr>
                </w:div>
              </w:divsChild>
            </w:div>
            <w:div w:id="994993209">
              <w:marLeft w:val="0"/>
              <w:marRight w:val="0"/>
              <w:marTop w:val="0"/>
              <w:marBottom w:val="0"/>
              <w:divBdr>
                <w:top w:val="none" w:sz="0" w:space="0" w:color="auto"/>
                <w:left w:val="none" w:sz="0" w:space="0" w:color="auto"/>
                <w:bottom w:val="none" w:sz="0" w:space="0" w:color="auto"/>
                <w:right w:val="none" w:sz="0" w:space="0" w:color="auto"/>
              </w:divBdr>
              <w:divsChild>
                <w:div w:id="597644509">
                  <w:marLeft w:val="0"/>
                  <w:marRight w:val="0"/>
                  <w:marTop w:val="0"/>
                  <w:marBottom w:val="0"/>
                  <w:divBdr>
                    <w:top w:val="none" w:sz="0" w:space="0" w:color="auto"/>
                    <w:left w:val="none" w:sz="0" w:space="0" w:color="auto"/>
                    <w:bottom w:val="none" w:sz="0" w:space="0" w:color="auto"/>
                    <w:right w:val="none" w:sz="0" w:space="0" w:color="auto"/>
                  </w:divBdr>
                  <w:divsChild>
                    <w:div w:id="2024239757">
                      <w:marLeft w:val="0"/>
                      <w:marRight w:val="0"/>
                      <w:marTop w:val="0"/>
                      <w:marBottom w:val="0"/>
                      <w:divBdr>
                        <w:top w:val="none" w:sz="0" w:space="0" w:color="auto"/>
                        <w:left w:val="none" w:sz="0" w:space="0" w:color="auto"/>
                        <w:bottom w:val="none" w:sz="0" w:space="0" w:color="auto"/>
                        <w:right w:val="none" w:sz="0" w:space="0" w:color="auto"/>
                      </w:divBdr>
                      <w:divsChild>
                        <w:div w:id="1915582842">
                          <w:marLeft w:val="0"/>
                          <w:marRight w:val="0"/>
                          <w:marTop w:val="0"/>
                          <w:marBottom w:val="0"/>
                          <w:divBdr>
                            <w:top w:val="none" w:sz="0" w:space="0" w:color="auto"/>
                            <w:left w:val="none" w:sz="0" w:space="0" w:color="auto"/>
                            <w:bottom w:val="none" w:sz="0" w:space="0" w:color="auto"/>
                            <w:right w:val="none" w:sz="0" w:space="0" w:color="auto"/>
                          </w:divBdr>
                          <w:divsChild>
                            <w:div w:id="771362173">
                              <w:marLeft w:val="0"/>
                              <w:marRight w:val="0"/>
                              <w:marTop w:val="225"/>
                              <w:marBottom w:val="225"/>
                              <w:divBdr>
                                <w:top w:val="none" w:sz="0" w:space="0" w:color="auto"/>
                                <w:left w:val="none" w:sz="0" w:space="0" w:color="auto"/>
                                <w:bottom w:val="none" w:sz="0" w:space="0" w:color="auto"/>
                                <w:right w:val="none" w:sz="0" w:space="0" w:color="auto"/>
                              </w:divBdr>
                              <w:divsChild>
                                <w:div w:id="499203131">
                                  <w:marLeft w:val="0"/>
                                  <w:marRight w:val="0"/>
                                  <w:marTop w:val="0"/>
                                  <w:marBottom w:val="0"/>
                                  <w:divBdr>
                                    <w:top w:val="none" w:sz="0" w:space="0" w:color="auto"/>
                                    <w:left w:val="none" w:sz="0" w:space="0" w:color="auto"/>
                                    <w:bottom w:val="none" w:sz="0" w:space="0" w:color="auto"/>
                                    <w:right w:val="none" w:sz="0" w:space="0" w:color="auto"/>
                                  </w:divBdr>
                                  <w:divsChild>
                                    <w:div w:id="1228808605">
                                      <w:marLeft w:val="0"/>
                                      <w:marRight w:val="0"/>
                                      <w:marTop w:val="0"/>
                                      <w:marBottom w:val="0"/>
                                      <w:divBdr>
                                        <w:top w:val="none" w:sz="0" w:space="0" w:color="auto"/>
                                        <w:left w:val="none" w:sz="0" w:space="0" w:color="auto"/>
                                        <w:bottom w:val="none" w:sz="0" w:space="0" w:color="auto"/>
                                        <w:right w:val="none" w:sz="0" w:space="0" w:color="auto"/>
                                      </w:divBdr>
                                    </w:div>
                                    <w:div w:id="1232500930">
                                      <w:marLeft w:val="0"/>
                                      <w:marRight w:val="0"/>
                                      <w:marTop w:val="0"/>
                                      <w:marBottom w:val="0"/>
                                      <w:divBdr>
                                        <w:top w:val="none" w:sz="0" w:space="0" w:color="auto"/>
                                        <w:left w:val="none" w:sz="0" w:space="0" w:color="auto"/>
                                        <w:bottom w:val="none" w:sz="0" w:space="0" w:color="auto"/>
                                        <w:right w:val="none" w:sz="0" w:space="0" w:color="auto"/>
                                      </w:divBdr>
                                      <w:divsChild>
                                        <w:div w:id="107820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50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55110">
              <w:marLeft w:val="0"/>
              <w:marRight w:val="0"/>
              <w:marTop w:val="0"/>
              <w:marBottom w:val="288"/>
              <w:divBdr>
                <w:top w:val="none" w:sz="0" w:space="0" w:color="auto"/>
                <w:left w:val="none" w:sz="0" w:space="0" w:color="auto"/>
                <w:bottom w:val="none" w:sz="0" w:space="0" w:color="auto"/>
                <w:right w:val="none" w:sz="0" w:space="0" w:color="auto"/>
              </w:divBdr>
              <w:divsChild>
                <w:div w:id="403332975">
                  <w:marLeft w:val="0"/>
                  <w:marRight w:val="0"/>
                  <w:marTop w:val="0"/>
                  <w:marBottom w:val="0"/>
                  <w:divBdr>
                    <w:top w:val="none" w:sz="0" w:space="0" w:color="auto"/>
                    <w:left w:val="none" w:sz="0" w:space="0" w:color="auto"/>
                    <w:bottom w:val="none" w:sz="0" w:space="0" w:color="auto"/>
                    <w:right w:val="none" w:sz="0" w:space="0" w:color="auto"/>
                  </w:divBdr>
                </w:div>
              </w:divsChild>
            </w:div>
            <w:div w:id="1105076841">
              <w:marLeft w:val="0"/>
              <w:marRight w:val="0"/>
              <w:marTop w:val="0"/>
              <w:marBottom w:val="0"/>
              <w:divBdr>
                <w:top w:val="none" w:sz="0" w:space="0" w:color="auto"/>
                <w:left w:val="none" w:sz="0" w:space="0" w:color="auto"/>
                <w:bottom w:val="none" w:sz="0" w:space="0" w:color="auto"/>
                <w:right w:val="none" w:sz="0" w:space="0" w:color="auto"/>
              </w:divBdr>
              <w:divsChild>
                <w:div w:id="188446910">
                  <w:marLeft w:val="30"/>
                  <w:marRight w:val="30"/>
                  <w:marTop w:val="0"/>
                  <w:marBottom w:val="0"/>
                  <w:divBdr>
                    <w:top w:val="none" w:sz="0" w:space="0" w:color="auto"/>
                    <w:left w:val="none" w:sz="0" w:space="0" w:color="auto"/>
                    <w:bottom w:val="none" w:sz="0" w:space="0" w:color="auto"/>
                    <w:right w:val="none" w:sz="0" w:space="0" w:color="auto"/>
                  </w:divBdr>
                  <w:divsChild>
                    <w:div w:id="267664632">
                      <w:marLeft w:val="0"/>
                      <w:marRight w:val="0"/>
                      <w:marTop w:val="0"/>
                      <w:marBottom w:val="0"/>
                      <w:divBdr>
                        <w:top w:val="none" w:sz="0" w:space="0" w:color="auto"/>
                        <w:left w:val="none" w:sz="0" w:space="0" w:color="auto"/>
                        <w:bottom w:val="none" w:sz="0" w:space="0" w:color="auto"/>
                        <w:right w:val="none" w:sz="0" w:space="0" w:color="auto"/>
                      </w:divBdr>
                      <w:divsChild>
                        <w:div w:id="1225524885">
                          <w:marLeft w:val="0"/>
                          <w:marRight w:val="0"/>
                          <w:marTop w:val="0"/>
                          <w:marBottom w:val="0"/>
                          <w:divBdr>
                            <w:top w:val="none" w:sz="0" w:space="0" w:color="auto"/>
                            <w:left w:val="none" w:sz="0" w:space="0" w:color="auto"/>
                            <w:bottom w:val="none" w:sz="0" w:space="0" w:color="auto"/>
                            <w:right w:val="none" w:sz="0" w:space="0" w:color="auto"/>
                          </w:divBdr>
                          <w:divsChild>
                            <w:div w:id="1203907871">
                              <w:marLeft w:val="0"/>
                              <w:marRight w:val="0"/>
                              <w:marTop w:val="0"/>
                              <w:marBottom w:val="0"/>
                              <w:divBdr>
                                <w:top w:val="none" w:sz="0" w:space="0" w:color="auto"/>
                                <w:left w:val="none" w:sz="0" w:space="0" w:color="auto"/>
                                <w:bottom w:val="none" w:sz="0" w:space="0" w:color="auto"/>
                                <w:right w:val="none" w:sz="0" w:space="0" w:color="auto"/>
                              </w:divBdr>
                              <w:divsChild>
                                <w:div w:id="96482206">
                                  <w:marLeft w:val="150"/>
                                  <w:marRight w:val="0"/>
                                  <w:marTop w:val="0"/>
                                  <w:marBottom w:val="0"/>
                                  <w:divBdr>
                                    <w:top w:val="none" w:sz="0" w:space="0" w:color="auto"/>
                                    <w:left w:val="none" w:sz="0" w:space="0" w:color="auto"/>
                                    <w:bottom w:val="none" w:sz="0" w:space="0" w:color="auto"/>
                                    <w:right w:val="none" w:sz="0" w:space="0" w:color="auto"/>
                                  </w:divBdr>
                                </w:div>
                              </w:divsChild>
                            </w:div>
                            <w:div w:id="1231310869">
                              <w:marLeft w:val="0"/>
                              <w:marRight w:val="0"/>
                              <w:marTop w:val="0"/>
                              <w:marBottom w:val="0"/>
                              <w:divBdr>
                                <w:top w:val="none" w:sz="0" w:space="0" w:color="auto"/>
                                <w:left w:val="none" w:sz="0" w:space="0" w:color="auto"/>
                                <w:bottom w:val="none" w:sz="0" w:space="0" w:color="auto"/>
                                <w:right w:val="none" w:sz="0" w:space="0" w:color="auto"/>
                              </w:divBdr>
                              <w:divsChild>
                                <w:div w:id="812867936">
                                  <w:marLeft w:val="0"/>
                                  <w:marRight w:val="0"/>
                                  <w:marTop w:val="0"/>
                                  <w:marBottom w:val="0"/>
                                  <w:divBdr>
                                    <w:top w:val="none" w:sz="0" w:space="0" w:color="auto"/>
                                    <w:left w:val="none" w:sz="0" w:space="0" w:color="auto"/>
                                    <w:bottom w:val="none" w:sz="0" w:space="0" w:color="auto"/>
                                    <w:right w:val="none" w:sz="0" w:space="0" w:color="auto"/>
                                  </w:divBdr>
                                  <w:divsChild>
                                    <w:div w:id="964116679">
                                      <w:marLeft w:val="0"/>
                                      <w:marRight w:val="0"/>
                                      <w:marTop w:val="0"/>
                                      <w:marBottom w:val="0"/>
                                      <w:divBdr>
                                        <w:top w:val="none" w:sz="0" w:space="0" w:color="auto"/>
                                        <w:left w:val="none" w:sz="0" w:space="0" w:color="auto"/>
                                        <w:bottom w:val="none" w:sz="0" w:space="0" w:color="auto"/>
                                        <w:right w:val="none" w:sz="0" w:space="0" w:color="auto"/>
                                      </w:divBdr>
                                      <w:divsChild>
                                        <w:div w:id="1281373493">
                                          <w:marLeft w:val="150"/>
                                          <w:marRight w:val="150"/>
                                          <w:marTop w:val="0"/>
                                          <w:marBottom w:val="0"/>
                                          <w:divBdr>
                                            <w:top w:val="none" w:sz="0" w:space="0" w:color="auto"/>
                                            <w:left w:val="none" w:sz="0" w:space="0" w:color="auto"/>
                                            <w:bottom w:val="none" w:sz="0" w:space="0" w:color="auto"/>
                                            <w:right w:val="none" w:sz="0" w:space="0" w:color="auto"/>
                                          </w:divBdr>
                                          <w:divsChild>
                                            <w:div w:id="10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78632">
              <w:marLeft w:val="0"/>
              <w:marRight w:val="0"/>
              <w:marTop w:val="0"/>
              <w:marBottom w:val="150"/>
              <w:divBdr>
                <w:top w:val="none" w:sz="0" w:space="0" w:color="auto"/>
                <w:left w:val="none" w:sz="0" w:space="0" w:color="auto"/>
                <w:bottom w:val="none" w:sz="0" w:space="0" w:color="auto"/>
                <w:right w:val="none" w:sz="0" w:space="0" w:color="auto"/>
              </w:divBdr>
              <w:divsChild>
                <w:div w:id="112334888">
                  <w:marLeft w:val="0"/>
                  <w:marRight w:val="0"/>
                  <w:marTop w:val="0"/>
                  <w:marBottom w:val="0"/>
                  <w:divBdr>
                    <w:top w:val="none" w:sz="0" w:space="0" w:color="auto"/>
                    <w:left w:val="none" w:sz="0" w:space="0" w:color="auto"/>
                    <w:bottom w:val="none" w:sz="0" w:space="0" w:color="auto"/>
                    <w:right w:val="none" w:sz="0" w:space="0" w:color="auto"/>
                  </w:divBdr>
                </w:div>
              </w:divsChild>
            </w:div>
            <w:div w:id="1267276038">
              <w:marLeft w:val="0"/>
              <w:marRight w:val="0"/>
              <w:marTop w:val="0"/>
              <w:marBottom w:val="288"/>
              <w:divBdr>
                <w:top w:val="none" w:sz="0" w:space="0" w:color="auto"/>
                <w:left w:val="none" w:sz="0" w:space="0" w:color="auto"/>
                <w:bottom w:val="none" w:sz="0" w:space="0" w:color="auto"/>
                <w:right w:val="none" w:sz="0" w:space="0" w:color="auto"/>
              </w:divBdr>
              <w:divsChild>
                <w:div w:id="1016812448">
                  <w:marLeft w:val="0"/>
                  <w:marRight w:val="0"/>
                  <w:marTop w:val="0"/>
                  <w:marBottom w:val="0"/>
                  <w:divBdr>
                    <w:top w:val="none" w:sz="0" w:space="0" w:color="auto"/>
                    <w:left w:val="none" w:sz="0" w:space="0" w:color="auto"/>
                    <w:bottom w:val="none" w:sz="0" w:space="0" w:color="auto"/>
                    <w:right w:val="none" w:sz="0" w:space="0" w:color="auto"/>
                  </w:divBdr>
                </w:div>
              </w:divsChild>
            </w:div>
            <w:div w:id="1391727702">
              <w:marLeft w:val="0"/>
              <w:marRight w:val="0"/>
              <w:marTop w:val="0"/>
              <w:marBottom w:val="150"/>
              <w:divBdr>
                <w:top w:val="none" w:sz="0" w:space="0" w:color="auto"/>
                <w:left w:val="none" w:sz="0" w:space="0" w:color="auto"/>
                <w:bottom w:val="none" w:sz="0" w:space="0" w:color="auto"/>
                <w:right w:val="none" w:sz="0" w:space="0" w:color="auto"/>
              </w:divBdr>
              <w:divsChild>
                <w:div w:id="1826629760">
                  <w:marLeft w:val="0"/>
                  <w:marRight w:val="0"/>
                  <w:marTop w:val="0"/>
                  <w:marBottom w:val="0"/>
                  <w:divBdr>
                    <w:top w:val="none" w:sz="0" w:space="0" w:color="auto"/>
                    <w:left w:val="none" w:sz="0" w:space="0" w:color="auto"/>
                    <w:bottom w:val="none" w:sz="0" w:space="0" w:color="auto"/>
                    <w:right w:val="none" w:sz="0" w:space="0" w:color="auto"/>
                  </w:divBdr>
                </w:div>
              </w:divsChild>
            </w:div>
            <w:div w:id="1458833872">
              <w:marLeft w:val="0"/>
              <w:marRight w:val="0"/>
              <w:marTop w:val="0"/>
              <w:marBottom w:val="288"/>
              <w:divBdr>
                <w:top w:val="none" w:sz="0" w:space="0" w:color="auto"/>
                <w:left w:val="none" w:sz="0" w:space="0" w:color="auto"/>
                <w:bottom w:val="none" w:sz="0" w:space="0" w:color="auto"/>
                <w:right w:val="none" w:sz="0" w:space="0" w:color="auto"/>
              </w:divBdr>
              <w:divsChild>
                <w:div w:id="688142692">
                  <w:marLeft w:val="0"/>
                  <w:marRight w:val="0"/>
                  <w:marTop w:val="0"/>
                  <w:marBottom w:val="0"/>
                  <w:divBdr>
                    <w:top w:val="none" w:sz="0" w:space="0" w:color="auto"/>
                    <w:left w:val="none" w:sz="0" w:space="0" w:color="auto"/>
                    <w:bottom w:val="none" w:sz="0" w:space="0" w:color="auto"/>
                    <w:right w:val="none" w:sz="0" w:space="0" w:color="auto"/>
                  </w:divBdr>
                </w:div>
              </w:divsChild>
            </w:div>
            <w:div w:id="1662731734">
              <w:marLeft w:val="0"/>
              <w:marRight w:val="0"/>
              <w:marTop w:val="0"/>
              <w:marBottom w:val="288"/>
              <w:divBdr>
                <w:top w:val="none" w:sz="0" w:space="0" w:color="auto"/>
                <w:left w:val="none" w:sz="0" w:space="0" w:color="auto"/>
                <w:bottom w:val="none" w:sz="0" w:space="0" w:color="auto"/>
                <w:right w:val="none" w:sz="0" w:space="0" w:color="auto"/>
              </w:divBdr>
              <w:divsChild>
                <w:div w:id="1870603362">
                  <w:marLeft w:val="0"/>
                  <w:marRight w:val="0"/>
                  <w:marTop w:val="0"/>
                  <w:marBottom w:val="0"/>
                  <w:divBdr>
                    <w:top w:val="none" w:sz="0" w:space="0" w:color="auto"/>
                    <w:left w:val="none" w:sz="0" w:space="0" w:color="auto"/>
                    <w:bottom w:val="none" w:sz="0" w:space="0" w:color="auto"/>
                    <w:right w:val="none" w:sz="0" w:space="0" w:color="auto"/>
                  </w:divBdr>
                </w:div>
              </w:divsChild>
            </w:div>
            <w:div w:id="1709062741">
              <w:marLeft w:val="0"/>
              <w:marRight w:val="0"/>
              <w:marTop w:val="0"/>
              <w:marBottom w:val="150"/>
              <w:divBdr>
                <w:top w:val="none" w:sz="0" w:space="0" w:color="auto"/>
                <w:left w:val="none" w:sz="0" w:space="0" w:color="auto"/>
                <w:bottom w:val="none" w:sz="0" w:space="0" w:color="auto"/>
                <w:right w:val="none" w:sz="0" w:space="0" w:color="auto"/>
              </w:divBdr>
              <w:divsChild>
                <w:div w:id="970550242">
                  <w:marLeft w:val="0"/>
                  <w:marRight w:val="0"/>
                  <w:marTop w:val="0"/>
                  <w:marBottom w:val="0"/>
                  <w:divBdr>
                    <w:top w:val="none" w:sz="0" w:space="0" w:color="auto"/>
                    <w:left w:val="none" w:sz="0" w:space="0" w:color="auto"/>
                    <w:bottom w:val="none" w:sz="0" w:space="0" w:color="auto"/>
                    <w:right w:val="none" w:sz="0" w:space="0" w:color="auto"/>
                  </w:divBdr>
                </w:div>
              </w:divsChild>
            </w:div>
            <w:div w:id="1804082455">
              <w:marLeft w:val="0"/>
              <w:marRight w:val="0"/>
              <w:marTop w:val="0"/>
              <w:marBottom w:val="150"/>
              <w:divBdr>
                <w:top w:val="none" w:sz="0" w:space="0" w:color="auto"/>
                <w:left w:val="none" w:sz="0" w:space="0" w:color="auto"/>
                <w:bottom w:val="none" w:sz="0" w:space="0" w:color="auto"/>
                <w:right w:val="none" w:sz="0" w:space="0" w:color="auto"/>
              </w:divBdr>
              <w:divsChild>
                <w:div w:id="1031956440">
                  <w:marLeft w:val="0"/>
                  <w:marRight w:val="0"/>
                  <w:marTop w:val="0"/>
                  <w:marBottom w:val="0"/>
                  <w:divBdr>
                    <w:top w:val="none" w:sz="0" w:space="0" w:color="auto"/>
                    <w:left w:val="none" w:sz="0" w:space="0" w:color="auto"/>
                    <w:bottom w:val="none" w:sz="0" w:space="0" w:color="auto"/>
                    <w:right w:val="none" w:sz="0" w:space="0" w:color="auto"/>
                  </w:divBdr>
                </w:div>
              </w:divsChild>
            </w:div>
            <w:div w:id="1865828891">
              <w:marLeft w:val="0"/>
              <w:marRight w:val="0"/>
              <w:marTop w:val="0"/>
              <w:marBottom w:val="288"/>
              <w:divBdr>
                <w:top w:val="none" w:sz="0" w:space="0" w:color="auto"/>
                <w:left w:val="none" w:sz="0" w:space="0" w:color="auto"/>
                <w:bottom w:val="none" w:sz="0" w:space="0" w:color="auto"/>
                <w:right w:val="none" w:sz="0" w:space="0" w:color="auto"/>
              </w:divBdr>
              <w:divsChild>
                <w:div w:id="2035571054">
                  <w:marLeft w:val="0"/>
                  <w:marRight w:val="0"/>
                  <w:marTop w:val="0"/>
                  <w:marBottom w:val="0"/>
                  <w:divBdr>
                    <w:top w:val="none" w:sz="0" w:space="0" w:color="auto"/>
                    <w:left w:val="none" w:sz="0" w:space="0" w:color="auto"/>
                    <w:bottom w:val="none" w:sz="0" w:space="0" w:color="auto"/>
                    <w:right w:val="none" w:sz="0" w:space="0" w:color="auto"/>
                  </w:divBdr>
                </w:div>
              </w:divsChild>
            </w:div>
            <w:div w:id="1885632274">
              <w:marLeft w:val="0"/>
              <w:marRight w:val="0"/>
              <w:marTop w:val="0"/>
              <w:marBottom w:val="288"/>
              <w:divBdr>
                <w:top w:val="none" w:sz="0" w:space="0" w:color="auto"/>
                <w:left w:val="none" w:sz="0" w:space="0" w:color="auto"/>
                <w:bottom w:val="none" w:sz="0" w:space="0" w:color="auto"/>
                <w:right w:val="none" w:sz="0" w:space="0" w:color="auto"/>
              </w:divBdr>
              <w:divsChild>
                <w:div w:id="2121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7099">
          <w:marLeft w:val="0"/>
          <w:marRight w:val="0"/>
          <w:marTop w:val="0"/>
          <w:marBottom w:val="0"/>
          <w:divBdr>
            <w:top w:val="none" w:sz="0" w:space="0" w:color="auto"/>
            <w:left w:val="none" w:sz="0" w:space="0" w:color="auto"/>
            <w:bottom w:val="none" w:sz="0" w:space="0" w:color="auto"/>
            <w:right w:val="none" w:sz="0" w:space="0" w:color="auto"/>
          </w:divBdr>
        </w:div>
      </w:divsChild>
    </w:div>
    <w:div w:id="1349864610">
      <w:bodyDiv w:val="1"/>
      <w:marLeft w:val="0"/>
      <w:marRight w:val="0"/>
      <w:marTop w:val="0"/>
      <w:marBottom w:val="0"/>
      <w:divBdr>
        <w:top w:val="none" w:sz="0" w:space="0" w:color="auto"/>
        <w:left w:val="none" w:sz="0" w:space="0" w:color="auto"/>
        <w:bottom w:val="none" w:sz="0" w:space="0" w:color="auto"/>
        <w:right w:val="none" w:sz="0" w:space="0" w:color="auto"/>
      </w:divBdr>
    </w:div>
    <w:div w:id="1352881705">
      <w:bodyDiv w:val="1"/>
      <w:marLeft w:val="0"/>
      <w:marRight w:val="0"/>
      <w:marTop w:val="0"/>
      <w:marBottom w:val="0"/>
      <w:divBdr>
        <w:top w:val="none" w:sz="0" w:space="0" w:color="auto"/>
        <w:left w:val="none" w:sz="0" w:space="0" w:color="auto"/>
        <w:bottom w:val="none" w:sz="0" w:space="0" w:color="auto"/>
        <w:right w:val="none" w:sz="0" w:space="0" w:color="auto"/>
      </w:divBdr>
      <w:divsChild>
        <w:div w:id="279841569">
          <w:marLeft w:val="0"/>
          <w:marRight w:val="0"/>
          <w:marTop w:val="225"/>
          <w:marBottom w:val="75"/>
          <w:divBdr>
            <w:top w:val="none" w:sz="0" w:space="0" w:color="auto"/>
            <w:left w:val="none" w:sz="0" w:space="0" w:color="auto"/>
            <w:bottom w:val="none" w:sz="0" w:space="0" w:color="auto"/>
            <w:right w:val="none" w:sz="0" w:space="0" w:color="auto"/>
          </w:divBdr>
        </w:div>
        <w:div w:id="1009872385">
          <w:marLeft w:val="0"/>
          <w:marRight w:val="0"/>
          <w:marTop w:val="0"/>
          <w:marBottom w:val="0"/>
          <w:divBdr>
            <w:top w:val="none" w:sz="0" w:space="0" w:color="auto"/>
            <w:left w:val="none" w:sz="0" w:space="0" w:color="auto"/>
            <w:bottom w:val="none" w:sz="0" w:space="0" w:color="auto"/>
            <w:right w:val="none" w:sz="0" w:space="0" w:color="auto"/>
          </w:divBdr>
          <w:divsChild>
            <w:div w:id="25524955">
              <w:marLeft w:val="0"/>
              <w:marRight w:val="0"/>
              <w:marTop w:val="0"/>
              <w:marBottom w:val="150"/>
              <w:divBdr>
                <w:top w:val="none" w:sz="0" w:space="0" w:color="auto"/>
                <w:left w:val="none" w:sz="0" w:space="0" w:color="auto"/>
                <w:bottom w:val="none" w:sz="0" w:space="0" w:color="auto"/>
                <w:right w:val="none" w:sz="0" w:space="0" w:color="auto"/>
              </w:divBdr>
              <w:divsChild>
                <w:div w:id="98837790">
                  <w:marLeft w:val="0"/>
                  <w:marRight w:val="0"/>
                  <w:marTop w:val="0"/>
                  <w:marBottom w:val="0"/>
                  <w:divBdr>
                    <w:top w:val="none" w:sz="0" w:space="0" w:color="auto"/>
                    <w:left w:val="none" w:sz="0" w:space="0" w:color="auto"/>
                    <w:bottom w:val="none" w:sz="0" w:space="0" w:color="auto"/>
                    <w:right w:val="none" w:sz="0" w:space="0" w:color="auto"/>
                  </w:divBdr>
                </w:div>
              </w:divsChild>
            </w:div>
            <w:div w:id="92211574">
              <w:marLeft w:val="0"/>
              <w:marRight w:val="0"/>
              <w:marTop w:val="0"/>
              <w:marBottom w:val="150"/>
              <w:divBdr>
                <w:top w:val="none" w:sz="0" w:space="0" w:color="auto"/>
                <w:left w:val="none" w:sz="0" w:space="0" w:color="auto"/>
                <w:bottom w:val="none" w:sz="0" w:space="0" w:color="auto"/>
                <w:right w:val="none" w:sz="0" w:space="0" w:color="auto"/>
              </w:divBdr>
              <w:divsChild>
                <w:div w:id="2050957381">
                  <w:marLeft w:val="0"/>
                  <w:marRight w:val="0"/>
                  <w:marTop w:val="0"/>
                  <w:marBottom w:val="0"/>
                  <w:divBdr>
                    <w:top w:val="none" w:sz="0" w:space="0" w:color="auto"/>
                    <w:left w:val="none" w:sz="0" w:space="0" w:color="auto"/>
                    <w:bottom w:val="none" w:sz="0" w:space="0" w:color="auto"/>
                    <w:right w:val="none" w:sz="0" w:space="0" w:color="auto"/>
                  </w:divBdr>
                </w:div>
              </w:divsChild>
            </w:div>
            <w:div w:id="158083843">
              <w:marLeft w:val="0"/>
              <w:marRight w:val="0"/>
              <w:marTop w:val="0"/>
              <w:marBottom w:val="288"/>
              <w:divBdr>
                <w:top w:val="none" w:sz="0" w:space="0" w:color="auto"/>
                <w:left w:val="none" w:sz="0" w:space="0" w:color="auto"/>
                <w:bottom w:val="none" w:sz="0" w:space="0" w:color="auto"/>
                <w:right w:val="none" w:sz="0" w:space="0" w:color="auto"/>
              </w:divBdr>
              <w:divsChild>
                <w:div w:id="1908685061">
                  <w:marLeft w:val="0"/>
                  <w:marRight w:val="0"/>
                  <w:marTop w:val="0"/>
                  <w:marBottom w:val="0"/>
                  <w:divBdr>
                    <w:top w:val="none" w:sz="0" w:space="0" w:color="auto"/>
                    <w:left w:val="none" w:sz="0" w:space="0" w:color="auto"/>
                    <w:bottom w:val="none" w:sz="0" w:space="0" w:color="auto"/>
                    <w:right w:val="none" w:sz="0" w:space="0" w:color="auto"/>
                  </w:divBdr>
                </w:div>
              </w:divsChild>
            </w:div>
            <w:div w:id="175995886">
              <w:marLeft w:val="0"/>
              <w:marRight w:val="0"/>
              <w:marTop w:val="0"/>
              <w:marBottom w:val="150"/>
              <w:divBdr>
                <w:top w:val="none" w:sz="0" w:space="0" w:color="auto"/>
                <w:left w:val="none" w:sz="0" w:space="0" w:color="auto"/>
                <w:bottom w:val="none" w:sz="0" w:space="0" w:color="auto"/>
                <w:right w:val="none" w:sz="0" w:space="0" w:color="auto"/>
              </w:divBdr>
              <w:divsChild>
                <w:div w:id="1705592891">
                  <w:marLeft w:val="0"/>
                  <w:marRight w:val="0"/>
                  <w:marTop w:val="0"/>
                  <w:marBottom w:val="0"/>
                  <w:divBdr>
                    <w:top w:val="none" w:sz="0" w:space="0" w:color="auto"/>
                    <w:left w:val="none" w:sz="0" w:space="0" w:color="auto"/>
                    <w:bottom w:val="none" w:sz="0" w:space="0" w:color="auto"/>
                    <w:right w:val="none" w:sz="0" w:space="0" w:color="auto"/>
                  </w:divBdr>
                </w:div>
              </w:divsChild>
            </w:div>
            <w:div w:id="181282963">
              <w:marLeft w:val="0"/>
              <w:marRight w:val="0"/>
              <w:marTop w:val="0"/>
              <w:marBottom w:val="288"/>
              <w:divBdr>
                <w:top w:val="none" w:sz="0" w:space="0" w:color="auto"/>
                <w:left w:val="none" w:sz="0" w:space="0" w:color="auto"/>
                <w:bottom w:val="none" w:sz="0" w:space="0" w:color="auto"/>
                <w:right w:val="none" w:sz="0" w:space="0" w:color="auto"/>
              </w:divBdr>
              <w:divsChild>
                <w:div w:id="1469397480">
                  <w:marLeft w:val="0"/>
                  <w:marRight w:val="0"/>
                  <w:marTop w:val="0"/>
                  <w:marBottom w:val="0"/>
                  <w:divBdr>
                    <w:top w:val="none" w:sz="0" w:space="0" w:color="auto"/>
                    <w:left w:val="none" w:sz="0" w:space="0" w:color="auto"/>
                    <w:bottom w:val="none" w:sz="0" w:space="0" w:color="auto"/>
                    <w:right w:val="none" w:sz="0" w:space="0" w:color="auto"/>
                  </w:divBdr>
                </w:div>
              </w:divsChild>
            </w:div>
            <w:div w:id="367533377">
              <w:marLeft w:val="0"/>
              <w:marRight w:val="0"/>
              <w:marTop w:val="0"/>
              <w:marBottom w:val="288"/>
              <w:divBdr>
                <w:top w:val="none" w:sz="0" w:space="0" w:color="auto"/>
                <w:left w:val="none" w:sz="0" w:space="0" w:color="auto"/>
                <w:bottom w:val="none" w:sz="0" w:space="0" w:color="auto"/>
                <w:right w:val="none" w:sz="0" w:space="0" w:color="auto"/>
              </w:divBdr>
              <w:divsChild>
                <w:div w:id="785195254">
                  <w:marLeft w:val="0"/>
                  <w:marRight w:val="0"/>
                  <w:marTop w:val="0"/>
                  <w:marBottom w:val="0"/>
                  <w:divBdr>
                    <w:top w:val="none" w:sz="0" w:space="0" w:color="auto"/>
                    <w:left w:val="none" w:sz="0" w:space="0" w:color="auto"/>
                    <w:bottom w:val="none" w:sz="0" w:space="0" w:color="auto"/>
                    <w:right w:val="none" w:sz="0" w:space="0" w:color="auto"/>
                  </w:divBdr>
                </w:div>
              </w:divsChild>
            </w:div>
            <w:div w:id="391975583">
              <w:marLeft w:val="0"/>
              <w:marRight w:val="0"/>
              <w:marTop w:val="0"/>
              <w:marBottom w:val="288"/>
              <w:divBdr>
                <w:top w:val="none" w:sz="0" w:space="0" w:color="auto"/>
                <w:left w:val="none" w:sz="0" w:space="0" w:color="auto"/>
                <w:bottom w:val="none" w:sz="0" w:space="0" w:color="auto"/>
                <w:right w:val="none" w:sz="0" w:space="0" w:color="auto"/>
              </w:divBdr>
              <w:divsChild>
                <w:div w:id="1977222255">
                  <w:marLeft w:val="0"/>
                  <w:marRight w:val="0"/>
                  <w:marTop w:val="0"/>
                  <w:marBottom w:val="0"/>
                  <w:divBdr>
                    <w:top w:val="none" w:sz="0" w:space="0" w:color="auto"/>
                    <w:left w:val="none" w:sz="0" w:space="0" w:color="auto"/>
                    <w:bottom w:val="none" w:sz="0" w:space="0" w:color="auto"/>
                    <w:right w:val="none" w:sz="0" w:space="0" w:color="auto"/>
                  </w:divBdr>
                </w:div>
              </w:divsChild>
            </w:div>
            <w:div w:id="568272298">
              <w:marLeft w:val="0"/>
              <w:marRight w:val="0"/>
              <w:marTop w:val="0"/>
              <w:marBottom w:val="288"/>
              <w:divBdr>
                <w:top w:val="none" w:sz="0" w:space="0" w:color="auto"/>
                <w:left w:val="none" w:sz="0" w:space="0" w:color="auto"/>
                <w:bottom w:val="none" w:sz="0" w:space="0" w:color="auto"/>
                <w:right w:val="none" w:sz="0" w:space="0" w:color="auto"/>
              </w:divBdr>
              <w:divsChild>
                <w:div w:id="836652178">
                  <w:marLeft w:val="0"/>
                  <w:marRight w:val="0"/>
                  <w:marTop w:val="0"/>
                  <w:marBottom w:val="0"/>
                  <w:divBdr>
                    <w:top w:val="none" w:sz="0" w:space="0" w:color="auto"/>
                    <w:left w:val="none" w:sz="0" w:space="0" w:color="auto"/>
                    <w:bottom w:val="none" w:sz="0" w:space="0" w:color="auto"/>
                    <w:right w:val="none" w:sz="0" w:space="0" w:color="auto"/>
                  </w:divBdr>
                </w:div>
              </w:divsChild>
            </w:div>
            <w:div w:id="577639385">
              <w:marLeft w:val="0"/>
              <w:marRight w:val="0"/>
              <w:marTop w:val="0"/>
              <w:marBottom w:val="0"/>
              <w:divBdr>
                <w:top w:val="none" w:sz="0" w:space="0" w:color="auto"/>
                <w:left w:val="none" w:sz="0" w:space="0" w:color="auto"/>
                <w:bottom w:val="none" w:sz="0" w:space="0" w:color="auto"/>
                <w:right w:val="none" w:sz="0" w:space="0" w:color="auto"/>
              </w:divBdr>
              <w:divsChild>
                <w:div w:id="1089161469">
                  <w:marLeft w:val="30"/>
                  <w:marRight w:val="30"/>
                  <w:marTop w:val="0"/>
                  <w:marBottom w:val="0"/>
                  <w:divBdr>
                    <w:top w:val="none" w:sz="0" w:space="0" w:color="auto"/>
                    <w:left w:val="none" w:sz="0" w:space="0" w:color="auto"/>
                    <w:bottom w:val="none" w:sz="0" w:space="0" w:color="auto"/>
                    <w:right w:val="none" w:sz="0" w:space="0" w:color="auto"/>
                  </w:divBdr>
                  <w:divsChild>
                    <w:div w:id="1388456304">
                      <w:marLeft w:val="0"/>
                      <w:marRight w:val="0"/>
                      <w:marTop w:val="0"/>
                      <w:marBottom w:val="0"/>
                      <w:divBdr>
                        <w:top w:val="none" w:sz="0" w:space="0" w:color="auto"/>
                        <w:left w:val="none" w:sz="0" w:space="0" w:color="auto"/>
                        <w:bottom w:val="none" w:sz="0" w:space="0" w:color="auto"/>
                        <w:right w:val="none" w:sz="0" w:space="0" w:color="auto"/>
                      </w:divBdr>
                      <w:divsChild>
                        <w:div w:id="144394070">
                          <w:marLeft w:val="0"/>
                          <w:marRight w:val="0"/>
                          <w:marTop w:val="0"/>
                          <w:marBottom w:val="0"/>
                          <w:divBdr>
                            <w:top w:val="none" w:sz="0" w:space="0" w:color="auto"/>
                            <w:left w:val="none" w:sz="0" w:space="0" w:color="auto"/>
                            <w:bottom w:val="none" w:sz="0" w:space="0" w:color="auto"/>
                            <w:right w:val="none" w:sz="0" w:space="0" w:color="auto"/>
                          </w:divBdr>
                          <w:divsChild>
                            <w:div w:id="597950554">
                              <w:marLeft w:val="0"/>
                              <w:marRight w:val="0"/>
                              <w:marTop w:val="0"/>
                              <w:marBottom w:val="0"/>
                              <w:divBdr>
                                <w:top w:val="none" w:sz="0" w:space="0" w:color="auto"/>
                                <w:left w:val="none" w:sz="0" w:space="0" w:color="auto"/>
                                <w:bottom w:val="none" w:sz="0" w:space="0" w:color="auto"/>
                                <w:right w:val="none" w:sz="0" w:space="0" w:color="auto"/>
                              </w:divBdr>
                              <w:divsChild>
                                <w:div w:id="1518038848">
                                  <w:marLeft w:val="0"/>
                                  <w:marRight w:val="0"/>
                                  <w:marTop w:val="0"/>
                                  <w:marBottom w:val="0"/>
                                  <w:divBdr>
                                    <w:top w:val="none" w:sz="0" w:space="0" w:color="auto"/>
                                    <w:left w:val="none" w:sz="0" w:space="0" w:color="auto"/>
                                    <w:bottom w:val="none" w:sz="0" w:space="0" w:color="auto"/>
                                    <w:right w:val="none" w:sz="0" w:space="0" w:color="auto"/>
                                  </w:divBdr>
                                  <w:divsChild>
                                    <w:div w:id="1422604394">
                                      <w:marLeft w:val="0"/>
                                      <w:marRight w:val="0"/>
                                      <w:marTop w:val="0"/>
                                      <w:marBottom w:val="0"/>
                                      <w:divBdr>
                                        <w:top w:val="none" w:sz="0" w:space="0" w:color="auto"/>
                                        <w:left w:val="none" w:sz="0" w:space="0" w:color="auto"/>
                                        <w:bottom w:val="none" w:sz="0" w:space="0" w:color="auto"/>
                                        <w:right w:val="none" w:sz="0" w:space="0" w:color="auto"/>
                                      </w:divBdr>
                                      <w:divsChild>
                                        <w:div w:id="1620649689">
                                          <w:marLeft w:val="150"/>
                                          <w:marRight w:val="150"/>
                                          <w:marTop w:val="0"/>
                                          <w:marBottom w:val="0"/>
                                          <w:divBdr>
                                            <w:top w:val="none" w:sz="0" w:space="0" w:color="auto"/>
                                            <w:left w:val="none" w:sz="0" w:space="0" w:color="auto"/>
                                            <w:bottom w:val="none" w:sz="0" w:space="0" w:color="auto"/>
                                            <w:right w:val="none" w:sz="0" w:space="0" w:color="auto"/>
                                          </w:divBdr>
                                          <w:divsChild>
                                            <w:div w:id="1704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06899">
                              <w:marLeft w:val="0"/>
                              <w:marRight w:val="0"/>
                              <w:marTop w:val="0"/>
                              <w:marBottom w:val="0"/>
                              <w:divBdr>
                                <w:top w:val="none" w:sz="0" w:space="0" w:color="auto"/>
                                <w:left w:val="none" w:sz="0" w:space="0" w:color="auto"/>
                                <w:bottom w:val="none" w:sz="0" w:space="0" w:color="auto"/>
                                <w:right w:val="none" w:sz="0" w:space="0" w:color="auto"/>
                              </w:divBdr>
                              <w:divsChild>
                                <w:div w:id="2806923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70775">
              <w:marLeft w:val="0"/>
              <w:marRight w:val="0"/>
              <w:marTop w:val="0"/>
              <w:marBottom w:val="288"/>
              <w:divBdr>
                <w:top w:val="none" w:sz="0" w:space="0" w:color="auto"/>
                <w:left w:val="none" w:sz="0" w:space="0" w:color="auto"/>
                <w:bottom w:val="none" w:sz="0" w:space="0" w:color="auto"/>
                <w:right w:val="none" w:sz="0" w:space="0" w:color="auto"/>
              </w:divBdr>
              <w:divsChild>
                <w:div w:id="1562594257">
                  <w:marLeft w:val="0"/>
                  <w:marRight w:val="0"/>
                  <w:marTop w:val="0"/>
                  <w:marBottom w:val="0"/>
                  <w:divBdr>
                    <w:top w:val="none" w:sz="0" w:space="0" w:color="auto"/>
                    <w:left w:val="none" w:sz="0" w:space="0" w:color="auto"/>
                    <w:bottom w:val="none" w:sz="0" w:space="0" w:color="auto"/>
                    <w:right w:val="none" w:sz="0" w:space="0" w:color="auto"/>
                  </w:divBdr>
                </w:div>
              </w:divsChild>
            </w:div>
            <w:div w:id="845099601">
              <w:marLeft w:val="0"/>
              <w:marRight w:val="0"/>
              <w:marTop w:val="0"/>
              <w:marBottom w:val="150"/>
              <w:divBdr>
                <w:top w:val="none" w:sz="0" w:space="0" w:color="auto"/>
                <w:left w:val="none" w:sz="0" w:space="0" w:color="auto"/>
                <w:bottom w:val="none" w:sz="0" w:space="0" w:color="auto"/>
                <w:right w:val="none" w:sz="0" w:space="0" w:color="auto"/>
              </w:divBdr>
              <w:divsChild>
                <w:div w:id="458501601">
                  <w:marLeft w:val="0"/>
                  <w:marRight w:val="0"/>
                  <w:marTop w:val="0"/>
                  <w:marBottom w:val="0"/>
                  <w:divBdr>
                    <w:top w:val="none" w:sz="0" w:space="0" w:color="auto"/>
                    <w:left w:val="none" w:sz="0" w:space="0" w:color="auto"/>
                    <w:bottom w:val="none" w:sz="0" w:space="0" w:color="auto"/>
                    <w:right w:val="none" w:sz="0" w:space="0" w:color="auto"/>
                  </w:divBdr>
                </w:div>
              </w:divsChild>
            </w:div>
            <w:div w:id="926378387">
              <w:marLeft w:val="0"/>
              <w:marRight w:val="0"/>
              <w:marTop w:val="0"/>
              <w:marBottom w:val="288"/>
              <w:divBdr>
                <w:top w:val="none" w:sz="0" w:space="0" w:color="auto"/>
                <w:left w:val="none" w:sz="0" w:space="0" w:color="auto"/>
                <w:bottom w:val="none" w:sz="0" w:space="0" w:color="auto"/>
                <w:right w:val="none" w:sz="0" w:space="0" w:color="auto"/>
              </w:divBdr>
              <w:divsChild>
                <w:div w:id="1750617825">
                  <w:marLeft w:val="0"/>
                  <w:marRight w:val="0"/>
                  <w:marTop w:val="0"/>
                  <w:marBottom w:val="0"/>
                  <w:divBdr>
                    <w:top w:val="none" w:sz="0" w:space="0" w:color="auto"/>
                    <w:left w:val="none" w:sz="0" w:space="0" w:color="auto"/>
                    <w:bottom w:val="none" w:sz="0" w:space="0" w:color="auto"/>
                    <w:right w:val="none" w:sz="0" w:space="0" w:color="auto"/>
                  </w:divBdr>
                </w:div>
              </w:divsChild>
            </w:div>
            <w:div w:id="1021979751">
              <w:marLeft w:val="0"/>
              <w:marRight w:val="0"/>
              <w:marTop w:val="0"/>
              <w:marBottom w:val="150"/>
              <w:divBdr>
                <w:top w:val="none" w:sz="0" w:space="0" w:color="auto"/>
                <w:left w:val="none" w:sz="0" w:space="0" w:color="auto"/>
                <w:bottom w:val="none" w:sz="0" w:space="0" w:color="auto"/>
                <w:right w:val="none" w:sz="0" w:space="0" w:color="auto"/>
              </w:divBdr>
              <w:divsChild>
                <w:div w:id="1346319535">
                  <w:marLeft w:val="0"/>
                  <w:marRight w:val="0"/>
                  <w:marTop w:val="0"/>
                  <w:marBottom w:val="0"/>
                  <w:divBdr>
                    <w:top w:val="none" w:sz="0" w:space="0" w:color="auto"/>
                    <w:left w:val="none" w:sz="0" w:space="0" w:color="auto"/>
                    <w:bottom w:val="none" w:sz="0" w:space="0" w:color="auto"/>
                    <w:right w:val="none" w:sz="0" w:space="0" w:color="auto"/>
                  </w:divBdr>
                </w:div>
              </w:divsChild>
            </w:div>
            <w:div w:id="1091003472">
              <w:marLeft w:val="0"/>
              <w:marRight w:val="0"/>
              <w:marTop w:val="0"/>
              <w:marBottom w:val="288"/>
              <w:divBdr>
                <w:top w:val="none" w:sz="0" w:space="0" w:color="auto"/>
                <w:left w:val="none" w:sz="0" w:space="0" w:color="auto"/>
                <w:bottom w:val="none" w:sz="0" w:space="0" w:color="auto"/>
                <w:right w:val="none" w:sz="0" w:space="0" w:color="auto"/>
              </w:divBdr>
              <w:divsChild>
                <w:div w:id="69548831">
                  <w:marLeft w:val="0"/>
                  <w:marRight w:val="0"/>
                  <w:marTop w:val="0"/>
                  <w:marBottom w:val="0"/>
                  <w:divBdr>
                    <w:top w:val="none" w:sz="0" w:space="0" w:color="auto"/>
                    <w:left w:val="none" w:sz="0" w:space="0" w:color="auto"/>
                    <w:bottom w:val="none" w:sz="0" w:space="0" w:color="auto"/>
                    <w:right w:val="none" w:sz="0" w:space="0" w:color="auto"/>
                  </w:divBdr>
                </w:div>
              </w:divsChild>
            </w:div>
            <w:div w:id="1171990434">
              <w:marLeft w:val="0"/>
              <w:marRight w:val="0"/>
              <w:marTop w:val="0"/>
              <w:marBottom w:val="150"/>
              <w:divBdr>
                <w:top w:val="none" w:sz="0" w:space="0" w:color="auto"/>
                <w:left w:val="none" w:sz="0" w:space="0" w:color="auto"/>
                <w:bottom w:val="none" w:sz="0" w:space="0" w:color="auto"/>
                <w:right w:val="none" w:sz="0" w:space="0" w:color="auto"/>
              </w:divBdr>
              <w:divsChild>
                <w:div w:id="804741802">
                  <w:marLeft w:val="0"/>
                  <w:marRight w:val="0"/>
                  <w:marTop w:val="0"/>
                  <w:marBottom w:val="0"/>
                  <w:divBdr>
                    <w:top w:val="none" w:sz="0" w:space="0" w:color="auto"/>
                    <w:left w:val="none" w:sz="0" w:space="0" w:color="auto"/>
                    <w:bottom w:val="none" w:sz="0" w:space="0" w:color="auto"/>
                    <w:right w:val="none" w:sz="0" w:space="0" w:color="auto"/>
                  </w:divBdr>
                </w:div>
              </w:divsChild>
            </w:div>
            <w:div w:id="1177571729">
              <w:marLeft w:val="0"/>
              <w:marRight w:val="0"/>
              <w:marTop w:val="0"/>
              <w:marBottom w:val="288"/>
              <w:divBdr>
                <w:top w:val="none" w:sz="0" w:space="0" w:color="auto"/>
                <w:left w:val="none" w:sz="0" w:space="0" w:color="auto"/>
                <w:bottom w:val="none" w:sz="0" w:space="0" w:color="auto"/>
                <w:right w:val="none" w:sz="0" w:space="0" w:color="auto"/>
              </w:divBdr>
              <w:divsChild>
                <w:div w:id="703560514">
                  <w:marLeft w:val="0"/>
                  <w:marRight w:val="0"/>
                  <w:marTop w:val="0"/>
                  <w:marBottom w:val="0"/>
                  <w:divBdr>
                    <w:top w:val="none" w:sz="0" w:space="0" w:color="auto"/>
                    <w:left w:val="none" w:sz="0" w:space="0" w:color="auto"/>
                    <w:bottom w:val="none" w:sz="0" w:space="0" w:color="auto"/>
                    <w:right w:val="none" w:sz="0" w:space="0" w:color="auto"/>
                  </w:divBdr>
                </w:div>
              </w:divsChild>
            </w:div>
            <w:div w:id="1331327075">
              <w:marLeft w:val="0"/>
              <w:marRight w:val="0"/>
              <w:marTop w:val="0"/>
              <w:marBottom w:val="150"/>
              <w:divBdr>
                <w:top w:val="none" w:sz="0" w:space="0" w:color="auto"/>
                <w:left w:val="none" w:sz="0" w:space="0" w:color="auto"/>
                <w:bottom w:val="none" w:sz="0" w:space="0" w:color="auto"/>
                <w:right w:val="none" w:sz="0" w:space="0" w:color="auto"/>
              </w:divBdr>
              <w:divsChild>
                <w:div w:id="1449885173">
                  <w:marLeft w:val="0"/>
                  <w:marRight w:val="0"/>
                  <w:marTop w:val="0"/>
                  <w:marBottom w:val="0"/>
                  <w:divBdr>
                    <w:top w:val="none" w:sz="0" w:space="0" w:color="auto"/>
                    <w:left w:val="none" w:sz="0" w:space="0" w:color="auto"/>
                    <w:bottom w:val="none" w:sz="0" w:space="0" w:color="auto"/>
                    <w:right w:val="none" w:sz="0" w:space="0" w:color="auto"/>
                  </w:divBdr>
                </w:div>
              </w:divsChild>
            </w:div>
            <w:div w:id="1374190528">
              <w:marLeft w:val="0"/>
              <w:marRight w:val="0"/>
              <w:marTop w:val="0"/>
              <w:marBottom w:val="150"/>
              <w:divBdr>
                <w:top w:val="none" w:sz="0" w:space="0" w:color="auto"/>
                <w:left w:val="none" w:sz="0" w:space="0" w:color="auto"/>
                <w:bottom w:val="none" w:sz="0" w:space="0" w:color="auto"/>
                <w:right w:val="none" w:sz="0" w:space="0" w:color="auto"/>
              </w:divBdr>
              <w:divsChild>
                <w:div w:id="1151214350">
                  <w:marLeft w:val="0"/>
                  <w:marRight w:val="0"/>
                  <w:marTop w:val="0"/>
                  <w:marBottom w:val="0"/>
                  <w:divBdr>
                    <w:top w:val="none" w:sz="0" w:space="0" w:color="auto"/>
                    <w:left w:val="none" w:sz="0" w:space="0" w:color="auto"/>
                    <w:bottom w:val="none" w:sz="0" w:space="0" w:color="auto"/>
                    <w:right w:val="none" w:sz="0" w:space="0" w:color="auto"/>
                  </w:divBdr>
                </w:div>
              </w:divsChild>
            </w:div>
            <w:div w:id="1444038635">
              <w:marLeft w:val="0"/>
              <w:marRight w:val="0"/>
              <w:marTop w:val="0"/>
              <w:marBottom w:val="150"/>
              <w:divBdr>
                <w:top w:val="none" w:sz="0" w:space="0" w:color="auto"/>
                <w:left w:val="none" w:sz="0" w:space="0" w:color="auto"/>
                <w:bottom w:val="none" w:sz="0" w:space="0" w:color="auto"/>
                <w:right w:val="none" w:sz="0" w:space="0" w:color="auto"/>
              </w:divBdr>
              <w:divsChild>
                <w:div w:id="1478649291">
                  <w:marLeft w:val="0"/>
                  <w:marRight w:val="0"/>
                  <w:marTop w:val="0"/>
                  <w:marBottom w:val="0"/>
                  <w:divBdr>
                    <w:top w:val="none" w:sz="0" w:space="0" w:color="auto"/>
                    <w:left w:val="none" w:sz="0" w:space="0" w:color="auto"/>
                    <w:bottom w:val="none" w:sz="0" w:space="0" w:color="auto"/>
                    <w:right w:val="none" w:sz="0" w:space="0" w:color="auto"/>
                  </w:divBdr>
                </w:div>
              </w:divsChild>
            </w:div>
            <w:div w:id="1489781029">
              <w:marLeft w:val="0"/>
              <w:marRight w:val="0"/>
              <w:marTop w:val="0"/>
              <w:marBottom w:val="288"/>
              <w:divBdr>
                <w:top w:val="none" w:sz="0" w:space="0" w:color="auto"/>
                <w:left w:val="none" w:sz="0" w:space="0" w:color="auto"/>
                <w:bottom w:val="none" w:sz="0" w:space="0" w:color="auto"/>
                <w:right w:val="none" w:sz="0" w:space="0" w:color="auto"/>
              </w:divBdr>
              <w:divsChild>
                <w:div w:id="1847358217">
                  <w:marLeft w:val="0"/>
                  <w:marRight w:val="0"/>
                  <w:marTop w:val="0"/>
                  <w:marBottom w:val="0"/>
                  <w:divBdr>
                    <w:top w:val="none" w:sz="0" w:space="0" w:color="auto"/>
                    <w:left w:val="none" w:sz="0" w:space="0" w:color="auto"/>
                    <w:bottom w:val="none" w:sz="0" w:space="0" w:color="auto"/>
                    <w:right w:val="none" w:sz="0" w:space="0" w:color="auto"/>
                  </w:divBdr>
                </w:div>
              </w:divsChild>
            </w:div>
            <w:div w:id="1661884323">
              <w:marLeft w:val="0"/>
              <w:marRight w:val="0"/>
              <w:marTop w:val="0"/>
              <w:marBottom w:val="288"/>
              <w:divBdr>
                <w:top w:val="none" w:sz="0" w:space="0" w:color="auto"/>
                <w:left w:val="none" w:sz="0" w:space="0" w:color="auto"/>
                <w:bottom w:val="none" w:sz="0" w:space="0" w:color="auto"/>
                <w:right w:val="none" w:sz="0" w:space="0" w:color="auto"/>
              </w:divBdr>
              <w:divsChild>
                <w:div w:id="1448546478">
                  <w:marLeft w:val="0"/>
                  <w:marRight w:val="0"/>
                  <w:marTop w:val="0"/>
                  <w:marBottom w:val="0"/>
                  <w:divBdr>
                    <w:top w:val="none" w:sz="0" w:space="0" w:color="auto"/>
                    <w:left w:val="none" w:sz="0" w:space="0" w:color="auto"/>
                    <w:bottom w:val="none" w:sz="0" w:space="0" w:color="auto"/>
                    <w:right w:val="none" w:sz="0" w:space="0" w:color="auto"/>
                  </w:divBdr>
                </w:div>
              </w:divsChild>
            </w:div>
            <w:div w:id="1703091946">
              <w:marLeft w:val="0"/>
              <w:marRight w:val="0"/>
              <w:marTop w:val="0"/>
              <w:marBottom w:val="288"/>
              <w:divBdr>
                <w:top w:val="none" w:sz="0" w:space="0" w:color="auto"/>
                <w:left w:val="none" w:sz="0" w:space="0" w:color="auto"/>
                <w:bottom w:val="none" w:sz="0" w:space="0" w:color="auto"/>
                <w:right w:val="none" w:sz="0" w:space="0" w:color="auto"/>
              </w:divBdr>
              <w:divsChild>
                <w:div w:id="568535859">
                  <w:marLeft w:val="0"/>
                  <w:marRight w:val="0"/>
                  <w:marTop w:val="0"/>
                  <w:marBottom w:val="0"/>
                  <w:divBdr>
                    <w:top w:val="none" w:sz="0" w:space="0" w:color="auto"/>
                    <w:left w:val="none" w:sz="0" w:space="0" w:color="auto"/>
                    <w:bottom w:val="none" w:sz="0" w:space="0" w:color="auto"/>
                    <w:right w:val="none" w:sz="0" w:space="0" w:color="auto"/>
                  </w:divBdr>
                </w:div>
              </w:divsChild>
            </w:div>
            <w:div w:id="1707370390">
              <w:marLeft w:val="0"/>
              <w:marRight w:val="0"/>
              <w:marTop w:val="0"/>
              <w:marBottom w:val="150"/>
              <w:divBdr>
                <w:top w:val="none" w:sz="0" w:space="0" w:color="auto"/>
                <w:left w:val="none" w:sz="0" w:space="0" w:color="auto"/>
                <w:bottom w:val="none" w:sz="0" w:space="0" w:color="auto"/>
                <w:right w:val="none" w:sz="0" w:space="0" w:color="auto"/>
              </w:divBdr>
              <w:divsChild>
                <w:div w:id="601380983">
                  <w:marLeft w:val="0"/>
                  <w:marRight w:val="0"/>
                  <w:marTop w:val="0"/>
                  <w:marBottom w:val="0"/>
                  <w:divBdr>
                    <w:top w:val="none" w:sz="0" w:space="0" w:color="auto"/>
                    <w:left w:val="none" w:sz="0" w:space="0" w:color="auto"/>
                    <w:bottom w:val="none" w:sz="0" w:space="0" w:color="auto"/>
                    <w:right w:val="none" w:sz="0" w:space="0" w:color="auto"/>
                  </w:divBdr>
                </w:div>
              </w:divsChild>
            </w:div>
            <w:div w:id="1754428236">
              <w:marLeft w:val="0"/>
              <w:marRight w:val="0"/>
              <w:marTop w:val="0"/>
              <w:marBottom w:val="0"/>
              <w:divBdr>
                <w:top w:val="none" w:sz="0" w:space="0" w:color="auto"/>
                <w:left w:val="none" w:sz="0" w:space="0" w:color="auto"/>
                <w:bottom w:val="none" w:sz="0" w:space="0" w:color="auto"/>
                <w:right w:val="none" w:sz="0" w:space="0" w:color="auto"/>
              </w:divBdr>
              <w:divsChild>
                <w:div w:id="181431733">
                  <w:marLeft w:val="0"/>
                  <w:marRight w:val="0"/>
                  <w:marTop w:val="0"/>
                  <w:marBottom w:val="0"/>
                  <w:divBdr>
                    <w:top w:val="none" w:sz="0" w:space="0" w:color="auto"/>
                    <w:left w:val="none" w:sz="0" w:space="0" w:color="auto"/>
                    <w:bottom w:val="none" w:sz="0" w:space="0" w:color="auto"/>
                    <w:right w:val="none" w:sz="0" w:space="0" w:color="auto"/>
                  </w:divBdr>
                  <w:divsChild>
                    <w:div w:id="12273339">
                      <w:marLeft w:val="0"/>
                      <w:marRight w:val="0"/>
                      <w:marTop w:val="0"/>
                      <w:marBottom w:val="0"/>
                      <w:divBdr>
                        <w:top w:val="none" w:sz="0" w:space="0" w:color="auto"/>
                        <w:left w:val="none" w:sz="0" w:space="0" w:color="auto"/>
                        <w:bottom w:val="none" w:sz="0" w:space="0" w:color="auto"/>
                        <w:right w:val="none" w:sz="0" w:space="0" w:color="auto"/>
                      </w:divBdr>
                      <w:divsChild>
                        <w:div w:id="1836802422">
                          <w:marLeft w:val="0"/>
                          <w:marRight w:val="0"/>
                          <w:marTop w:val="0"/>
                          <w:marBottom w:val="0"/>
                          <w:divBdr>
                            <w:top w:val="none" w:sz="0" w:space="0" w:color="auto"/>
                            <w:left w:val="none" w:sz="0" w:space="0" w:color="auto"/>
                            <w:bottom w:val="none" w:sz="0" w:space="0" w:color="auto"/>
                            <w:right w:val="none" w:sz="0" w:space="0" w:color="auto"/>
                          </w:divBdr>
                          <w:divsChild>
                            <w:div w:id="1883908222">
                              <w:marLeft w:val="0"/>
                              <w:marRight w:val="0"/>
                              <w:marTop w:val="225"/>
                              <w:marBottom w:val="225"/>
                              <w:divBdr>
                                <w:top w:val="none" w:sz="0" w:space="0" w:color="auto"/>
                                <w:left w:val="none" w:sz="0" w:space="0" w:color="auto"/>
                                <w:bottom w:val="none" w:sz="0" w:space="0" w:color="auto"/>
                                <w:right w:val="none" w:sz="0" w:space="0" w:color="auto"/>
                              </w:divBdr>
                              <w:divsChild>
                                <w:div w:id="1145900637">
                                  <w:marLeft w:val="0"/>
                                  <w:marRight w:val="0"/>
                                  <w:marTop w:val="0"/>
                                  <w:marBottom w:val="0"/>
                                  <w:divBdr>
                                    <w:top w:val="none" w:sz="0" w:space="0" w:color="auto"/>
                                    <w:left w:val="none" w:sz="0" w:space="0" w:color="auto"/>
                                    <w:bottom w:val="none" w:sz="0" w:space="0" w:color="auto"/>
                                    <w:right w:val="none" w:sz="0" w:space="0" w:color="auto"/>
                                  </w:divBdr>
                                </w:div>
                                <w:div w:id="1545365791">
                                  <w:marLeft w:val="0"/>
                                  <w:marRight w:val="0"/>
                                  <w:marTop w:val="0"/>
                                  <w:marBottom w:val="0"/>
                                  <w:divBdr>
                                    <w:top w:val="none" w:sz="0" w:space="0" w:color="auto"/>
                                    <w:left w:val="none" w:sz="0" w:space="0" w:color="auto"/>
                                    <w:bottom w:val="none" w:sz="0" w:space="0" w:color="auto"/>
                                    <w:right w:val="none" w:sz="0" w:space="0" w:color="auto"/>
                                  </w:divBdr>
                                  <w:divsChild>
                                    <w:div w:id="946161932">
                                      <w:marLeft w:val="0"/>
                                      <w:marRight w:val="0"/>
                                      <w:marTop w:val="0"/>
                                      <w:marBottom w:val="0"/>
                                      <w:divBdr>
                                        <w:top w:val="none" w:sz="0" w:space="0" w:color="auto"/>
                                        <w:left w:val="none" w:sz="0" w:space="0" w:color="auto"/>
                                        <w:bottom w:val="none" w:sz="0" w:space="0" w:color="auto"/>
                                        <w:right w:val="none" w:sz="0" w:space="0" w:color="auto"/>
                                      </w:divBdr>
                                    </w:div>
                                    <w:div w:id="1857184343">
                                      <w:marLeft w:val="0"/>
                                      <w:marRight w:val="0"/>
                                      <w:marTop w:val="0"/>
                                      <w:marBottom w:val="0"/>
                                      <w:divBdr>
                                        <w:top w:val="none" w:sz="0" w:space="0" w:color="auto"/>
                                        <w:left w:val="none" w:sz="0" w:space="0" w:color="auto"/>
                                        <w:bottom w:val="none" w:sz="0" w:space="0" w:color="auto"/>
                                        <w:right w:val="none" w:sz="0" w:space="0" w:color="auto"/>
                                      </w:divBdr>
                                      <w:divsChild>
                                        <w:div w:id="46538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0652">
              <w:marLeft w:val="0"/>
              <w:marRight w:val="0"/>
              <w:marTop w:val="0"/>
              <w:marBottom w:val="288"/>
              <w:divBdr>
                <w:top w:val="none" w:sz="0" w:space="0" w:color="auto"/>
                <w:left w:val="none" w:sz="0" w:space="0" w:color="auto"/>
                <w:bottom w:val="none" w:sz="0" w:space="0" w:color="auto"/>
                <w:right w:val="none" w:sz="0" w:space="0" w:color="auto"/>
              </w:divBdr>
              <w:divsChild>
                <w:div w:id="1938561952">
                  <w:marLeft w:val="0"/>
                  <w:marRight w:val="0"/>
                  <w:marTop w:val="0"/>
                  <w:marBottom w:val="0"/>
                  <w:divBdr>
                    <w:top w:val="none" w:sz="0" w:space="0" w:color="auto"/>
                    <w:left w:val="none" w:sz="0" w:space="0" w:color="auto"/>
                    <w:bottom w:val="none" w:sz="0" w:space="0" w:color="auto"/>
                    <w:right w:val="none" w:sz="0" w:space="0" w:color="auto"/>
                  </w:divBdr>
                </w:div>
              </w:divsChild>
            </w:div>
            <w:div w:id="1838576704">
              <w:marLeft w:val="0"/>
              <w:marRight w:val="0"/>
              <w:marTop w:val="0"/>
              <w:marBottom w:val="288"/>
              <w:divBdr>
                <w:top w:val="none" w:sz="0" w:space="0" w:color="auto"/>
                <w:left w:val="none" w:sz="0" w:space="0" w:color="auto"/>
                <w:bottom w:val="none" w:sz="0" w:space="0" w:color="auto"/>
                <w:right w:val="none" w:sz="0" w:space="0" w:color="auto"/>
              </w:divBdr>
              <w:divsChild>
                <w:div w:id="291906455">
                  <w:marLeft w:val="0"/>
                  <w:marRight w:val="0"/>
                  <w:marTop w:val="0"/>
                  <w:marBottom w:val="0"/>
                  <w:divBdr>
                    <w:top w:val="none" w:sz="0" w:space="0" w:color="auto"/>
                    <w:left w:val="none" w:sz="0" w:space="0" w:color="auto"/>
                    <w:bottom w:val="none" w:sz="0" w:space="0" w:color="auto"/>
                    <w:right w:val="none" w:sz="0" w:space="0" w:color="auto"/>
                  </w:divBdr>
                </w:div>
              </w:divsChild>
            </w:div>
            <w:div w:id="1852333514">
              <w:marLeft w:val="0"/>
              <w:marRight w:val="0"/>
              <w:marTop w:val="0"/>
              <w:marBottom w:val="150"/>
              <w:divBdr>
                <w:top w:val="none" w:sz="0" w:space="0" w:color="auto"/>
                <w:left w:val="none" w:sz="0" w:space="0" w:color="auto"/>
                <w:bottom w:val="none" w:sz="0" w:space="0" w:color="auto"/>
                <w:right w:val="none" w:sz="0" w:space="0" w:color="auto"/>
              </w:divBdr>
              <w:divsChild>
                <w:div w:id="1951274452">
                  <w:marLeft w:val="0"/>
                  <w:marRight w:val="0"/>
                  <w:marTop w:val="0"/>
                  <w:marBottom w:val="0"/>
                  <w:divBdr>
                    <w:top w:val="none" w:sz="0" w:space="0" w:color="auto"/>
                    <w:left w:val="none" w:sz="0" w:space="0" w:color="auto"/>
                    <w:bottom w:val="none" w:sz="0" w:space="0" w:color="auto"/>
                    <w:right w:val="none" w:sz="0" w:space="0" w:color="auto"/>
                  </w:divBdr>
                </w:div>
              </w:divsChild>
            </w:div>
            <w:div w:id="1855609764">
              <w:marLeft w:val="0"/>
              <w:marRight w:val="0"/>
              <w:marTop w:val="0"/>
              <w:marBottom w:val="150"/>
              <w:divBdr>
                <w:top w:val="none" w:sz="0" w:space="0" w:color="auto"/>
                <w:left w:val="none" w:sz="0" w:space="0" w:color="auto"/>
                <w:bottom w:val="none" w:sz="0" w:space="0" w:color="auto"/>
                <w:right w:val="none" w:sz="0" w:space="0" w:color="auto"/>
              </w:divBdr>
              <w:divsChild>
                <w:div w:id="628322381">
                  <w:marLeft w:val="0"/>
                  <w:marRight w:val="0"/>
                  <w:marTop w:val="0"/>
                  <w:marBottom w:val="0"/>
                  <w:divBdr>
                    <w:top w:val="none" w:sz="0" w:space="0" w:color="auto"/>
                    <w:left w:val="none" w:sz="0" w:space="0" w:color="auto"/>
                    <w:bottom w:val="none" w:sz="0" w:space="0" w:color="auto"/>
                    <w:right w:val="none" w:sz="0" w:space="0" w:color="auto"/>
                  </w:divBdr>
                </w:div>
              </w:divsChild>
            </w:div>
            <w:div w:id="1965309317">
              <w:marLeft w:val="0"/>
              <w:marRight w:val="0"/>
              <w:marTop w:val="0"/>
              <w:marBottom w:val="150"/>
              <w:divBdr>
                <w:top w:val="none" w:sz="0" w:space="0" w:color="auto"/>
                <w:left w:val="none" w:sz="0" w:space="0" w:color="auto"/>
                <w:bottom w:val="none" w:sz="0" w:space="0" w:color="auto"/>
                <w:right w:val="none" w:sz="0" w:space="0" w:color="auto"/>
              </w:divBdr>
              <w:divsChild>
                <w:div w:id="1867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2962">
          <w:marLeft w:val="0"/>
          <w:marRight w:val="0"/>
          <w:marTop w:val="0"/>
          <w:marBottom w:val="0"/>
          <w:divBdr>
            <w:top w:val="none" w:sz="0" w:space="0" w:color="auto"/>
            <w:left w:val="none" w:sz="0" w:space="0" w:color="auto"/>
            <w:bottom w:val="none" w:sz="0" w:space="0" w:color="auto"/>
            <w:right w:val="none" w:sz="0" w:space="0" w:color="auto"/>
          </w:divBdr>
        </w:div>
      </w:divsChild>
    </w:div>
    <w:div w:id="1382513763">
      <w:bodyDiv w:val="1"/>
      <w:marLeft w:val="0"/>
      <w:marRight w:val="0"/>
      <w:marTop w:val="0"/>
      <w:marBottom w:val="0"/>
      <w:divBdr>
        <w:top w:val="none" w:sz="0" w:space="0" w:color="auto"/>
        <w:left w:val="none" w:sz="0" w:space="0" w:color="auto"/>
        <w:bottom w:val="none" w:sz="0" w:space="0" w:color="auto"/>
        <w:right w:val="none" w:sz="0" w:space="0" w:color="auto"/>
      </w:divBdr>
    </w:div>
    <w:div w:id="1387602337">
      <w:bodyDiv w:val="1"/>
      <w:marLeft w:val="0"/>
      <w:marRight w:val="0"/>
      <w:marTop w:val="0"/>
      <w:marBottom w:val="0"/>
      <w:divBdr>
        <w:top w:val="none" w:sz="0" w:space="0" w:color="auto"/>
        <w:left w:val="none" w:sz="0" w:space="0" w:color="auto"/>
        <w:bottom w:val="none" w:sz="0" w:space="0" w:color="auto"/>
        <w:right w:val="none" w:sz="0" w:space="0" w:color="auto"/>
      </w:divBdr>
      <w:divsChild>
        <w:div w:id="709376390">
          <w:marLeft w:val="0"/>
          <w:marRight w:val="0"/>
          <w:marTop w:val="0"/>
          <w:marBottom w:val="0"/>
          <w:divBdr>
            <w:top w:val="none" w:sz="0" w:space="0" w:color="auto"/>
            <w:left w:val="none" w:sz="0" w:space="0" w:color="auto"/>
            <w:bottom w:val="none" w:sz="0" w:space="0" w:color="auto"/>
            <w:right w:val="none" w:sz="0" w:space="0" w:color="auto"/>
          </w:divBdr>
          <w:divsChild>
            <w:div w:id="2035567425">
              <w:marLeft w:val="0"/>
              <w:marRight w:val="0"/>
              <w:marTop w:val="0"/>
              <w:marBottom w:val="0"/>
              <w:divBdr>
                <w:top w:val="none" w:sz="0" w:space="0" w:color="auto"/>
                <w:left w:val="none" w:sz="0" w:space="0" w:color="auto"/>
                <w:bottom w:val="none" w:sz="0" w:space="0" w:color="auto"/>
                <w:right w:val="none" w:sz="0" w:space="0" w:color="auto"/>
              </w:divBdr>
            </w:div>
          </w:divsChild>
        </w:div>
        <w:div w:id="1976400882">
          <w:marLeft w:val="0"/>
          <w:marRight w:val="0"/>
          <w:marTop w:val="0"/>
          <w:marBottom w:val="0"/>
          <w:divBdr>
            <w:top w:val="none" w:sz="0" w:space="0" w:color="auto"/>
            <w:left w:val="none" w:sz="0" w:space="0" w:color="auto"/>
            <w:bottom w:val="none" w:sz="0" w:space="0" w:color="auto"/>
            <w:right w:val="none" w:sz="0" w:space="0" w:color="auto"/>
          </w:divBdr>
        </w:div>
        <w:div w:id="452410248">
          <w:marLeft w:val="0"/>
          <w:marRight w:val="0"/>
          <w:marTop w:val="0"/>
          <w:marBottom w:val="0"/>
          <w:divBdr>
            <w:top w:val="none" w:sz="0" w:space="0" w:color="auto"/>
            <w:left w:val="none" w:sz="0" w:space="0" w:color="auto"/>
            <w:bottom w:val="none" w:sz="0" w:space="0" w:color="auto"/>
            <w:right w:val="none" w:sz="0" w:space="0" w:color="auto"/>
          </w:divBdr>
          <w:divsChild>
            <w:div w:id="710302670">
              <w:marLeft w:val="0"/>
              <w:marRight w:val="0"/>
              <w:marTop w:val="0"/>
              <w:marBottom w:val="0"/>
              <w:divBdr>
                <w:top w:val="none" w:sz="0" w:space="0" w:color="auto"/>
                <w:left w:val="none" w:sz="0" w:space="0" w:color="auto"/>
                <w:bottom w:val="none" w:sz="0" w:space="0" w:color="auto"/>
                <w:right w:val="none" w:sz="0" w:space="0" w:color="auto"/>
              </w:divBdr>
            </w:div>
          </w:divsChild>
        </w:div>
        <w:div w:id="649290170">
          <w:marLeft w:val="0"/>
          <w:marRight w:val="0"/>
          <w:marTop w:val="0"/>
          <w:marBottom w:val="0"/>
          <w:divBdr>
            <w:top w:val="none" w:sz="0" w:space="0" w:color="auto"/>
            <w:left w:val="none" w:sz="0" w:space="0" w:color="auto"/>
            <w:bottom w:val="none" w:sz="0" w:space="0" w:color="auto"/>
            <w:right w:val="none" w:sz="0" w:space="0" w:color="auto"/>
          </w:divBdr>
          <w:divsChild>
            <w:div w:id="1743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2104">
      <w:bodyDiv w:val="1"/>
      <w:marLeft w:val="0"/>
      <w:marRight w:val="0"/>
      <w:marTop w:val="0"/>
      <w:marBottom w:val="0"/>
      <w:divBdr>
        <w:top w:val="none" w:sz="0" w:space="0" w:color="auto"/>
        <w:left w:val="none" w:sz="0" w:space="0" w:color="auto"/>
        <w:bottom w:val="none" w:sz="0" w:space="0" w:color="auto"/>
        <w:right w:val="none" w:sz="0" w:space="0" w:color="auto"/>
      </w:divBdr>
    </w:div>
    <w:div w:id="1400400709">
      <w:bodyDiv w:val="1"/>
      <w:marLeft w:val="0"/>
      <w:marRight w:val="0"/>
      <w:marTop w:val="0"/>
      <w:marBottom w:val="0"/>
      <w:divBdr>
        <w:top w:val="none" w:sz="0" w:space="0" w:color="auto"/>
        <w:left w:val="none" w:sz="0" w:space="0" w:color="auto"/>
        <w:bottom w:val="none" w:sz="0" w:space="0" w:color="auto"/>
        <w:right w:val="none" w:sz="0" w:space="0" w:color="auto"/>
      </w:divBdr>
    </w:div>
    <w:div w:id="1424229954">
      <w:bodyDiv w:val="1"/>
      <w:marLeft w:val="0"/>
      <w:marRight w:val="0"/>
      <w:marTop w:val="0"/>
      <w:marBottom w:val="0"/>
      <w:divBdr>
        <w:top w:val="none" w:sz="0" w:space="0" w:color="auto"/>
        <w:left w:val="none" w:sz="0" w:space="0" w:color="auto"/>
        <w:bottom w:val="none" w:sz="0" w:space="0" w:color="auto"/>
        <w:right w:val="none" w:sz="0" w:space="0" w:color="auto"/>
      </w:divBdr>
    </w:div>
    <w:div w:id="1429229998">
      <w:bodyDiv w:val="1"/>
      <w:marLeft w:val="0"/>
      <w:marRight w:val="0"/>
      <w:marTop w:val="0"/>
      <w:marBottom w:val="0"/>
      <w:divBdr>
        <w:top w:val="none" w:sz="0" w:space="0" w:color="auto"/>
        <w:left w:val="none" w:sz="0" w:space="0" w:color="auto"/>
        <w:bottom w:val="none" w:sz="0" w:space="0" w:color="auto"/>
        <w:right w:val="none" w:sz="0" w:space="0" w:color="auto"/>
      </w:divBdr>
    </w:div>
    <w:div w:id="1437796894">
      <w:bodyDiv w:val="1"/>
      <w:marLeft w:val="0"/>
      <w:marRight w:val="0"/>
      <w:marTop w:val="0"/>
      <w:marBottom w:val="0"/>
      <w:divBdr>
        <w:top w:val="none" w:sz="0" w:space="0" w:color="auto"/>
        <w:left w:val="none" w:sz="0" w:space="0" w:color="auto"/>
        <w:bottom w:val="none" w:sz="0" w:space="0" w:color="auto"/>
        <w:right w:val="none" w:sz="0" w:space="0" w:color="auto"/>
      </w:divBdr>
      <w:divsChild>
        <w:div w:id="1624187093">
          <w:marLeft w:val="0"/>
          <w:marRight w:val="0"/>
          <w:marTop w:val="0"/>
          <w:marBottom w:val="0"/>
          <w:divBdr>
            <w:top w:val="none" w:sz="0" w:space="0" w:color="auto"/>
            <w:left w:val="none" w:sz="0" w:space="0" w:color="auto"/>
            <w:bottom w:val="none" w:sz="0" w:space="0" w:color="auto"/>
            <w:right w:val="none" w:sz="0" w:space="0" w:color="auto"/>
          </w:divBdr>
          <w:divsChild>
            <w:div w:id="377516449">
              <w:marLeft w:val="0"/>
              <w:marRight w:val="0"/>
              <w:marTop w:val="0"/>
              <w:marBottom w:val="0"/>
              <w:divBdr>
                <w:top w:val="none" w:sz="0" w:space="0" w:color="auto"/>
                <w:left w:val="none" w:sz="0" w:space="0" w:color="auto"/>
                <w:bottom w:val="none" w:sz="0" w:space="0" w:color="auto"/>
                <w:right w:val="none" w:sz="0" w:space="0" w:color="auto"/>
              </w:divBdr>
            </w:div>
          </w:divsChild>
        </w:div>
        <w:div w:id="588777217">
          <w:marLeft w:val="0"/>
          <w:marRight w:val="0"/>
          <w:marTop w:val="0"/>
          <w:marBottom w:val="0"/>
          <w:divBdr>
            <w:top w:val="none" w:sz="0" w:space="0" w:color="auto"/>
            <w:left w:val="none" w:sz="0" w:space="0" w:color="auto"/>
            <w:bottom w:val="none" w:sz="0" w:space="0" w:color="auto"/>
            <w:right w:val="none" w:sz="0" w:space="0" w:color="auto"/>
          </w:divBdr>
        </w:div>
        <w:div w:id="2008897936">
          <w:marLeft w:val="0"/>
          <w:marRight w:val="0"/>
          <w:marTop w:val="0"/>
          <w:marBottom w:val="0"/>
          <w:divBdr>
            <w:top w:val="none" w:sz="0" w:space="0" w:color="auto"/>
            <w:left w:val="none" w:sz="0" w:space="0" w:color="auto"/>
            <w:bottom w:val="none" w:sz="0" w:space="0" w:color="auto"/>
            <w:right w:val="none" w:sz="0" w:space="0" w:color="auto"/>
          </w:divBdr>
          <w:divsChild>
            <w:div w:id="939340123">
              <w:marLeft w:val="0"/>
              <w:marRight w:val="0"/>
              <w:marTop w:val="0"/>
              <w:marBottom w:val="0"/>
              <w:divBdr>
                <w:top w:val="none" w:sz="0" w:space="0" w:color="auto"/>
                <w:left w:val="none" w:sz="0" w:space="0" w:color="auto"/>
                <w:bottom w:val="none" w:sz="0" w:space="0" w:color="auto"/>
                <w:right w:val="none" w:sz="0" w:space="0" w:color="auto"/>
              </w:divBdr>
            </w:div>
          </w:divsChild>
        </w:div>
        <w:div w:id="909195677">
          <w:marLeft w:val="0"/>
          <w:marRight w:val="0"/>
          <w:marTop w:val="0"/>
          <w:marBottom w:val="0"/>
          <w:divBdr>
            <w:top w:val="none" w:sz="0" w:space="0" w:color="auto"/>
            <w:left w:val="none" w:sz="0" w:space="0" w:color="auto"/>
            <w:bottom w:val="none" w:sz="0" w:space="0" w:color="auto"/>
            <w:right w:val="none" w:sz="0" w:space="0" w:color="auto"/>
          </w:divBdr>
          <w:divsChild>
            <w:div w:id="234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9455">
      <w:bodyDiv w:val="1"/>
      <w:marLeft w:val="0"/>
      <w:marRight w:val="0"/>
      <w:marTop w:val="0"/>
      <w:marBottom w:val="0"/>
      <w:divBdr>
        <w:top w:val="none" w:sz="0" w:space="0" w:color="auto"/>
        <w:left w:val="none" w:sz="0" w:space="0" w:color="auto"/>
        <w:bottom w:val="none" w:sz="0" w:space="0" w:color="auto"/>
        <w:right w:val="none" w:sz="0" w:space="0" w:color="auto"/>
      </w:divBdr>
    </w:div>
    <w:div w:id="1438135007">
      <w:bodyDiv w:val="1"/>
      <w:marLeft w:val="0"/>
      <w:marRight w:val="0"/>
      <w:marTop w:val="0"/>
      <w:marBottom w:val="0"/>
      <w:divBdr>
        <w:top w:val="none" w:sz="0" w:space="0" w:color="auto"/>
        <w:left w:val="none" w:sz="0" w:space="0" w:color="auto"/>
        <w:bottom w:val="none" w:sz="0" w:space="0" w:color="auto"/>
        <w:right w:val="none" w:sz="0" w:space="0" w:color="auto"/>
      </w:divBdr>
    </w:div>
    <w:div w:id="1444301773">
      <w:bodyDiv w:val="1"/>
      <w:marLeft w:val="0"/>
      <w:marRight w:val="0"/>
      <w:marTop w:val="0"/>
      <w:marBottom w:val="0"/>
      <w:divBdr>
        <w:top w:val="none" w:sz="0" w:space="0" w:color="auto"/>
        <w:left w:val="none" w:sz="0" w:space="0" w:color="auto"/>
        <w:bottom w:val="none" w:sz="0" w:space="0" w:color="auto"/>
        <w:right w:val="none" w:sz="0" w:space="0" w:color="auto"/>
      </w:divBdr>
    </w:div>
    <w:div w:id="1450277789">
      <w:bodyDiv w:val="1"/>
      <w:marLeft w:val="0"/>
      <w:marRight w:val="0"/>
      <w:marTop w:val="0"/>
      <w:marBottom w:val="0"/>
      <w:divBdr>
        <w:top w:val="none" w:sz="0" w:space="0" w:color="auto"/>
        <w:left w:val="none" w:sz="0" w:space="0" w:color="auto"/>
        <w:bottom w:val="none" w:sz="0" w:space="0" w:color="auto"/>
        <w:right w:val="none" w:sz="0" w:space="0" w:color="auto"/>
      </w:divBdr>
    </w:div>
    <w:div w:id="1468816645">
      <w:bodyDiv w:val="1"/>
      <w:marLeft w:val="0"/>
      <w:marRight w:val="0"/>
      <w:marTop w:val="0"/>
      <w:marBottom w:val="0"/>
      <w:divBdr>
        <w:top w:val="none" w:sz="0" w:space="0" w:color="auto"/>
        <w:left w:val="none" w:sz="0" w:space="0" w:color="auto"/>
        <w:bottom w:val="none" w:sz="0" w:space="0" w:color="auto"/>
        <w:right w:val="none" w:sz="0" w:space="0" w:color="auto"/>
      </w:divBdr>
    </w:div>
    <w:div w:id="1480222194">
      <w:bodyDiv w:val="1"/>
      <w:marLeft w:val="0"/>
      <w:marRight w:val="0"/>
      <w:marTop w:val="0"/>
      <w:marBottom w:val="0"/>
      <w:divBdr>
        <w:top w:val="none" w:sz="0" w:space="0" w:color="auto"/>
        <w:left w:val="none" w:sz="0" w:space="0" w:color="auto"/>
        <w:bottom w:val="none" w:sz="0" w:space="0" w:color="auto"/>
        <w:right w:val="none" w:sz="0" w:space="0" w:color="auto"/>
      </w:divBdr>
    </w:div>
    <w:div w:id="1485195213">
      <w:bodyDiv w:val="1"/>
      <w:marLeft w:val="0"/>
      <w:marRight w:val="0"/>
      <w:marTop w:val="0"/>
      <w:marBottom w:val="0"/>
      <w:divBdr>
        <w:top w:val="none" w:sz="0" w:space="0" w:color="auto"/>
        <w:left w:val="none" w:sz="0" w:space="0" w:color="auto"/>
        <w:bottom w:val="none" w:sz="0" w:space="0" w:color="auto"/>
        <w:right w:val="none" w:sz="0" w:space="0" w:color="auto"/>
      </w:divBdr>
    </w:div>
    <w:div w:id="1486626200">
      <w:bodyDiv w:val="1"/>
      <w:marLeft w:val="0"/>
      <w:marRight w:val="0"/>
      <w:marTop w:val="0"/>
      <w:marBottom w:val="0"/>
      <w:divBdr>
        <w:top w:val="none" w:sz="0" w:space="0" w:color="auto"/>
        <w:left w:val="none" w:sz="0" w:space="0" w:color="auto"/>
        <w:bottom w:val="none" w:sz="0" w:space="0" w:color="auto"/>
        <w:right w:val="none" w:sz="0" w:space="0" w:color="auto"/>
      </w:divBdr>
    </w:div>
    <w:div w:id="1489324234">
      <w:bodyDiv w:val="1"/>
      <w:marLeft w:val="0"/>
      <w:marRight w:val="0"/>
      <w:marTop w:val="0"/>
      <w:marBottom w:val="0"/>
      <w:divBdr>
        <w:top w:val="none" w:sz="0" w:space="0" w:color="auto"/>
        <w:left w:val="none" w:sz="0" w:space="0" w:color="auto"/>
        <w:bottom w:val="none" w:sz="0" w:space="0" w:color="auto"/>
        <w:right w:val="none" w:sz="0" w:space="0" w:color="auto"/>
      </w:divBdr>
    </w:div>
    <w:div w:id="1495758835">
      <w:bodyDiv w:val="1"/>
      <w:marLeft w:val="0"/>
      <w:marRight w:val="0"/>
      <w:marTop w:val="0"/>
      <w:marBottom w:val="0"/>
      <w:divBdr>
        <w:top w:val="none" w:sz="0" w:space="0" w:color="auto"/>
        <w:left w:val="none" w:sz="0" w:space="0" w:color="auto"/>
        <w:bottom w:val="none" w:sz="0" w:space="0" w:color="auto"/>
        <w:right w:val="none" w:sz="0" w:space="0" w:color="auto"/>
      </w:divBdr>
      <w:divsChild>
        <w:div w:id="882641424">
          <w:marLeft w:val="0"/>
          <w:marRight w:val="0"/>
          <w:marTop w:val="0"/>
          <w:marBottom w:val="0"/>
          <w:divBdr>
            <w:top w:val="none" w:sz="0" w:space="0" w:color="auto"/>
            <w:left w:val="none" w:sz="0" w:space="0" w:color="auto"/>
            <w:bottom w:val="none" w:sz="0" w:space="0" w:color="auto"/>
            <w:right w:val="none" w:sz="0" w:space="0" w:color="auto"/>
          </w:divBdr>
          <w:divsChild>
            <w:div w:id="2133789868">
              <w:marLeft w:val="0"/>
              <w:marRight w:val="0"/>
              <w:marTop w:val="0"/>
              <w:marBottom w:val="0"/>
              <w:divBdr>
                <w:top w:val="none" w:sz="0" w:space="0" w:color="auto"/>
                <w:left w:val="none" w:sz="0" w:space="0" w:color="auto"/>
                <w:bottom w:val="none" w:sz="0" w:space="0" w:color="auto"/>
                <w:right w:val="none" w:sz="0" w:space="0" w:color="auto"/>
              </w:divBdr>
            </w:div>
          </w:divsChild>
        </w:div>
        <w:div w:id="10450705">
          <w:marLeft w:val="0"/>
          <w:marRight w:val="0"/>
          <w:marTop w:val="0"/>
          <w:marBottom w:val="0"/>
          <w:divBdr>
            <w:top w:val="none" w:sz="0" w:space="0" w:color="auto"/>
            <w:left w:val="none" w:sz="0" w:space="0" w:color="auto"/>
            <w:bottom w:val="none" w:sz="0" w:space="0" w:color="auto"/>
            <w:right w:val="none" w:sz="0" w:space="0" w:color="auto"/>
          </w:divBdr>
        </w:div>
        <w:div w:id="1639333334">
          <w:marLeft w:val="0"/>
          <w:marRight w:val="0"/>
          <w:marTop w:val="0"/>
          <w:marBottom w:val="0"/>
          <w:divBdr>
            <w:top w:val="none" w:sz="0" w:space="0" w:color="auto"/>
            <w:left w:val="none" w:sz="0" w:space="0" w:color="auto"/>
            <w:bottom w:val="none" w:sz="0" w:space="0" w:color="auto"/>
            <w:right w:val="none" w:sz="0" w:space="0" w:color="auto"/>
          </w:divBdr>
          <w:divsChild>
            <w:div w:id="2012444976">
              <w:marLeft w:val="0"/>
              <w:marRight w:val="0"/>
              <w:marTop w:val="0"/>
              <w:marBottom w:val="0"/>
              <w:divBdr>
                <w:top w:val="none" w:sz="0" w:space="0" w:color="auto"/>
                <w:left w:val="none" w:sz="0" w:space="0" w:color="auto"/>
                <w:bottom w:val="none" w:sz="0" w:space="0" w:color="auto"/>
                <w:right w:val="none" w:sz="0" w:space="0" w:color="auto"/>
              </w:divBdr>
            </w:div>
          </w:divsChild>
        </w:div>
        <w:div w:id="1031423076">
          <w:marLeft w:val="0"/>
          <w:marRight w:val="0"/>
          <w:marTop w:val="0"/>
          <w:marBottom w:val="0"/>
          <w:divBdr>
            <w:top w:val="none" w:sz="0" w:space="0" w:color="auto"/>
            <w:left w:val="none" w:sz="0" w:space="0" w:color="auto"/>
            <w:bottom w:val="none" w:sz="0" w:space="0" w:color="auto"/>
            <w:right w:val="none" w:sz="0" w:space="0" w:color="auto"/>
          </w:divBdr>
          <w:divsChild>
            <w:div w:id="15699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30141">
      <w:bodyDiv w:val="1"/>
      <w:marLeft w:val="0"/>
      <w:marRight w:val="0"/>
      <w:marTop w:val="0"/>
      <w:marBottom w:val="0"/>
      <w:divBdr>
        <w:top w:val="none" w:sz="0" w:space="0" w:color="auto"/>
        <w:left w:val="none" w:sz="0" w:space="0" w:color="auto"/>
        <w:bottom w:val="none" w:sz="0" w:space="0" w:color="auto"/>
        <w:right w:val="none" w:sz="0" w:space="0" w:color="auto"/>
      </w:divBdr>
    </w:div>
    <w:div w:id="1511523951">
      <w:bodyDiv w:val="1"/>
      <w:marLeft w:val="0"/>
      <w:marRight w:val="0"/>
      <w:marTop w:val="0"/>
      <w:marBottom w:val="0"/>
      <w:divBdr>
        <w:top w:val="none" w:sz="0" w:space="0" w:color="auto"/>
        <w:left w:val="none" w:sz="0" w:space="0" w:color="auto"/>
        <w:bottom w:val="none" w:sz="0" w:space="0" w:color="auto"/>
        <w:right w:val="none" w:sz="0" w:space="0" w:color="auto"/>
      </w:divBdr>
      <w:divsChild>
        <w:div w:id="1126506704">
          <w:marLeft w:val="0"/>
          <w:marRight w:val="0"/>
          <w:marTop w:val="0"/>
          <w:marBottom w:val="0"/>
          <w:divBdr>
            <w:top w:val="none" w:sz="0" w:space="0" w:color="auto"/>
            <w:left w:val="none" w:sz="0" w:space="0" w:color="auto"/>
            <w:bottom w:val="none" w:sz="0" w:space="0" w:color="auto"/>
            <w:right w:val="none" w:sz="0" w:space="0" w:color="auto"/>
          </w:divBdr>
          <w:divsChild>
            <w:div w:id="201649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649544">
      <w:bodyDiv w:val="1"/>
      <w:marLeft w:val="0"/>
      <w:marRight w:val="0"/>
      <w:marTop w:val="0"/>
      <w:marBottom w:val="0"/>
      <w:divBdr>
        <w:top w:val="none" w:sz="0" w:space="0" w:color="auto"/>
        <w:left w:val="none" w:sz="0" w:space="0" w:color="auto"/>
        <w:bottom w:val="none" w:sz="0" w:space="0" w:color="auto"/>
        <w:right w:val="none" w:sz="0" w:space="0" w:color="auto"/>
      </w:divBdr>
    </w:div>
    <w:div w:id="1522933513">
      <w:bodyDiv w:val="1"/>
      <w:marLeft w:val="0"/>
      <w:marRight w:val="0"/>
      <w:marTop w:val="0"/>
      <w:marBottom w:val="0"/>
      <w:divBdr>
        <w:top w:val="none" w:sz="0" w:space="0" w:color="auto"/>
        <w:left w:val="none" w:sz="0" w:space="0" w:color="auto"/>
        <w:bottom w:val="none" w:sz="0" w:space="0" w:color="auto"/>
        <w:right w:val="none" w:sz="0" w:space="0" w:color="auto"/>
      </w:divBdr>
      <w:divsChild>
        <w:div w:id="680283929">
          <w:marLeft w:val="0"/>
          <w:marRight w:val="0"/>
          <w:marTop w:val="0"/>
          <w:marBottom w:val="0"/>
          <w:divBdr>
            <w:top w:val="none" w:sz="0" w:space="0" w:color="auto"/>
            <w:left w:val="none" w:sz="0" w:space="0" w:color="auto"/>
            <w:bottom w:val="none" w:sz="0" w:space="0" w:color="auto"/>
            <w:right w:val="none" w:sz="0" w:space="0" w:color="auto"/>
          </w:divBdr>
          <w:divsChild>
            <w:div w:id="1076052888">
              <w:marLeft w:val="0"/>
              <w:marRight w:val="0"/>
              <w:marTop w:val="0"/>
              <w:marBottom w:val="0"/>
              <w:divBdr>
                <w:top w:val="none" w:sz="0" w:space="0" w:color="auto"/>
                <w:left w:val="none" w:sz="0" w:space="0" w:color="auto"/>
                <w:bottom w:val="none" w:sz="0" w:space="0" w:color="auto"/>
                <w:right w:val="none" w:sz="0" w:space="0" w:color="auto"/>
              </w:divBdr>
            </w:div>
          </w:divsChild>
        </w:div>
        <w:div w:id="468595891">
          <w:marLeft w:val="0"/>
          <w:marRight w:val="0"/>
          <w:marTop w:val="0"/>
          <w:marBottom w:val="0"/>
          <w:divBdr>
            <w:top w:val="none" w:sz="0" w:space="0" w:color="auto"/>
            <w:left w:val="none" w:sz="0" w:space="0" w:color="auto"/>
            <w:bottom w:val="none" w:sz="0" w:space="0" w:color="auto"/>
            <w:right w:val="none" w:sz="0" w:space="0" w:color="auto"/>
          </w:divBdr>
        </w:div>
        <w:div w:id="1065450724">
          <w:marLeft w:val="0"/>
          <w:marRight w:val="0"/>
          <w:marTop w:val="0"/>
          <w:marBottom w:val="0"/>
          <w:divBdr>
            <w:top w:val="none" w:sz="0" w:space="0" w:color="auto"/>
            <w:left w:val="none" w:sz="0" w:space="0" w:color="auto"/>
            <w:bottom w:val="none" w:sz="0" w:space="0" w:color="auto"/>
            <w:right w:val="none" w:sz="0" w:space="0" w:color="auto"/>
          </w:divBdr>
          <w:divsChild>
            <w:div w:id="1276907953">
              <w:marLeft w:val="0"/>
              <w:marRight w:val="0"/>
              <w:marTop w:val="0"/>
              <w:marBottom w:val="0"/>
              <w:divBdr>
                <w:top w:val="none" w:sz="0" w:space="0" w:color="auto"/>
                <w:left w:val="none" w:sz="0" w:space="0" w:color="auto"/>
                <w:bottom w:val="none" w:sz="0" w:space="0" w:color="auto"/>
                <w:right w:val="none" w:sz="0" w:space="0" w:color="auto"/>
              </w:divBdr>
            </w:div>
          </w:divsChild>
        </w:div>
        <w:div w:id="2001230583">
          <w:marLeft w:val="0"/>
          <w:marRight w:val="0"/>
          <w:marTop w:val="0"/>
          <w:marBottom w:val="0"/>
          <w:divBdr>
            <w:top w:val="none" w:sz="0" w:space="0" w:color="auto"/>
            <w:left w:val="none" w:sz="0" w:space="0" w:color="auto"/>
            <w:bottom w:val="none" w:sz="0" w:space="0" w:color="auto"/>
            <w:right w:val="none" w:sz="0" w:space="0" w:color="auto"/>
          </w:divBdr>
          <w:divsChild>
            <w:div w:id="1684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9773">
      <w:bodyDiv w:val="1"/>
      <w:marLeft w:val="0"/>
      <w:marRight w:val="0"/>
      <w:marTop w:val="0"/>
      <w:marBottom w:val="0"/>
      <w:divBdr>
        <w:top w:val="none" w:sz="0" w:space="0" w:color="auto"/>
        <w:left w:val="none" w:sz="0" w:space="0" w:color="auto"/>
        <w:bottom w:val="none" w:sz="0" w:space="0" w:color="auto"/>
        <w:right w:val="none" w:sz="0" w:space="0" w:color="auto"/>
      </w:divBdr>
    </w:div>
    <w:div w:id="1540162258">
      <w:bodyDiv w:val="1"/>
      <w:marLeft w:val="0"/>
      <w:marRight w:val="0"/>
      <w:marTop w:val="0"/>
      <w:marBottom w:val="0"/>
      <w:divBdr>
        <w:top w:val="none" w:sz="0" w:space="0" w:color="auto"/>
        <w:left w:val="none" w:sz="0" w:space="0" w:color="auto"/>
        <w:bottom w:val="none" w:sz="0" w:space="0" w:color="auto"/>
        <w:right w:val="none" w:sz="0" w:space="0" w:color="auto"/>
      </w:divBdr>
      <w:divsChild>
        <w:div w:id="1148592503">
          <w:marLeft w:val="0"/>
          <w:marRight w:val="0"/>
          <w:marTop w:val="0"/>
          <w:marBottom w:val="0"/>
          <w:divBdr>
            <w:top w:val="none" w:sz="0" w:space="0" w:color="auto"/>
            <w:left w:val="none" w:sz="0" w:space="0" w:color="auto"/>
            <w:bottom w:val="none" w:sz="0" w:space="0" w:color="auto"/>
            <w:right w:val="none" w:sz="0" w:space="0" w:color="auto"/>
          </w:divBdr>
          <w:divsChild>
            <w:div w:id="1325861820">
              <w:marLeft w:val="0"/>
              <w:marRight w:val="0"/>
              <w:marTop w:val="0"/>
              <w:marBottom w:val="0"/>
              <w:divBdr>
                <w:top w:val="none" w:sz="0" w:space="0" w:color="auto"/>
                <w:left w:val="none" w:sz="0" w:space="0" w:color="auto"/>
                <w:bottom w:val="none" w:sz="0" w:space="0" w:color="auto"/>
                <w:right w:val="none" w:sz="0" w:space="0" w:color="auto"/>
              </w:divBdr>
              <w:divsChild>
                <w:div w:id="1389500129">
                  <w:marLeft w:val="0"/>
                  <w:marRight w:val="0"/>
                  <w:marTop w:val="0"/>
                  <w:marBottom w:val="0"/>
                  <w:divBdr>
                    <w:top w:val="none" w:sz="0" w:space="0" w:color="auto"/>
                    <w:left w:val="none" w:sz="0" w:space="0" w:color="auto"/>
                    <w:bottom w:val="none" w:sz="0" w:space="0" w:color="auto"/>
                    <w:right w:val="none" w:sz="0" w:space="0" w:color="auto"/>
                  </w:divBdr>
                  <w:divsChild>
                    <w:div w:id="1383019172">
                      <w:marLeft w:val="0"/>
                      <w:marRight w:val="0"/>
                      <w:marTop w:val="0"/>
                      <w:marBottom w:val="0"/>
                      <w:divBdr>
                        <w:top w:val="none" w:sz="0" w:space="0" w:color="auto"/>
                        <w:left w:val="none" w:sz="0" w:space="0" w:color="auto"/>
                        <w:bottom w:val="none" w:sz="0" w:space="0" w:color="auto"/>
                        <w:right w:val="none" w:sz="0" w:space="0" w:color="auto"/>
                      </w:divBdr>
                      <w:divsChild>
                        <w:div w:id="658846572">
                          <w:marLeft w:val="0"/>
                          <w:marRight w:val="0"/>
                          <w:marTop w:val="0"/>
                          <w:marBottom w:val="0"/>
                          <w:divBdr>
                            <w:top w:val="none" w:sz="0" w:space="0" w:color="auto"/>
                            <w:left w:val="none" w:sz="0" w:space="0" w:color="auto"/>
                            <w:bottom w:val="none" w:sz="0" w:space="0" w:color="auto"/>
                            <w:right w:val="none" w:sz="0" w:space="0" w:color="auto"/>
                          </w:divBdr>
                          <w:divsChild>
                            <w:div w:id="1469083146">
                              <w:marLeft w:val="0"/>
                              <w:marRight w:val="0"/>
                              <w:marTop w:val="0"/>
                              <w:marBottom w:val="0"/>
                              <w:divBdr>
                                <w:top w:val="none" w:sz="0" w:space="0" w:color="auto"/>
                                <w:left w:val="none" w:sz="0" w:space="0" w:color="auto"/>
                                <w:bottom w:val="none" w:sz="0" w:space="0" w:color="auto"/>
                                <w:right w:val="none" w:sz="0" w:space="0" w:color="auto"/>
                              </w:divBdr>
                              <w:divsChild>
                                <w:div w:id="519588344">
                                  <w:marLeft w:val="0"/>
                                  <w:marRight w:val="0"/>
                                  <w:marTop w:val="0"/>
                                  <w:marBottom w:val="0"/>
                                  <w:divBdr>
                                    <w:top w:val="none" w:sz="0" w:space="0" w:color="auto"/>
                                    <w:left w:val="none" w:sz="0" w:space="0" w:color="auto"/>
                                    <w:bottom w:val="none" w:sz="0" w:space="0" w:color="auto"/>
                                    <w:right w:val="none" w:sz="0" w:space="0" w:color="auto"/>
                                  </w:divBdr>
                                  <w:divsChild>
                                    <w:div w:id="418142872">
                                      <w:marLeft w:val="0"/>
                                      <w:marRight w:val="0"/>
                                      <w:marTop w:val="0"/>
                                      <w:marBottom w:val="0"/>
                                      <w:divBdr>
                                        <w:top w:val="none" w:sz="0" w:space="0" w:color="auto"/>
                                        <w:left w:val="none" w:sz="0" w:space="0" w:color="auto"/>
                                        <w:bottom w:val="none" w:sz="0" w:space="0" w:color="auto"/>
                                        <w:right w:val="none" w:sz="0" w:space="0" w:color="auto"/>
                                      </w:divBdr>
                                      <w:divsChild>
                                        <w:div w:id="159547074">
                                          <w:marLeft w:val="0"/>
                                          <w:marRight w:val="0"/>
                                          <w:marTop w:val="0"/>
                                          <w:marBottom w:val="0"/>
                                          <w:divBdr>
                                            <w:top w:val="none" w:sz="0" w:space="0" w:color="auto"/>
                                            <w:left w:val="none" w:sz="0" w:space="0" w:color="auto"/>
                                            <w:bottom w:val="none" w:sz="0" w:space="0" w:color="auto"/>
                                            <w:right w:val="none" w:sz="0" w:space="0" w:color="auto"/>
                                          </w:divBdr>
                                          <w:divsChild>
                                            <w:div w:id="727724069">
                                              <w:marLeft w:val="0"/>
                                              <w:marRight w:val="0"/>
                                              <w:marTop w:val="0"/>
                                              <w:marBottom w:val="0"/>
                                              <w:divBdr>
                                                <w:top w:val="none" w:sz="0" w:space="0" w:color="auto"/>
                                                <w:left w:val="none" w:sz="0" w:space="0" w:color="auto"/>
                                                <w:bottom w:val="none" w:sz="0" w:space="0" w:color="auto"/>
                                                <w:right w:val="none" w:sz="0" w:space="0" w:color="auto"/>
                                              </w:divBdr>
                                              <w:divsChild>
                                                <w:div w:id="1667246354">
                                                  <w:marLeft w:val="0"/>
                                                  <w:marRight w:val="0"/>
                                                  <w:marTop w:val="0"/>
                                                  <w:marBottom w:val="0"/>
                                                  <w:divBdr>
                                                    <w:top w:val="none" w:sz="0" w:space="0" w:color="auto"/>
                                                    <w:left w:val="none" w:sz="0" w:space="0" w:color="auto"/>
                                                    <w:bottom w:val="none" w:sz="0" w:space="0" w:color="auto"/>
                                                    <w:right w:val="none" w:sz="0" w:space="0" w:color="auto"/>
                                                  </w:divBdr>
                                                  <w:divsChild>
                                                    <w:div w:id="1730300018">
                                                      <w:marLeft w:val="0"/>
                                                      <w:marRight w:val="0"/>
                                                      <w:marTop w:val="0"/>
                                                      <w:marBottom w:val="0"/>
                                                      <w:divBdr>
                                                        <w:top w:val="none" w:sz="0" w:space="0" w:color="auto"/>
                                                        <w:left w:val="none" w:sz="0" w:space="0" w:color="auto"/>
                                                        <w:bottom w:val="none" w:sz="0" w:space="0" w:color="auto"/>
                                                        <w:right w:val="none" w:sz="0" w:space="0" w:color="auto"/>
                                                      </w:divBdr>
                                                      <w:divsChild>
                                                        <w:div w:id="1998074559">
                                                          <w:marLeft w:val="0"/>
                                                          <w:marRight w:val="0"/>
                                                          <w:marTop w:val="0"/>
                                                          <w:marBottom w:val="0"/>
                                                          <w:divBdr>
                                                            <w:top w:val="none" w:sz="0" w:space="0" w:color="auto"/>
                                                            <w:left w:val="none" w:sz="0" w:space="0" w:color="auto"/>
                                                            <w:bottom w:val="none" w:sz="0" w:space="0" w:color="auto"/>
                                                            <w:right w:val="none" w:sz="0" w:space="0" w:color="auto"/>
                                                          </w:divBdr>
                                                          <w:divsChild>
                                                            <w:div w:id="1532104978">
                                                              <w:marLeft w:val="0"/>
                                                              <w:marRight w:val="0"/>
                                                              <w:marTop w:val="0"/>
                                                              <w:marBottom w:val="0"/>
                                                              <w:divBdr>
                                                                <w:top w:val="none" w:sz="0" w:space="0" w:color="auto"/>
                                                                <w:left w:val="none" w:sz="0" w:space="0" w:color="auto"/>
                                                                <w:bottom w:val="none" w:sz="0" w:space="0" w:color="auto"/>
                                                                <w:right w:val="none" w:sz="0" w:space="0" w:color="auto"/>
                                                              </w:divBdr>
                                                              <w:divsChild>
                                                                <w:div w:id="55994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75962">
                                                                          <w:marLeft w:val="0"/>
                                                                          <w:marRight w:val="0"/>
                                                                          <w:marTop w:val="0"/>
                                                                          <w:marBottom w:val="0"/>
                                                                          <w:divBdr>
                                                                            <w:top w:val="none" w:sz="0" w:space="0" w:color="auto"/>
                                                                            <w:left w:val="none" w:sz="0" w:space="0" w:color="auto"/>
                                                                            <w:bottom w:val="none" w:sz="0" w:space="0" w:color="auto"/>
                                                                            <w:right w:val="none" w:sz="0" w:space="0" w:color="auto"/>
                                                                          </w:divBdr>
                                                                          <w:divsChild>
                                                                            <w:div w:id="83694534">
                                                                              <w:marLeft w:val="0"/>
                                                                              <w:marRight w:val="0"/>
                                                                              <w:marTop w:val="0"/>
                                                                              <w:marBottom w:val="0"/>
                                                                              <w:divBdr>
                                                                                <w:top w:val="none" w:sz="0" w:space="0" w:color="auto"/>
                                                                                <w:left w:val="none" w:sz="0" w:space="0" w:color="auto"/>
                                                                                <w:bottom w:val="none" w:sz="0" w:space="0" w:color="auto"/>
                                                                                <w:right w:val="none" w:sz="0" w:space="0" w:color="auto"/>
                                                                              </w:divBdr>
                                                                              <w:divsChild>
                                                                                <w:div w:id="1699700636">
                                                                                  <w:marLeft w:val="0"/>
                                                                                  <w:marRight w:val="0"/>
                                                                                  <w:marTop w:val="0"/>
                                                                                  <w:marBottom w:val="0"/>
                                                                                  <w:divBdr>
                                                                                    <w:top w:val="none" w:sz="0" w:space="0" w:color="auto"/>
                                                                                    <w:left w:val="none" w:sz="0" w:space="0" w:color="auto"/>
                                                                                    <w:bottom w:val="none" w:sz="0" w:space="0" w:color="auto"/>
                                                                                    <w:right w:val="none" w:sz="0" w:space="0" w:color="auto"/>
                                                                                  </w:divBdr>
                                                                                  <w:divsChild>
                                                                                    <w:div w:id="939219280">
                                                                                      <w:marLeft w:val="0"/>
                                                                                      <w:marRight w:val="0"/>
                                                                                      <w:marTop w:val="0"/>
                                                                                      <w:marBottom w:val="0"/>
                                                                                      <w:divBdr>
                                                                                        <w:top w:val="none" w:sz="0" w:space="0" w:color="auto"/>
                                                                                        <w:left w:val="none" w:sz="0" w:space="0" w:color="auto"/>
                                                                                        <w:bottom w:val="none" w:sz="0" w:space="0" w:color="auto"/>
                                                                                        <w:right w:val="none" w:sz="0" w:space="0" w:color="auto"/>
                                                                                      </w:divBdr>
                                                                                      <w:divsChild>
                                                                                        <w:div w:id="967974805">
                                                                                          <w:marLeft w:val="0"/>
                                                                                          <w:marRight w:val="0"/>
                                                                                          <w:marTop w:val="0"/>
                                                                                          <w:marBottom w:val="0"/>
                                                                                          <w:divBdr>
                                                                                            <w:top w:val="none" w:sz="0" w:space="0" w:color="auto"/>
                                                                                            <w:left w:val="none" w:sz="0" w:space="0" w:color="auto"/>
                                                                                            <w:bottom w:val="none" w:sz="0" w:space="0" w:color="auto"/>
                                                                                            <w:right w:val="none" w:sz="0" w:space="0" w:color="auto"/>
                                                                                          </w:divBdr>
                                                                                          <w:divsChild>
                                                                                            <w:div w:id="933637188">
                                                                                              <w:marLeft w:val="0"/>
                                                                                              <w:marRight w:val="0"/>
                                                                                              <w:marTop w:val="0"/>
                                                                                              <w:marBottom w:val="0"/>
                                                                                              <w:divBdr>
                                                                                                <w:top w:val="none" w:sz="0" w:space="0" w:color="auto"/>
                                                                                                <w:left w:val="none" w:sz="0" w:space="0" w:color="auto"/>
                                                                                                <w:bottom w:val="none" w:sz="0" w:space="0" w:color="auto"/>
                                                                                                <w:right w:val="none" w:sz="0" w:space="0" w:color="auto"/>
                                                                                              </w:divBdr>
                                                                                              <w:divsChild>
                                                                                                <w:div w:id="130101977">
                                                                                                  <w:marLeft w:val="0"/>
                                                                                                  <w:marRight w:val="0"/>
                                                                                                  <w:marTop w:val="0"/>
                                                                                                  <w:marBottom w:val="0"/>
                                                                                                  <w:divBdr>
                                                                                                    <w:top w:val="none" w:sz="0" w:space="0" w:color="auto"/>
                                                                                                    <w:left w:val="none" w:sz="0" w:space="0" w:color="auto"/>
                                                                                                    <w:bottom w:val="none" w:sz="0" w:space="0" w:color="auto"/>
                                                                                                    <w:right w:val="none" w:sz="0" w:space="0" w:color="auto"/>
                                                                                                  </w:divBdr>
                                                                                                  <w:divsChild>
                                                                                                    <w:div w:id="2020422760">
                                                                                                      <w:marLeft w:val="0"/>
                                                                                                      <w:marRight w:val="0"/>
                                                                                                      <w:marTop w:val="0"/>
                                                                                                      <w:marBottom w:val="0"/>
                                                                                                      <w:divBdr>
                                                                                                        <w:top w:val="none" w:sz="0" w:space="0" w:color="auto"/>
                                                                                                        <w:left w:val="none" w:sz="0" w:space="0" w:color="auto"/>
                                                                                                        <w:bottom w:val="none" w:sz="0" w:space="0" w:color="auto"/>
                                                                                                        <w:right w:val="none" w:sz="0" w:space="0" w:color="auto"/>
                                                                                                      </w:divBdr>
                                                                                                      <w:divsChild>
                                                                                                        <w:div w:id="417605624">
                                                                                                          <w:marLeft w:val="0"/>
                                                                                                          <w:marRight w:val="0"/>
                                                                                                          <w:marTop w:val="0"/>
                                                                                                          <w:marBottom w:val="0"/>
                                                                                                          <w:divBdr>
                                                                                                            <w:top w:val="none" w:sz="0" w:space="0" w:color="auto"/>
                                                                                                            <w:left w:val="none" w:sz="0" w:space="0" w:color="auto"/>
                                                                                                            <w:bottom w:val="none" w:sz="0" w:space="0" w:color="auto"/>
                                                                                                            <w:right w:val="none" w:sz="0" w:space="0" w:color="auto"/>
                                                                                                          </w:divBdr>
                                                                                                          <w:divsChild>
                                                                                                            <w:div w:id="1201238712">
                                                                                                              <w:marLeft w:val="0"/>
                                                                                                              <w:marRight w:val="0"/>
                                                                                                              <w:marTop w:val="0"/>
                                                                                                              <w:marBottom w:val="0"/>
                                                                                                              <w:divBdr>
                                                                                                                <w:top w:val="none" w:sz="0" w:space="0" w:color="auto"/>
                                                                                                                <w:left w:val="none" w:sz="0" w:space="0" w:color="auto"/>
                                                                                                                <w:bottom w:val="none" w:sz="0" w:space="0" w:color="auto"/>
                                                                                                                <w:right w:val="none" w:sz="0" w:space="0" w:color="auto"/>
                                                                                                              </w:divBdr>
                                                                                                              <w:divsChild>
                                                                                                                <w:div w:id="362438074">
                                                                                                                  <w:marLeft w:val="0"/>
                                                                                                                  <w:marRight w:val="0"/>
                                                                                                                  <w:marTop w:val="0"/>
                                                                                                                  <w:marBottom w:val="0"/>
                                                                                                                  <w:divBdr>
                                                                                                                    <w:top w:val="none" w:sz="0" w:space="0" w:color="auto"/>
                                                                                                                    <w:left w:val="none" w:sz="0" w:space="0" w:color="auto"/>
                                                                                                                    <w:bottom w:val="none" w:sz="0" w:space="0" w:color="auto"/>
                                                                                                                    <w:right w:val="none" w:sz="0" w:space="0" w:color="auto"/>
                                                                                                                  </w:divBdr>
                                                                                                                  <w:divsChild>
                                                                                                                    <w:div w:id="2010869858">
                                                                                                                      <w:marLeft w:val="0"/>
                                                                                                                      <w:marRight w:val="0"/>
                                                                                                                      <w:marTop w:val="0"/>
                                                                                                                      <w:marBottom w:val="0"/>
                                                                                                                      <w:divBdr>
                                                                                                                        <w:top w:val="none" w:sz="0" w:space="0" w:color="auto"/>
                                                                                                                        <w:left w:val="none" w:sz="0" w:space="0" w:color="auto"/>
                                                                                                                        <w:bottom w:val="none" w:sz="0" w:space="0" w:color="auto"/>
                                                                                                                        <w:right w:val="none" w:sz="0" w:space="0" w:color="auto"/>
                                                                                                                      </w:divBdr>
                                                                                                                      <w:divsChild>
                                                                                                                        <w:div w:id="724305199">
                                                                                                                          <w:marLeft w:val="0"/>
                                                                                                                          <w:marRight w:val="0"/>
                                                                                                                          <w:marTop w:val="0"/>
                                                                                                                          <w:marBottom w:val="0"/>
                                                                                                                          <w:divBdr>
                                                                                                                            <w:top w:val="none" w:sz="0" w:space="0" w:color="auto"/>
                                                                                                                            <w:left w:val="none" w:sz="0" w:space="0" w:color="auto"/>
                                                                                                                            <w:bottom w:val="none" w:sz="0" w:space="0" w:color="auto"/>
                                                                                                                            <w:right w:val="none" w:sz="0" w:space="0" w:color="auto"/>
                                                                                                                          </w:divBdr>
                                                                                                                          <w:divsChild>
                                                                                                                            <w:div w:id="1328047949">
                                                                                                                              <w:marLeft w:val="0"/>
                                                                                                                              <w:marRight w:val="0"/>
                                                                                                                              <w:marTop w:val="0"/>
                                                                                                                              <w:marBottom w:val="0"/>
                                                                                                                              <w:divBdr>
                                                                                                                                <w:top w:val="none" w:sz="0" w:space="0" w:color="auto"/>
                                                                                                                                <w:left w:val="none" w:sz="0" w:space="0" w:color="auto"/>
                                                                                                                                <w:bottom w:val="none" w:sz="0" w:space="0" w:color="auto"/>
                                                                                                                                <w:right w:val="none" w:sz="0" w:space="0" w:color="auto"/>
                                                                                                                              </w:divBdr>
                                                                                                                              <w:divsChild>
                                                                                                                                <w:div w:id="207568662">
                                                                                                                                  <w:marLeft w:val="0"/>
                                                                                                                                  <w:marRight w:val="0"/>
                                                                                                                                  <w:marTop w:val="0"/>
                                                                                                                                  <w:marBottom w:val="0"/>
                                                                                                                                  <w:divBdr>
                                                                                                                                    <w:top w:val="none" w:sz="0" w:space="0" w:color="auto"/>
                                                                                                                                    <w:left w:val="none" w:sz="0" w:space="0" w:color="auto"/>
                                                                                                                                    <w:bottom w:val="none" w:sz="0" w:space="0" w:color="auto"/>
                                                                                                                                    <w:right w:val="none" w:sz="0" w:space="0" w:color="auto"/>
                                                                                                                                  </w:divBdr>
                                                                                                                                  <w:divsChild>
                                                                                                                                    <w:div w:id="826362525">
                                                                                                                                      <w:marLeft w:val="0"/>
                                                                                                                                      <w:marRight w:val="0"/>
                                                                                                                                      <w:marTop w:val="0"/>
                                                                                                                                      <w:marBottom w:val="0"/>
                                                                                                                                      <w:divBdr>
                                                                                                                                        <w:top w:val="none" w:sz="0" w:space="0" w:color="auto"/>
                                                                                                                                        <w:left w:val="none" w:sz="0" w:space="0" w:color="auto"/>
                                                                                                                                        <w:bottom w:val="none" w:sz="0" w:space="0" w:color="auto"/>
                                                                                                                                        <w:right w:val="none" w:sz="0" w:space="0" w:color="auto"/>
                                                                                                                                      </w:divBdr>
                                                                                                                                      <w:divsChild>
                                                                                                                                        <w:div w:id="543373661">
                                                                                                                                          <w:marLeft w:val="0"/>
                                                                                                                                          <w:marRight w:val="0"/>
                                                                                                                                          <w:marTop w:val="0"/>
                                                                                                                                          <w:marBottom w:val="0"/>
                                                                                                                                          <w:divBdr>
                                                                                                                                            <w:top w:val="none" w:sz="0" w:space="0" w:color="auto"/>
                                                                                                                                            <w:left w:val="none" w:sz="0" w:space="0" w:color="auto"/>
                                                                                                                                            <w:bottom w:val="none" w:sz="0" w:space="0" w:color="auto"/>
                                                                                                                                            <w:right w:val="none" w:sz="0" w:space="0" w:color="auto"/>
                                                                                                                                          </w:divBdr>
                                                                                                                                          <w:divsChild>
                                                                                                                                            <w:div w:id="1122114112">
                                                                                                                                              <w:marLeft w:val="0"/>
                                                                                                                                              <w:marRight w:val="0"/>
                                                                                                                                              <w:marTop w:val="0"/>
                                                                                                                                              <w:marBottom w:val="0"/>
                                                                                                                                              <w:divBdr>
                                                                                                                                                <w:top w:val="none" w:sz="0" w:space="0" w:color="auto"/>
                                                                                                                                                <w:left w:val="none" w:sz="0" w:space="0" w:color="auto"/>
                                                                                                                                                <w:bottom w:val="none" w:sz="0" w:space="0" w:color="auto"/>
                                                                                                                                                <w:right w:val="none" w:sz="0" w:space="0" w:color="auto"/>
                                                                                                                                              </w:divBdr>
                                                                                                                                              <w:divsChild>
                                                                                                                                                <w:div w:id="1512328776">
                                                                                                                                                  <w:marLeft w:val="0"/>
                                                                                                                                                  <w:marRight w:val="0"/>
                                                                                                                                                  <w:marTop w:val="0"/>
                                                                                                                                                  <w:marBottom w:val="0"/>
                                                                                                                                                  <w:divBdr>
                                                                                                                                                    <w:top w:val="none" w:sz="0" w:space="0" w:color="auto"/>
                                                                                                                                                    <w:left w:val="none" w:sz="0" w:space="0" w:color="auto"/>
                                                                                                                                                    <w:bottom w:val="none" w:sz="0" w:space="0" w:color="auto"/>
                                                                                                                                                    <w:right w:val="none" w:sz="0" w:space="0" w:color="auto"/>
                                                                                                                                                  </w:divBdr>
                                                                                                                                                  <w:divsChild>
                                                                                                                                                    <w:div w:id="1558543718">
                                                                                                                                                      <w:marLeft w:val="0"/>
                                                                                                                                                      <w:marRight w:val="0"/>
                                                                                                                                                      <w:marTop w:val="0"/>
                                                                                                                                                      <w:marBottom w:val="0"/>
                                                                                                                                                      <w:divBdr>
                                                                                                                                                        <w:top w:val="none" w:sz="0" w:space="0" w:color="auto"/>
                                                                                                                                                        <w:left w:val="none" w:sz="0" w:space="0" w:color="auto"/>
                                                                                                                                                        <w:bottom w:val="none" w:sz="0" w:space="0" w:color="auto"/>
                                                                                                                                                        <w:right w:val="none" w:sz="0" w:space="0" w:color="auto"/>
                                                                                                                                                      </w:divBdr>
                                                                                                                                                      <w:divsChild>
                                                                                                                                                        <w:div w:id="256644717">
                                                                                                                                                          <w:marLeft w:val="0"/>
                                                                                                                                                          <w:marRight w:val="0"/>
                                                                                                                                                          <w:marTop w:val="0"/>
                                                                                                                                                          <w:marBottom w:val="0"/>
                                                                                                                                                          <w:divBdr>
                                                                                                                                                            <w:top w:val="none" w:sz="0" w:space="0" w:color="auto"/>
                                                                                                                                                            <w:left w:val="none" w:sz="0" w:space="0" w:color="auto"/>
                                                                                                                                                            <w:bottom w:val="none" w:sz="0" w:space="0" w:color="auto"/>
                                                                                                                                                            <w:right w:val="none" w:sz="0" w:space="0" w:color="auto"/>
                                                                                                                                                          </w:divBdr>
                                                                                                                                                          <w:divsChild>
                                                                                                                                                            <w:div w:id="2078089145">
                                                                                                                                                              <w:marLeft w:val="0"/>
                                                                                                                                                              <w:marRight w:val="0"/>
                                                                                                                                                              <w:marTop w:val="0"/>
                                                                                                                                                              <w:marBottom w:val="0"/>
                                                                                                                                                              <w:divBdr>
                                                                                                                                                                <w:top w:val="none" w:sz="0" w:space="0" w:color="auto"/>
                                                                                                                                                                <w:left w:val="none" w:sz="0" w:space="0" w:color="auto"/>
                                                                                                                                                                <w:bottom w:val="none" w:sz="0" w:space="0" w:color="auto"/>
                                                                                                                                                                <w:right w:val="none" w:sz="0" w:space="0" w:color="auto"/>
                                                                                                                                                              </w:divBdr>
                                                                                                                                                              <w:divsChild>
                                                                                                                                                                <w:div w:id="1312057127">
                                                                                                                                                                  <w:marLeft w:val="0"/>
                                                                                                                                                                  <w:marRight w:val="0"/>
                                                                                                                                                                  <w:marTop w:val="0"/>
                                                                                                                                                                  <w:marBottom w:val="0"/>
                                                                                                                                                                  <w:divBdr>
                                                                                                                                                                    <w:top w:val="none" w:sz="0" w:space="0" w:color="auto"/>
                                                                                                                                                                    <w:left w:val="none" w:sz="0" w:space="0" w:color="auto"/>
                                                                                                                                                                    <w:bottom w:val="none" w:sz="0" w:space="0" w:color="auto"/>
                                                                                                                                                                    <w:right w:val="none" w:sz="0" w:space="0" w:color="auto"/>
                                                                                                                                                                  </w:divBdr>
                                                                                                                                                                  <w:divsChild>
                                                                                                                                                                    <w:div w:id="2065643452">
                                                                                                                                                                      <w:marLeft w:val="0"/>
                                                                                                                                                                      <w:marRight w:val="0"/>
                                                                                                                                                                      <w:marTop w:val="0"/>
                                                                                                                                                                      <w:marBottom w:val="0"/>
                                                                                                                                                                      <w:divBdr>
                                                                                                                                                                        <w:top w:val="none" w:sz="0" w:space="0" w:color="auto"/>
                                                                                                                                                                        <w:left w:val="none" w:sz="0" w:space="0" w:color="auto"/>
                                                                                                                                                                        <w:bottom w:val="none" w:sz="0" w:space="0" w:color="auto"/>
                                                                                                                                                                        <w:right w:val="none" w:sz="0" w:space="0" w:color="auto"/>
                                                                                                                                                                      </w:divBdr>
                                                                                                                                                                      <w:divsChild>
                                                                                                                                                                        <w:div w:id="842744199">
                                                                                                                                                                          <w:marLeft w:val="0"/>
                                                                                                                                                                          <w:marRight w:val="0"/>
                                                                                                                                                                          <w:marTop w:val="0"/>
                                                                                                                                                                          <w:marBottom w:val="0"/>
                                                                                                                                                                          <w:divBdr>
                                                                                                                                                                            <w:top w:val="none" w:sz="0" w:space="0" w:color="auto"/>
                                                                                                                                                                            <w:left w:val="none" w:sz="0" w:space="0" w:color="auto"/>
                                                                                                                                                                            <w:bottom w:val="none" w:sz="0" w:space="0" w:color="auto"/>
                                                                                                                                                                            <w:right w:val="none" w:sz="0" w:space="0" w:color="auto"/>
                                                                                                                                                                          </w:divBdr>
                                                                                                                                                                          <w:divsChild>
                                                                                                                                                                            <w:div w:id="1428691190">
                                                                                                                                                                              <w:marLeft w:val="0"/>
                                                                                                                                                                              <w:marRight w:val="0"/>
                                                                                                                                                                              <w:marTop w:val="0"/>
                                                                                                                                                                              <w:marBottom w:val="0"/>
                                                                                                                                                                              <w:divBdr>
                                                                                                                                                                                <w:top w:val="none" w:sz="0" w:space="0" w:color="auto"/>
                                                                                                                                                                                <w:left w:val="none" w:sz="0" w:space="0" w:color="auto"/>
                                                                                                                                                                                <w:bottom w:val="none" w:sz="0" w:space="0" w:color="auto"/>
                                                                                                                                                                                <w:right w:val="none" w:sz="0" w:space="0" w:color="auto"/>
                                                                                                                                                                              </w:divBdr>
                                                                                                                                                                              <w:divsChild>
                                                                                                                                                                                <w:div w:id="1067417508">
                                                                                                                                                                                  <w:marLeft w:val="0"/>
                                                                                                                                                                                  <w:marRight w:val="0"/>
                                                                                                                                                                                  <w:marTop w:val="0"/>
                                                                                                                                                                                  <w:marBottom w:val="0"/>
                                                                                                                                                                                  <w:divBdr>
                                                                                                                                                                                    <w:top w:val="none" w:sz="0" w:space="0" w:color="auto"/>
                                                                                                                                                                                    <w:left w:val="none" w:sz="0" w:space="0" w:color="auto"/>
                                                                                                                                                                                    <w:bottom w:val="none" w:sz="0" w:space="0" w:color="auto"/>
                                                                                                                                                                                    <w:right w:val="none" w:sz="0" w:space="0" w:color="auto"/>
                                                                                                                                                                                  </w:divBdr>
                                                                                                                                                                                  <w:divsChild>
                                                                                                                                                                                    <w:div w:id="1088618978">
                                                                                                                                                                                      <w:marLeft w:val="0"/>
                                                                                                                                                                                      <w:marRight w:val="0"/>
                                                                                                                                                                                      <w:marTop w:val="0"/>
                                                                                                                                                                                      <w:marBottom w:val="0"/>
                                                                                                                                                                                      <w:divBdr>
                                                                                                                                                                                        <w:top w:val="none" w:sz="0" w:space="0" w:color="auto"/>
                                                                                                                                                                                        <w:left w:val="none" w:sz="0" w:space="0" w:color="auto"/>
                                                                                                                                                                                        <w:bottom w:val="none" w:sz="0" w:space="0" w:color="auto"/>
                                                                                                                                                                                        <w:right w:val="none" w:sz="0" w:space="0" w:color="auto"/>
                                                                                                                                                                                      </w:divBdr>
                                                                                                                                                                                      <w:divsChild>
                                                                                                                                                                                        <w:div w:id="1659528631">
                                                                                                                                                                                          <w:marLeft w:val="0"/>
                                                                                                                                                                                          <w:marRight w:val="0"/>
                                                                                                                                                                                          <w:marTop w:val="0"/>
                                                                                                                                                                                          <w:marBottom w:val="0"/>
                                                                                                                                                                                          <w:divBdr>
                                                                                                                                                                                            <w:top w:val="none" w:sz="0" w:space="0" w:color="auto"/>
                                                                                                                                                                                            <w:left w:val="none" w:sz="0" w:space="0" w:color="auto"/>
                                                                                                                                                                                            <w:bottom w:val="none" w:sz="0" w:space="0" w:color="auto"/>
                                                                                                                                                                                            <w:right w:val="none" w:sz="0" w:space="0" w:color="auto"/>
                                                                                                                                                                                          </w:divBdr>
                                                                                                                                                                                          <w:divsChild>
                                                                                                                                                                                            <w:div w:id="1807891249">
                                                                                                                                                                                              <w:marLeft w:val="0"/>
                                                                                                                                                                                              <w:marRight w:val="0"/>
                                                                                                                                                                                              <w:marTop w:val="0"/>
                                                                                                                                                                                              <w:marBottom w:val="0"/>
                                                                                                                                                                                              <w:divBdr>
                                                                                                                                                                                                <w:top w:val="none" w:sz="0" w:space="0" w:color="auto"/>
                                                                                                                                                                                                <w:left w:val="none" w:sz="0" w:space="0" w:color="auto"/>
                                                                                                                                                                                                <w:bottom w:val="none" w:sz="0" w:space="0" w:color="auto"/>
                                                                                                                                                                                                <w:right w:val="none" w:sz="0" w:space="0" w:color="auto"/>
                                                                                                                                                                                              </w:divBdr>
                                                                                                                                                                                              <w:divsChild>
                                                                                                                                                                                                <w:div w:id="749501448">
                                                                                                                                                                                                  <w:marLeft w:val="0"/>
                                                                                                                                                                                                  <w:marRight w:val="0"/>
                                                                                                                                                                                                  <w:marTop w:val="0"/>
                                                                                                                                                                                                  <w:marBottom w:val="0"/>
                                                                                                                                                                                                  <w:divBdr>
                                                                                                                                                                                                    <w:top w:val="none" w:sz="0" w:space="0" w:color="auto"/>
                                                                                                                                                                                                    <w:left w:val="none" w:sz="0" w:space="0" w:color="auto"/>
                                                                                                                                                                                                    <w:bottom w:val="none" w:sz="0" w:space="0" w:color="auto"/>
                                                                                                                                                                                                    <w:right w:val="none" w:sz="0" w:space="0" w:color="auto"/>
                                                                                                                                                                                                  </w:divBdr>
                                                                                                                                                                                                  <w:divsChild>
                                                                                                                                                                                                    <w:div w:id="87510216">
                                                                                                                                                                                                      <w:marLeft w:val="0"/>
                                                                                                                                                                                                      <w:marRight w:val="0"/>
                                                                                                                                                                                                      <w:marTop w:val="0"/>
                                                                                                                                                                                                      <w:marBottom w:val="0"/>
                                                                                                                                                                                                      <w:divBdr>
                                                                                                                                                                                                        <w:top w:val="none" w:sz="0" w:space="0" w:color="auto"/>
                                                                                                                                                                                                        <w:left w:val="none" w:sz="0" w:space="0" w:color="auto"/>
                                                                                                                                                                                                        <w:bottom w:val="none" w:sz="0" w:space="0" w:color="auto"/>
                                                                                                                                                                                                        <w:right w:val="none" w:sz="0" w:space="0" w:color="auto"/>
                                                                                                                                                                                                      </w:divBdr>
                                                                                                                                                                                                      <w:divsChild>
                                                                                                                                                                                                        <w:div w:id="676539161">
                                                                                                                                                                                                          <w:marLeft w:val="0"/>
                                                                                                                                                                                                          <w:marRight w:val="0"/>
                                                                                                                                                                                                          <w:marTop w:val="0"/>
                                                                                                                                                                                                          <w:marBottom w:val="0"/>
                                                                                                                                                                                                          <w:divBdr>
                                                                                                                                                                                                            <w:top w:val="none" w:sz="0" w:space="0" w:color="auto"/>
                                                                                                                                                                                                            <w:left w:val="none" w:sz="0" w:space="0" w:color="auto"/>
                                                                                                                                                                                                            <w:bottom w:val="none" w:sz="0" w:space="0" w:color="auto"/>
                                                                                                                                                                                                            <w:right w:val="none" w:sz="0" w:space="0" w:color="auto"/>
                                                                                                                                                                                                          </w:divBdr>
                                                                                                                                                                                                          <w:divsChild>
                                                                                                                                                                                                            <w:div w:id="777917632">
                                                                                                                                                                                                              <w:marLeft w:val="0"/>
                                                                                                                                                                                                              <w:marRight w:val="0"/>
                                                                                                                                                                                                              <w:marTop w:val="0"/>
                                                                                                                                                                                                              <w:marBottom w:val="0"/>
                                                                                                                                                                                                              <w:divBdr>
                                                                                                                                                                                                                <w:top w:val="none" w:sz="0" w:space="0" w:color="auto"/>
                                                                                                                                                                                                                <w:left w:val="none" w:sz="0" w:space="0" w:color="auto"/>
                                                                                                                                                                                                                <w:bottom w:val="none" w:sz="0" w:space="0" w:color="auto"/>
                                                                                                                                                                                                                <w:right w:val="none" w:sz="0" w:space="0" w:color="auto"/>
                                                                                                                                                                                                              </w:divBdr>
                                                                                                                                                                                                            </w:div>
                                                                                                                                                                                                            <w:div w:id="1114052989">
                                                                                                                                                                                                              <w:marLeft w:val="0"/>
                                                                                                                                                                                                              <w:marRight w:val="0"/>
                                                                                                                                                                                                              <w:marTop w:val="0"/>
                                                                                                                                                                                                              <w:marBottom w:val="0"/>
                                                                                                                                                                                                              <w:divBdr>
                                                                                                                                                                                                                <w:top w:val="none" w:sz="0" w:space="0" w:color="auto"/>
                                                                                                                                                                                                                <w:left w:val="none" w:sz="0" w:space="0" w:color="auto"/>
                                                                                                                                                                                                                <w:bottom w:val="none" w:sz="0" w:space="0" w:color="auto"/>
                                                                                                                                                                                                                <w:right w:val="none" w:sz="0" w:space="0" w:color="auto"/>
                                                                                                                                                                                                              </w:divBdr>
                                                                                                                                                                                                            </w:div>
                                                                                                                                                                                                            <w:div w:id="1460411720">
                                                                                                                                                                                                              <w:marLeft w:val="0"/>
                                                                                                                                                                                                              <w:marRight w:val="0"/>
                                                                                                                                                                                                              <w:marTop w:val="0"/>
                                                                                                                                                                                                              <w:marBottom w:val="0"/>
                                                                                                                                                                                                              <w:divBdr>
                                                                                                                                                                                                                <w:top w:val="none" w:sz="0" w:space="0" w:color="auto"/>
                                                                                                                                                                                                                <w:left w:val="none" w:sz="0" w:space="0" w:color="auto"/>
                                                                                                                                                                                                                <w:bottom w:val="none" w:sz="0" w:space="0" w:color="auto"/>
                                                                                                                                                                                                                <w:right w:val="none" w:sz="0" w:space="0" w:color="auto"/>
                                                                                                                                                                                                              </w:divBdr>
                                                                                                                                                                                                            </w:div>
                                                                                                                                                                                                            <w:div w:id="17397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05037">
      <w:bodyDiv w:val="1"/>
      <w:marLeft w:val="0"/>
      <w:marRight w:val="0"/>
      <w:marTop w:val="0"/>
      <w:marBottom w:val="0"/>
      <w:divBdr>
        <w:top w:val="none" w:sz="0" w:space="0" w:color="auto"/>
        <w:left w:val="none" w:sz="0" w:space="0" w:color="auto"/>
        <w:bottom w:val="none" w:sz="0" w:space="0" w:color="auto"/>
        <w:right w:val="none" w:sz="0" w:space="0" w:color="auto"/>
      </w:divBdr>
      <w:divsChild>
        <w:div w:id="1512337842">
          <w:marLeft w:val="0"/>
          <w:marRight w:val="0"/>
          <w:marTop w:val="0"/>
          <w:marBottom w:val="0"/>
          <w:divBdr>
            <w:top w:val="none" w:sz="0" w:space="0" w:color="auto"/>
            <w:left w:val="none" w:sz="0" w:space="0" w:color="auto"/>
            <w:bottom w:val="none" w:sz="0" w:space="0" w:color="auto"/>
            <w:right w:val="none" w:sz="0" w:space="0" w:color="auto"/>
          </w:divBdr>
          <w:divsChild>
            <w:div w:id="1446851793">
              <w:marLeft w:val="0"/>
              <w:marRight w:val="0"/>
              <w:marTop w:val="0"/>
              <w:marBottom w:val="0"/>
              <w:divBdr>
                <w:top w:val="none" w:sz="0" w:space="0" w:color="auto"/>
                <w:left w:val="none" w:sz="0" w:space="0" w:color="auto"/>
                <w:bottom w:val="none" w:sz="0" w:space="0" w:color="auto"/>
                <w:right w:val="none" w:sz="0" w:space="0" w:color="auto"/>
              </w:divBdr>
              <w:divsChild>
                <w:div w:id="578950648">
                  <w:marLeft w:val="0"/>
                  <w:marRight w:val="0"/>
                  <w:marTop w:val="0"/>
                  <w:marBottom w:val="0"/>
                  <w:divBdr>
                    <w:top w:val="none" w:sz="0" w:space="0" w:color="auto"/>
                    <w:left w:val="none" w:sz="0" w:space="0" w:color="auto"/>
                    <w:bottom w:val="none" w:sz="0" w:space="0" w:color="auto"/>
                    <w:right w:val="none" w:sz="0" w:space="0" w:color="auto"/>
                  </w:divBdr>
                  <w:divsChild>
                    <w:div w:id="666325315">
                      <w:marLeft w:val="0"/>
                      <w:marRight w:val="0"/>
                      <w:marTop w:val="0"/>
                      <w:marBottom w:val="0"/>
                      <w:divBdr>
                        <w:top w:val="none" w:sz="0" w:space="0" w:color="auto"/>
                        <w:left w:val="none" w:sz="0" w:space="0" w:color="auto"/>
                        <w:bottom w:val="none" w:sz="0" w:space="0" w:color="auto"/>
                        <w:right w:val="none" w:sz="0" w:space="0" w:color="auto"/>
                      </w:divBdr>
                      <w:divsChild>
                        <w:div w:id="1298100163">
                          <w:marLeft w:val="0"/>
                          <w:marRight w:val="0"/>
                          <w:marTop w:val="0"/>
                          <w:marBottom w:val="0"/>
                          <w:divBdr>
                            <w:top w:val="none" w:sz="0" w:space="0" w:color="auto"/>
                            <w:left w:val="none" w:sz="0" w:space="0" w:color="auto"/>
                            <w:bottom w:val="none" w:sz="0" w:space="0" w:color="auto"/>
                            <w:right w:val="none" w:sz="0" w:space="0" w:color="auto"/>
                          </w:divBdr>
                          <w:divsChild>
                            <w:div w:id="1152673397">
                              <w:marLeft w:val="0"/>
                              <w:marRight w:val="0"/>
                              <w:marTop w:val="0"/>
                              <w:marBottom w:val="0"/>
                              <w:divBdr>
                                <w:top w:val="none" w:sz="0" w:space="0" w:color="auto"/>
                                <w:left w:val="none" w:sz="0" w:space="0" w:color="auto"/>
                                <w:bottom w:val="none" w:sz="0" w:space="0" w:color="auto"/>
                                <w:right w:val="none" w:sz="0" w:space="0" w:color="auto"/>
                              </w:divBdr>
                              <w:divsChild>
                                <w:div w:id="760107836">
                                  <w:marLeft w:val="0"/>
                                  <w:marRight w:val="0"/>
                                  <w:marTop w:val="0"/>
                                  <w:marBottom w:val="0"/>
                                  <w:divBdr>
                                    <w:top w:val="none" w:sz="0" w:space="0" w:color="auto"/>
                                    <w:left w:val="none" w:sz="0" w:space="0" w:color="auto"/>
                                    <w:bottom w:val="none" w:sz="0" w:space="0" w:color="auto"/>
                                    <w:right w:val="none" w:sz="0" w:space="0" w:color="auto"/>
                                  </w:divBdr>
                                  <w:divsChild>
                                    <w:div w:id="2107993464">
                                      <w:marLeft w:val="0"/>
                                      <w:marRight w:val="0"/>
                                      <w:marTop w:val="0"/>
                                      <w:marBottom w:val="0"/>
                                      <w:divBdr>
                                        <w:top w:val="none" w:sz="0" w:space="0" w:color="auto"/>
                                        <w:left w:val="none" w:sz="0" w:space="0" w:color="auto"/>
                                        <w:bottom w:val="none" w:sz="0" w:space="0" w:color="auto"/>
                                        <w:right w:val="none" w:sz="0" w:space="0" w:color="auto"/>
                                      </w:divBdr>
                                      <w:divsChild>
                                        <w:div w:id="1139955141">
                                          <w:marLeft w:val="0"/>
                                          <w:marRight w:val="0"/>
                                          <w:marTop w:val="0"/>
                                          <w:marBottom w:val="0"/>
                                          <w:divBdr>
                                            <w:top w:val="none" w:sz="0" w:space="0" w:color="auto"/>
                                            <w:left w:val="none" w:sz="0" w:space="0" w:color="auto"/>
                                            <w:bottom w:val="none" w:sz="0" w:space="0" w:color="auto"/>
                                            <w:right w:val="none" w:sz="0" w:space="0" w:color="auto"/>
                                          </w:divBdr>
                                          <w:divsChild>
                                            <w:div w:id="285940099">
                                              <w:marLeft w:val="0"/>
                                              <w:marRight w:val="0"/>
                                              <w:marTop w:val="0"/>
                                              <w:marBottom w:val="0"/>
                                              <w:divBdr>
                                                <w:top w:val="none" w:sz="0" w:space="0" w:color="auto"/>
                                                <w:left w:val="none" w:sz="0" w:space="0" w:color="auto"/>
                                                <w:bottom w:val="none" w:sz="0" w:space="0" w:color="auto"/>
                                                <w:right w:val="none" w:sz="0" w:space="0" w:color="auto"/>
                                              </w:divBdr>
                                              <w:divsChild>
                                                <w:div w:id="1441755064">
                                                  <w:marLeft w:val="0"/>
                                                  <w:marRight w:val="0"/>
                                                  <w:marTop w:val="0"/>
                                                  <w:marBottom w:val="0"/>
                                                  <w:divBdr>
                                                    <w:top w:val="none" w:sz="0" w:space="0" w:color="auto"/>
                                                    <w:left w:val="none" w:sz="0" w:space="0" w:color="auto"/>
                                                    <w:bottom w:val="none" w:sz="0" w:space="0" w:color="auto"/>
                                                    <w:right w:val="none" w:sz="0" w:space="0" w:color="auto"/>
                                                  </w:divBdr>
                                                  <w:divsChild>
                                                    <w:div w:id="2078287393">
                                                      <w:marLeft w:val="0"/>
                                                      <w:marRight w:val="0"/>
                                                      <w:marTop w:val="0"/>
                                                      <w:marBottom w:val="0"/>
                                                      <w:divBdr>
                                                        <w:top w:val="none" w:sz="0" w:space="0" w:color="auto"/>
                                                        <w:left w:val="none" w:sz="0" w:space="0" w:color="auto"/>
                                                        <w:bottom w:val="none" w:sz="0" w:space="0" w:color="auto"/>
                                                        <w:right w:val="none" w:sz="0" w:space="0" w:color="auto"/>
                                                      </w:divBdr>
                                                      <w:divsChild>
                                                        <w:div w:id="838692795">
                                                          <w:marLeft w:val="0"/>
                                                          <w:marRight w:val="0"/>
                                                          <w:marTop w:val="0"/>
                                                          <w:marBottom w:val="0"/>
                                                          <w:divBdr>
                                                            <w:top w:val="none" w:sz="0" w:space="0" w:color="auto"/>
                                                            <w:left w:val="none" w:sz="0" w:space="0" w:color="auto"/>
                                                            <w:bottom w:val="none" w:sz="0" w:space="0" w:color="auto"/>
                                                            <w:right w:val="none" w:sz="0" w:space="0" w:color="auto"/>
                                                          </w:divBdr>
                                                          <w:divsChild>
                                                            <w:div w:id="510219946">
                                                              <w:marLeft w:val="0"/>
                                                              <w:marRight w:val="0"/>
                                                              <w:marTop w:val="0"/>
                                                              <w:marBottom w:val="300"/>
                                                              <w:divBdr>
                                                                <w:top w:val="single" w:sz="6" w:space="8" w:color="BBBBBB"/>
                                                                <w:left w:val="single" w:sz="6" w:space="8" w:color="BBBBBB"/>
                                                                <w:bottom w:val="single" w:sz="6" w:space="8" w:color="BBBBBB"/>
                                                                <w:right w:val="single" w:sz="6" w:space="8" w:color="BBBBBB"/>
                                                              </w:divBdr>
                                                              <w:divsChild>
                                                                <w:div w:id="1057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348554">
      <w:bodyDiv w:val="1"/>
      <w:marLeft w:val="0"/>
      <w:marRight w:val="0"/>
      <w:marTop w:val="0"/>
      <w:marBottom w:val="0"/>
      <w:divBdr>
        <w:top w:val="none" w:sz="0" w:space="0" w:color="auto"/>
        <w:left w:val="none" w:sz="0" w:space="0" w:color="auto"/>
        <w:bottom w:val="none" w:sz="0" w:space="0" w:color="auto"/>
        <w:right w:val="none" w:sz="0" w:space="0" w:color="auto"/>
      </w:divBdr>
    </w:div>
    <w:div w:id="1560046184">
      <w:bodyDiv w:val="1"/>
      <w:marLeft w:val="0"/>
      <w:marRight w:val="0"/>
      <w:marTop w:val="0"/>
      <w:marBottom w:val="0"/>
      <w:divBdr>
        <w:top w:val="none" w:sz="0" w:space="0" w:color="auto"/>
        <w:left w:val="none" w:sz="0" w:space="0" w:color="auto"/>
        <w:bottom w:val="none" w:sz="0" w:space="0" w:color="auto"/>
        <w:right w:val="none" w:sz="0" w:space="0" w:color="auto"/>
      </w:divBdr>
      <w:divsChild>
        <w:div w:id="501043176">
          <w:marLeft w:val="0"/>
          <w:marRight w:val="0"/>
          <w:marTop w:val="0"/>
          <w:marBottom w:val="0"/>
          <w:divBdr>
            <w:top w:val="none" w:sz="0" w:space="0" w:color="auto"/>
            <w:left w:val="none" w:sz="0" w:space="0" w:color="auto"/>
            <w:bottom w:val="none" w:sz="0" w:space="0" w:color="auto"/>
            <w:right w:val="none" w:sz="0" w:space="0" w:color="auto"/>
          </w:divBdr>
        </w:div>
        <w:div w:id="1467431911">
          <w:marLeft w:val="0"/>
          <w:marRight w:val="0"/>
          <w:marTop w:val="225"/>
          <w:marBottom w:val="75"/>
          <w:divBdr>
            <w:top w:val="none" w:sz="0" w:space="0" w:color="auto"/>
            <w:left w:val="none" w:sz="0" w:space="0" w:color="auto"/>
            <w:bottom w:val="none" w:sz="0" w:space="0" w:color="auto"/>
            <w:right w:val="none" w:sz="0" w:space="0" w:color="auto"/>
          </w:divBdr>
        </w:div>
        <w:div w:id="1635059895">
          <w:marLeft w:val="0"/>
          <w:marRight w:val="0"/>
          <w:marTop w:val="0"/>
          <w:marBottom w:val="0"/>
          <w:divBdr>
            <w:top w:val="none" w:sz="0" w:space="0" w:color="auto"/>
            <w:left w:val="none" w:sz="0" w:space="0" w:color="auto"/>
            <w:bottom w:val="none" w:sz="0" w:space="0" w:color="auto"/>
            <w:right w:val="none" w:sz="0" w:space="0" w:color="auto"/>
          </w:divBdr>
          <w:divsChild>
            <w:div w:id="610861719">
              <w:marLeft w:val="0"/>
              <w:marRight w:val="0"/>
              <w:marTop w:val="0"/>
              <w:marBottom w:val="150"/>
              <w:divBdr>
                <w:top w:val="none" w:sz="0" w:space="0" w:color="auto"/>
                <w:left w:val="none" w:sz="0" w:space="0" w:color="auto"/>
                <w:bottom w:val="none" w:sz="0" w:space="0" w:color="auto"/>
                <w:right w:val="none" w:sz="0" w:space="0" w:color="auto"/>
              </w:divBdr>
              <w:divsChild>
                <w:div w:id="342785814">
                  <w:marLeft w:val="0"/>
                  <w:marRight w:val="0"/>
                  <w:marTop w:val="0"/>
                  <w:marBottom w:val="0"/>
                  <w:divBdr>
                    <w:top w:val="none" w:sz="0" w:space="0" w:color="auto"/>
                    <w:left w:val="none" w:sz="0" w:space="0" w:color="auto"/>
                    <w:bottom w:val="none" w:sz="0" w:space="0" w:color="auto"/>
                    <w:right w:val="none" w:sz="0" w:space="0" w:color="auto"/>
                  </w:divBdr>
                </w:div>
              </w:divsChild>
            </w:div>
            <w:div w:id="1073088553">
              <w:marLeft w:val="0"/>
              <w:marRight w:val="0"/>
              <w:marTop w:val="0"/>
              <w:marBottom w:val="288"/>
              <w:divBdr>
                <w:top w:val="none" w:sz="0" w:space="0" w:color="auto"/>
                <w:left w:val="none" w:sz="0" w:space="0" w:color="auto"/>
                <w:bottom w:val="none" w:sz="0" w:space="0" w:color="auto"/>
                <w:right w:val="none" w:sz="0" w:space="0" w:color="auto"/>
              </w:divBdr>
              <w:divsChild>
                <w:div w:id="646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248">
      <w:bodyDiv w:val="1"/>
      <w:marLeft w:val="0"/>
      <w:marRight w:val="0"/>
      <w:marTop w:val="0"/>
      <w:marBottom w:val="0"/>
      <w:divBdr>
        <w:top w:val="none" w:sz="0" w:space="0" w:color="auto"/>
        <w:left w:val="none" w:sz="0" w:space="0" w:color="auto"/>
        <w:bottom w:val="none" w:sz="0" w:space="0" w:color="auto"/>
        <w:right w:val="none" w:sz="0" w:space="0" w:color="auto"/>
      </w:divBdr>
    </w:div>
    <w:div w:id="1572428920">
      <w:bodyDiv w:val="1"/>
      <w:marLeft w:val="0"/>
      <w:marRight w:val="0"/>
      <w:marTop w:val="0"/>
      <w:marBottom w:val="0"/>
      <w:divBdr>
        <w:top w:val="none" w:sz="0" w:space="0" w:color="auto"/>
        <w:left w:val="none" w:sz="0" w:space="0" w:color="auto"/>
        <w:bottom w:val="none" w:sz="0" w:space="0" w:color="auto"/>
        <w:right w:val="none" w:sz="0" w:space="0" w:color="auto"/>
      </w:divBdr>
    </w:div>
    <w:div w:id="1582987468">
      <w:bodyDiv w:val="1"/>
      <w:marLeft w:val="0"/>
      <w:marRight w:val="0"/>
      <w:marTop w:val="0"/>
      <w:marBottom w:val="0"/>
      <w:divBdr>
        <w:top w:val="none" w:sz="0" w:space="0" w:color="auto"/>
        <w:left w:val="none" w:sz="0" w:space="0" w:color="auto"/>
        <w:bottom w:val="none" w:sz="0" w:space="0" w:color="auto"/>
        <w:right w:val="none" w:sz="0" w:space="0" w:color="auto"/>
      </w:divBdr>
    </w:div>
    <w:div w:id="1585190960">
      <w:bodyDiv w:val="1"/>
      <w:marLeft w:val="0"/>
      <w:marRight w:val="0"/>
      <w:marTop w:val="0"/>
      <w:marBottom w:val="0"/>
      <w:divBdr>
        <w:top w:val="none" w:sz="0" w:space="0" w:color="auto"/>
        <w:left w:val="none" w:sz="0" w:space="0" w:color="auto"/>
        <w:bottom w:val="none" w:sz="0" w:space="0" w:color="auto"/>
        <w:right w:val="none" w:sz="0" w:space="0" w:color="auto"/>
      </w:divBdr>
    </w:div>
    <w:div w:id="1595163520">
      <w:bodyDiv w:val="1"/>
      <w:marLeft w:val="0"/>
      <w:marRight w:val="0"/>
      <w:marTop w:val="0"/>
      <w:marBottom w:val="0"/>
      <w:divBdr>
        <w:top w:val="none" w:sz="0" w:space="0" w:color="auto"/>
        <w:left w:val="none" w:sz="0" w:space="0" w:color="auto"/>
        <w:bottom w:val="none" w:sz="0" w:space="0" w:color="auto"/>
        <w:right w:val="none" w:sz="0" w:space="0" w:color="auto"/>
      </w:divBdr>
    </w:div>
    <w:div w:id="1597400889">
      <w:bodyDiv w:val="1"/>
      <w:marLeft w:val="0"/>
      <w:marRight w:val="0"/>
      <w:marTop w:val="0"/>
      <w:marBottom w:val="0"/>
      <w:divBdr>
        <w:top w:val="none" w:sz="0" w:space="0" w:color="auto"/>
        <w:left w:val="none" w:sz="0" w:space="0" w:color="auto"/>
        <w:bottom w:val="none" w:sz="0" w:space="0" w:color="auto"/>
        <w:right w:val="none" w:sz="0" w:space="0" w:color="auto"/>
      </w:divBdr>
      <w:divsChild>
        <w:div w:id="428038659">
          <w:marLeft w:val="0"/>
          <w:marRight w:val="0"/>
          <w:marTop w:val="0"/>
          <w:marBottom w:val="0"/>
          <w:divBdr>
            <w:top w:val="none" w:sz="0" w:space="0" w:color="auto"/>
            <w:left w:val="none" w:sz="0" w:space="0" w:color="auto"/>
            <w:bottom w:val="none" w:sz="0" w:space="0" w:color="auto"/>
            <w:right w:val="none" w:sz="0" w:space="0" w:color="auto"/>
          </w:divBdr>
          <w:divsChild>
            <w:div w:id="2063943332">
              <w:marLeft w:val="0"/>
              <w:marRight w:val="0"/>
              <w:marTop w:val="0"/>
              <w:marBottom w:val="0"/>
              <w:divBdr>
                <w:top w:val="none" w:sz="0" w:space="0" w:color="auto"/>
                <w:left w:val="none" w:sz="0" w:space="0" w:color="auto"/>
                <w:bottom w:val="none" w:sz="0" w:space="0" w:color="auto"/>
                <w:right w:val="none" w:sz="0" w:space="0" w:color="auto"/>
              </w:divBdr>
            </w:div>
          </w:divsChild>
        </w:div>
        <w:div w:id="1449623361">
          <w:marLeft w:val="0"/>
          <w:marRight w:val="0"/>
          <w:marTop w:val="0"/>
          <w:marBottom w:val="0"/>
          <w:divBdr>
            <w:top w:val="none" w:sz="0" w:space="0" w:color="auto"/>
            <w:left w:val="none" w:sz="0" w:space="0" w:color="auto"/>
            <w:bottom w:val="none" w:sz="0" w:space="0" w:color="auto"/>
            <w:right w:val="none" w:sz="0" w:space="0" w:color="auto"/>
          </w:divBdr>
        </w:div>
        <w:div w:id="825897275">
          <w:marLeft w:val="0"/>
          <w:marRight w:val="0"/>
          <w:marTop w:val="0"/>
          <w:marBottom w:val="0"/>
          <w:divBdr>
            <w:top w:val="none" w:sz="0" w:space="0" w:color="auto"/>
            <w:left w:val="none" w:sz="0" w:space="0" w:color="auto"/>
            <w:bottom w:val="none" w:sz="0" w:space="0" w:color="auto"/>
            <w:right w:val="none" w:sz="0" w:space="0" w:color="auto"/>
          </w:divBdr>
          <w:divsChild>
            <w:div w:id="217320580">
              <w:marLeft w:val="0"/>
              <w:marRight w:val="0"/>
              <w:marTop w:val="0"/>
              <w:marBottom w:val="0"/>
              <w:divBdr>
                <w:top w:val="none" w:sz="0" w:space="0" w:color="auto"/>
                <w:left w:val="none" w:sz="0" w:space="0" w:color="auto"/>
                <w:bottom w:val="none" w:sz="0" w:space="0" w:color="auto"/>
                <w:right w:val="none" w:sz="0" w:space="0" w:color="auto"/>
              </w:divBdr>
            </w:div>
          </w:divsChild>
        </w:div>
        <w:div w:id="1878083571">
          <w:marLeft w:val="0"/>
          <w:marRight w:val="0"/>
          <w:marTop w:val="0"/>
          <w:marBottom w:val="0"/>
          <w:divBdr>
            <w:top w:val="none" w:sz="0" w:space="0" w:color="auto"/>
            <w:left w:val="none" w:sz="0" w:space="0" w:color="auto"/>
            <w:bottom w:val="none" w:sz="0" w:space="0" w:color="auto"/>
            <w:right w:val="none" w:sz="0" w:space="0" w:color="auto"/>
          </w:divBdr>
          <w:divsChild>
            <w:div w:id="896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528">
      <w:bodyDiv w:val="1"/>
      <w:marLeft w:val="0"/>
      <w:marRight w:val="0"/>
      <w:marTop w:val="0"/>
      <w:marBottom w:val="0"/>
      <w:divBdr>
        <w:top w:val="none" w:sz="0" w:space="0" w:color="auto"/>
        <w:left w:val="none" w:sz="0" w:space="0" w:color="auto"/>
        <w:bottom w:val="none" w:sz="0" w:space="0" w:color="auto"/>
        <w:right w:val="none" w:sz="0" w:space="0" w:color="auto"/>
      </w:divBdr>
    </w:div>
    <w:div w:id="1605721433">
      <w:bodyDiv w:val="1"/>
      <w:marLeft w:val="0"/>
      <w:marRight w:val="0"/>
      <w:marTop w:val="0"/>
      <w:marBottom w:val="0"/>
      <w:divBdr>
        <w:top w:val="none" w:sz="0" w:space="0" w:color="auto"/>
        <w:left w:val="none" w:sz="0" w:space="0" w:color="auto"/>
        <w:bottom w:val="none" w:sz="0" w:space="0" w:color="auto"/>
        <w:right w:val="none" w:sz="0" w:space="0" w:color="auto"/>
      </w:divBdr>
    </w:div>
    <w:div w:id="1611937705">
      <w:bodyDiv w:val="1"/>
      <w:marLeft w:val="0"/>
      <w:marRight w:val="0"/>
      <w:marTop w:val="0"/>
      <w:marBottom w:val="0"/>
      <w:divBdr>
        <w:top w:val="none" w:sz="0" w:space="0" w:color="auto"/>
        <w:left w:val="none" w:sz="0" w:space="0" w:color="auto"/>
        <w:bottom w:val="none" w:sz="0" w:space="0" w:color="auto"/>
        <w:right w:val="none" w:sz="0" w:space="0" w:color="auto"/>
      </w:divBdr>
    </w:div>
    <w:div w:id="1617175062">
      <w:bodyDiv w:val="1"/>
      <w:marLeft w:val="0"/>
      <w:marRight w:val="0"/>
      <w:marTop w:val="0"/>
      <w:marBottom w:val="0"/>
      <w:divBdr>
        <w:top w:val="none" w:sz="0" w:space="0" w:color="auto"/>
        <w:left w:val="none" w:sz="0" w:space="0" w:color="auto"/>
        <w:bottom w:val="none" w:sz="0" w:space="0" w:color="auto"/>
        <w:right w:val="none" w:sz="0" w:space="0" w:color="auto"/>
      </w:divBdr>
    </w:div>
    <w:div w:id="1626496474">
      <w:bodyDiv w:val="1"/>
      <w:marLeft w:val="0"/>
      <w:marRight w:val="0"/>
      <w:marTop w:val="0"/>
      <w:marBottom w:val="0"/>
      <w:divBdr>
        <w:top w:val="none" w:sz="0" w:space="0" w:color="auto"/>
        <w:left w:val="none" w:sz="0" w:space="0" w:color="auto"/>
        <w:bottom w:val="none" w:sz="0" w:space="0" w:color="auto"/>
        <w:right w:val="none" w:sz="0" w:space="0" w:color="auto"/>
      </w:divBdr>
      <w:divsChild>
        <w:div w:id="8871126">
          <w:marLeft w:val="0"/>
          <w:marRight w:val="0"/>
          <w:marTop w:val="0"/>
          <w:marBottom w:val="0"/>
          <w:divBdr>
            <w:top w:val="none" w:sz="0" w:space="0" w:color="auto"/>
            <w:left w:val="none" w:sz="0" w:space="0" w:color="auto"/>
            <w:bottom w:val="none" w:sz="0" w:space="0" w:color="auto"/>
            <w:right w:val="none" w:sz="0" w:space="0" w:color="auto"/>
          </w:divBdr>
          <w:divsChild>
            <w:div w:id="566889443">
              <w:marLeft w:val="0"/>
              <w:marRight w:val="0"/>
              <w:marTop w:val="0"/>
              <w:marBottom w:val="0"/>
              <w:divBdr>
                <w:top w:val="none" w:sz="0" w:space="0" w:color="auto"/>
                <w:left w:val="none" w:sz="0" w:space="0" w:color="auto"/>
                <w:bottom w:val="none" w:sz="0" w:space="0" w:color="auto"/>
                <w:right w:val="none" w:sz="0" w:space="0" w:color="auto"/>
              </w:divBdr>
            </w:div>
          </w:divsChild>
        </w:div>
        <w:div w:id="512842200">
          <w:marLeft w:val="0"/>
          <w:marRight w:val="0"/>
          <w:marTop w:val="0"/>
          <w:marBottom w:val="0"/>
          <w:divBdr>
            <w:top w:val="none" w:sz="0" w:space="0" w:color="auto"/>
            <w:left w:val="none" w:sz="0" w:space="0" w:color="auto"/>
            <w:bottom w:val="none" w:sz="0" w:space="0" w:color="auto"/>
            <w:right w:val="none" w:sz="0" w:space="0" w:color="auto"/>
          </w:divBdr>
        </w:div>
        <w:div w:id="1496916118">
          <w:marLeft w:val="0"/>
          <w:marRight w:val="0"/>
          <w:marTop w:val="0"/>
          <w:marBottom w:val="0"/>
          <w:divBdr>
            <w:top w:val="none" w:sz="0" w:space="0" w:color="auto"/>
            <w:left w:val="none" w:sz="0" w:space="0" w:color="auto"/>
            <w:bottom w:val="none" w:sz="0" w:space="0" w:color="auto"/>
            <w:right w:val="none" w:sz="0" w:space="0" w:color="auto"/>
          </w:divBdr>
          <w:divsChild>
            <w:div w:id="1578905876">
              <w:marLeft w:val="0"/>
              <w:marRight w:val="0"/>
              <w:marTop w:val="0"/>
              <w:marBottom w:val="0"/>
              <w:divBdr>
                <w:top w:val="none" w:sz="0" w:space="0" w:color="auto"/>
                <w:left w:val="none" w:sz="0" w:space="0" w:color="auto"/>
                <w:bottom w:val="none" w:sz="0" w:space="0" w:color="auto"/>
                <w:right w:val="none" w:sz="0" w:space="0" w:color="auto"/>
              </w:divBdr>
            </w:div>
          </w:divsChild>
        </w:div>
        <w:div w:id="1139807753">
          <w:marLeft w:val="0"/>
          <w:marRight w:val="0"/>
          <w:marTop w:val="0"/>
          <w:marBottom w:val="0"/>
          <w:divBdr>
            <w:top w:val="none" w:sz="0" w:space="0" w:color="auto"/>
            <w:left w:val="none" w:sz="0" w:space="0" w:color="auto"/>
            <w:bottom w:val="none" w:sz="0" w:space="0" w:color="auto"/>
            <w:right w:val="none" w:sz="0" w:space="0" w:color="auto"/>
          </w:divBdr>
          <w:divsChild>
            <w:div w:id="449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752">
      <w:bodyDiv w:val="1"/>
      <w:marLeft w:val="0"/>
      <w:marRight w:val="0"/>
      <w:marTop w:val="0"/>
      <w:marBottom w:val="0"/>
      <w:divBdr>
        <w:top w:val="none" w:sz="0" w:space="0" w:color="auto"/>
        <w:left w:val="none" w:sz="0" w:space="0" w:color="auto"/>
        <w:bottom w:val="none" w:sz="0" w:space="0" w:color="auto"/>
        <w:right w:val="none" w:sz="0" w:space="0" w:color="auto"/>
      </w:divBdr>
    </w:div>
    <w:div w:id="1639918683">
      <w:bodyDiv w:val="1"/>
      <w:marLeft w:val="0"/>
      <w:marRight w:val="0"/>
      <w:marTop w:val="0"/>
      <w:marBottom w:val="0"/>
      <w:divBdr>
        <w:top w:val="none" w:sz="0" w:space="0" w:color="auto"/>
        <w:left w:val="none" w:sz="0" w:space="0" w:color="auto"/>
        <w:bottom w:val="none" w:sz="0" w:space="0" w:color="auto"/>
        <w:right w:val="none" w:sz="0" w:space="0" w:color="auto"/>
      </w:divBdr>
      <w:divsChild>
        <w:div w:id="946429202">
          <w:marLeft w:val="0"/>
          <w:marRight w:val="0"/>
          <w:marTop w:val="0"/>
          <w:marBottom w:val="0"/>
          <w:divBdr>
            <w:top w:val="none" w:sz="0" w:space="0" w:color="auto"/>
            <w:left w:val="none" w:sz="0" w:space="0" w:color="auto"/>
            <w:bottom w:val="none" w:sz="0" w:space="0" w:color="auto"/>
            <w:right w:val="none" w:sz="0" w:space="0" w:color="auto"/>
          </w:divBdr>
          <w:divsChild>
            <w:div w:id="1533104979">
              <w:marLeft w:val="0"/>
              <w:marRight w:val="0"/>
              <w:marTop w:val="0"/>
              <w:marBottom w:val="0"/>
              <w:divBdr>
                <w:top w:val="none" w:sz="0" w:space="0" w:color="auto"/>
                <w:left w:val="none" w:sz="0" w:space="0" w:color="auto"/>
                <w:bottom w:val="none" w:sz="0" w:space="0" w:color="auto"/>
                <w:right w:val="none" w:sz="0" w:space="0" w:color="auto"/>
              </w:divBdr>
            </w:div>
          </w:divsChild>
        </w:div>
        <w:div w:id="583221289">
          <w:marLeft w:val="0"/>
          <w:marRight w:val="0"/>
          <w:marTop w:val="0"/>
          <w:marBottom w:val="0"/>
          <w:divBdr>
            <w:top w:val="none" w:sz="0" w:space="0" w:color="auto"/>
            <w:left w:val="none" w:sz="0" w:space="0" w:color="auto"/>
            <w:bottom w:val="none" w:sz="0" w:space="0" w:color="auto"/>
            <w:right w:val="none" w:sz="0" w:space="0" w:color="auto"/>
          </w:divBdr>
        </w:div>
        <w:div w:id="686952539">
          <w:marLeft w:val="0"/>
          <w:marRight w:val="0"/>
          <w:marTop w:val="0"/>
          <w:marBottom w:val="0"/>
          <w:divBdr>
            <w:top w:val="none" w:sz="0" w:space="0" w:color="auto"/>
            <w:left w:val="none" w:sz="0" w:space="0" w:color="auto"/>
            <w:bottom w:val="none" w:sz="0" w:space="0" w:color="auto"/>
            <w:right w:val="none" w:sz="0" w:space="0" w:color="auto"/>
          </w:divBdr>
          <w:divsChild>
            <w:div w:id="1962766568">
              <w:marLeft w:val="0"/>
              <w:marRight w:val="0"/>
              <w:marTop w:val="0"/>
              <w:marBottom w:val="0"/>
              <w:divBdr>
                <w:top w:val="none" w:sz="0" w:space="0" w:color="auto"/>
                <w:left w:val="none" w:sz="0" w:space="0" w:color="auto"/>
                <w:bottom w:val="none" w:sz="0" w:space="0" w:color="auto"/>
                <w:right w:val="none" w:sz="0" w:space="0" w:color="auto"/>
              </w:divBdr>
            </w:div>
          </w:divsChild>
        </w:div>
        <w:div w:id="1515992821">
          <w:marLeft w:val="0"/>
          <w:marRight w:val="0"/>
          <w:marTop w:val="0"/>
          <w:marBottom w:val="0"/>
          <w:divBdr>
            <w:top w:val="none" w:sz="0" w:space="0" w:color="auto"/>
            <w:left w:val="none" w:sz="0" w:space="0" w:color="auto"/>
            <w:bottom w:val="none" w:sz="0" w:space="0" w:color="auto"/>
            <w:right w:val="none" w:sz="0" w:space="0" w:color="auto"/>
          </w:divBdr>
          <w:divsChild>
            <w:div w:id="172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954">
      <w:bodyDiv w:val="1"/>
      <w:marLeft w:val="0"/>
      <w:marRight w:val="0"/>
      <w:marTop w:val="0"/>
      <w:marBottom w:val="0"/>
      <w:divBdr>
        <w:top w:val="none" w:sz="0" w:space="0" w:color="auto"/>
        <w:left w:val="none" w:sz="0" w:space="0" w:color="auto"/>
        <w:bottom w:val="none" w:sz="0" w:space="0" w:color="auto"/>
        <w:right w:val="none" w:sz="0" w:space="0" w:color="auto"/>
      </w:divBdr>
    </w:div>
    <w:div w:id="1658146654">
      <w:bodyDiv w:val="1"/>
      <w:marLeft w:val="0"/>
      <w:marRight w:val="0"/>
      <w:marTop w:val="0"/>
      <w:marBottom w:val="0"/>
      <w:divBdr>
        <w:top w:val="none" w:sz="0" w:space="0" w:color="auto"/>
        <w:left w:val="none" w:sz="0" w:space="0" w:color="auto"/>
        <w:bottom w:val="none" w:sz="0" w:space="0" w:color="auto"/>
        <w:right w:val="none" w:sz="0" w:space="0" w:color="auto"/>
      </w:divBdr>
    </w:div>
    <w:div w:id="1663970391">
      <w:bodyDiv w:val="1"/>
      <w:marLeft w:val="0"/>
      <w:marRight w:val="0"/>
      <w:marTop w:val="0"/>
      <w:marBottom w:val="0"/>
      <w:divBdr>
        <w:top w:val="none" w:sz="0" w:space="0" w:color="auto"/>
        <w:left w:val="none" w:sz="0" w:space="0" w:color="auto"/>
        <w:bottom w:val="none" w:sz="0" w:space="0" w:color="auto"/>
        <w:right w:val="none" w:sz="0" w:space="0" w:color="auto"/>
      </w:divBdr>
    </w:div>
    <w:div w:id="1665545279">
      <w:bodyDiv w:val="1"/>
      <w:marLeft w:val="0"/>
      <w:marRight w:val="0"/>
      <w:marTop w:val="0"/>
      <w:marBottom w:val="0"/>
      <w:divBdr>
        <w:top w:val="none" w:sz="0" w:space="0" w:color="auto"/>
        <w:left w:val="none" w:sz="0" w:space="0" w:color="auto"/>
        <w:bottom w:val="none" w:sz="0" w:space="0" w:color="auto"/>
        <w:right w:val="none" w:sz="0" w:space="0" w:color="auto"/>
      </w:divBdr>
    </w:div>
    <w:div w:id="1692301353">
      <w:bodyDiv w:val="1"/>
      <w:marLeft w:val="0"/>
      <w:marRight w:val="0"/>
      <w:marTop w:val="0"/>
      <w:marBottom w:val="0"/>
      <w:divBdr>
        <w:top w:val="none" w:sz="0" w:space="0" w:color="auto"/>
        <w:left w:val="none" w:sz="0" w:space="0" w:color="auto"/>
        <w:bottom w:val="none" w:sz="0" w:space="0" w:color="auto"/>
        <w:right w:val="none" w:sz="0" w:space="0" w:color="auto"/>
      </w:divBdr>
    </w:div>
    <w:div w:id="1694914636">
      <w:bodyDiv w:val="1"/>
      <w:marLeft w:val="0"/>
      <w:marRight w:val="0"/>
      <w:marTop w:val="0"/>
      <w:marBottom w:val="0"/>
      <w:divBdr>
        <w:top w:val="none" w:sz="0" w:space="0" w:color="auto"/>
        <w:left w:val="none" w:sz="0" w:space="0" w:color="auto"/>
        <w:bottom w:val="none" w:sz="0" w:space="0" w:color="auto"/>
        <w:right w:val="none" w:sz="0" w:space="0" w:color="auto"/>
      </w:divBdr>
    </w:div>
    <w:div w:id="1701973021">
      <w:bodyDiv w:val="1"/>
      <w:marLeft w:val="0"/>
      <w:marRight w:val="0"/>
      <w:marTop w:val="0"/>
      <w:marBottom w:val="0"/>
      <w:divBdr>
        <w:top w:val="none" w:sz="0" w:space="0" w:color="auto"/>
        <w:left w:val="none" w:sz="0" w:space="0" w:color="auto"/>
        <w:bottom w:val="none" w:sz="0" w:space="0" w:color="auto"/>
        <w:right w:val="none" w:sz="0" w:space="0" w:color="auto"/>
      </w:divBdr>
    </w:div>
    <w:div w:id="1702439758">
      <w:bodyDiv w:val="1"/>
      <w:marLeft w:val="0"/>
      <w:marRight w:val="0"/>
      <w:marTop w:val="0"/>
      <w:marBottom w:val="0"/>
      <w:divBdr>
        <w:top w:val="none" w:sz="0" w:space="0" w:color="auto"/>
        <w:left w:val="none" w:sz="0" w:space="0" w:color="auto"/>
        <w:bottom w:val="none" w:sz="0" w:space="0" w:color="auto"/>
        <w:right w:val="none" w:sz="0" w:space="0" w:color="auto"/>
      </w:divBdr>
    </w:div>
    <w:div w:id="1721394103">
      <w:bodyDiv w:val="1"/>
      <w:marLeft w:val="0"/>
      <w:marRight w:val="0"/>
      <w:marTop w:val="0"/>
      <w:marBottom w:val="0"/>
      <w:divBdr>
        <w:top w:val="none" w:sz="0" w:space="0" w:color="auto"/>
        <w:left w:val="none" w:sz="0" w:space="0" w:color="auto"/>
        <w:bottom w:val="none" w:sz="0" w:space="0" w:color="auto"/>
        <w:right w:val="none" w:sz="0" w:space="0" w:color="auto"/>
      </w:divBdr>
    </w:div>
    <w:div w:id="1729527476">
      <w:bodyDiv w:val="1"/>
      <w:marLeft w:val="0"/>
      <w:marRight w:val="0"/>
      <w:marTop w:val="0"/>
      <w:marBottom w:val="0"/>
      <w:divBdr>
        <w:top w:val="none" w:sz="0" w:space="0" w:color="auto"/>
        <w:left w:val="none" w:sz="0" w:space="0" w:color="auto"/>
        <w:bottom w:val="none" w:sz="0" w:space="0" w:color="auto"/>
        <w:right w:val="none" w:sz="0" w:space="0" w:color="auto"/>
      </w:divBdr>
      <w:divsChild>
        <w:div w:id="1036858534">
          <w:marLeft w:val="0"/>
          <w:marRight w:val="0"/>
          <w:marTop w:val="0"/>
          <w:marBottom w:val="0"/>
          <w:divBdr>
            <w:top w:val="single" w:sz="2" w:space="0" w:color="EAE9E9"/>
            <w:left w:val="single" w:sz="2" w:space="0" w:color="EAE9E9"/>
            <w:bottom w:val="single" w:sz="2" w:space="0" w:color="EAE9E9"/>
            <w:right w:val="single" w:sz="2" w:space="0" w:color="EAE9E9"/>
          </w:divBdr>
          <w:divsChild>
            <w:div w:id="683627687">
              <w:marLeft w:val="-189"/>
              <w:marRight w:val="-189"/>
              <w:marTop w:val="0"/>
              <w:marBottom w:val="0"/>
              <w:divBdr>
                <w:top w:val="none" w:sz="0" w:space="0" w:color="auto"/>
                <w:left w:val="none" w:sz="0" w:space="0" w:color="auto"/>
                <w:bottom w:val="none" w:sz="0" w:space="0" w:color="auto"/>
                <w:right w:val="none" w:sz="0" w:space="0" w:color="auto"/>
              </w:divBdr>
              <w:divsChild>
                <w:div w:id="822742518">
                  <w:marLeft w:val="0"/>
                  <w:marRight w:val="0"/>
                  <w:marTop w:val="0"/>
                  <w:marBottom w:val="300"/>
                  <w:divBdr>
                    <w:top w:val="none" w:sz="0" w:space="0" w:color="auto"/>
                    <w:left w:val="none" w:sz="0" w:space="0" w:color="auto"/>
                    <w:bottom w:val="none" w:sz="0" w:space="0" w:color="auto"/>
                    <w:right w:val="none" w:sz="0" w:space="0" w:color="auto"/>
                  </w:divBdr>
                  <w:divsChild>
                    <w:div w:id="807866240">
                      <w:marLeft w:val="189"/>
                      <w:marRight w:val="189"/>
                      <w:marTop w:val="0"/>
                      <w:marBottom w:val="0"/>
                      <w:divBdr>
                        <w:top w:val="none" w:sz="0" w:space="0" w:color="auto"/>
                        <w:left w:val="none" w:sz="0" w:space="0" w:color="auto"/>
                        <w:bottom w:val="none" w:sz="0" w:space="0" w:color="auto"/>
                        <w:right w:val="none" w:sz="0" w:space="0" w:color="auto"/>
                      </w:divBdr>
                      <w:divsChild>
                        <w:div w:id="218564146">
                          <w:marLeft w:val="0"/>
                          <w:marRight w:val="0"/>
                          <w:marTop w:val="0"/>
                          <w:marBottom w:val="0"/>
                          <w:divBdr>
                            <w:top w:val="none" w:sz="0" w:space="0" w:color="auto"/>
                            <w:left w:val="none" w:sz="0" w:space="0" w:color="auto"/>
                            <w:bottom w:val="none" w:sz="0" w:space="0" w:color="auto"/>
                            <w:right w:val="none" w:sz="0" w:space="0" w:color="auto"/>
                          </w:divBdr>
                        </w:div>
                        <w:div w:id="8657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009">
                  <w:marLeft w:val="0"/>
                  <w:marRight w:val="0"/>
                  <w:marTop w:val="0"/>
                  <w:marBottom w:val="300"/>
                  <w:divBdr>
                    <w:top w:val="none" w:sz="0" w:space="0" w:color="auto"/>
                    <w:left w:val="none" w:sz="0" w:space="0" w:color="auto"/>
                    <w:bottom w:val="none" w:sz="0" w:space="0" w:color="auto"/>
                    <w:right w:val="none" w:sz="0" w:space="0" w:color="auto"/>
                  </w:divBdr>
                  <w:divsChild>
                    <w:div w:id="162862380">
                      <w:marLeft w:val="189"/>
                      <w:marRight w:val="189"/>
                      <w:marTop w:val="0"/>
                      <w:marBottom w:val="0"/>
                      <w:divBdr>
                        <w:top w:val="none" w:sz="0" w:space="0" w:color="auto"/>
                        <w:left w:val="none" w:sz="0" w:space="0" w:color="auto"/>
                        <w:bottom w:val="none" w:sz="0" w:space="0" w:color="auto"/>
                        <w:right w:val="none" w:sz="0" w:space="0" w:color="auto"/>
                      </w:divBdr>
                      <w:divsChild>
                        <w:div w:id="832065985">
                          <w:marLeft w:val="0"/>
                          <w:marRight w:val="0"/>
                          <w:marTop w:val="0"/>
                          <w:marBottom w:val="0"/>
                          <w:divBdr>
                            <w:top w:val="none" w:sz="0" w:space="0" w:color="auto"/>
                            <w:left w:val="none" w:sz="0" w:space="0" w:color="auto"/>
                            <w:bottom w:val="none" w:sz="0" w:space="0" w:color="auto"/>
                            <w:right w:val="none" w:sz="0" w:space="0" w:color="auto"/>
                          </w:divBdr>
                        </w:div>
                        <w:div w:id="14419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1579">
          <w:marLeft w:val="0"/>
          <w:marRight w:val="0"/>
          <w:marTop w:val="0"/>
          <w:marBottom w:val="0"/>
          <w:divBdr>
            <w:top w:val="single" w:sz="2" w:space="0" w:color="EAE9E9"/>
            <w:left w:val="single" w:sz="2" w:space="0" w:color="EAE9E9"/>
            <w:bottom w:val="single" w:sz="2" w:space="0" w:color="EAE9E9"/>
            <w:right w:val="single" w:sz="2" w:space="0" w:color="EAE9E9"/>
          </w:divBdr>
          <w:divsChild>
            <w:div w:id="401566719">
              <w:marLeft w:val="0"/>
              <w:marRight w:val="0"/>
              <w:marTop w:val="0"/>
              <w:marBottom w:val="0"/>
              <w:divBdr>
                <w:top w:val="none" w:sz="0" w:space="0" w:color="auto"/>
                <w:left w:val="none" w:sz="0" w:space="0" w:color="auto"/>
                <w:bottom w:val="none" w:sz="0" w:space="0" w:color="auto"/>
                <w:right w:val="none" w:sz="0" w:space="0" w:color="auto"/>
              </w:divBdr>
              <w:divsChild>
                <w:div w:id="715542841">
                  <w:marLeft w:val="0"/>
                  <w:marRight w:val="0"/>
                  <w:marTop w:val="0"/>
                  <w:marBottom w:val="300"/>
                  <w:divBdr>
                    <w:top w:val="none" w:sz="0" w:space="0" w:color="auto"/>
                    <w:left w:val="none" w:sz="0" w:space="0" w:color="auto"/>
                    <w:bottom w:val="none" w:sz="0" w:space="0" w:color="auto"/>
                    <w:right w:val="none" w:sz="0" w:space="0" w:color="auto"/>
                  </w:divBdr>
                  <w:divsChild>
                    <w:div w:id="173888415">
                      <w:marLeft w:val="0"/>
                      <w:marRight w:val="0"/>
                      <w:marTop w:val="0"/>
                      <w:marBottom w:val="0"/>
                      <w:divBdr>
                        <w:top w:val="none" w:sz="0" w:space="0" w:color="auto"/>
                        <w:left w:val="none" w:sz="0" w:space="0" w:color="auto"/>
                        <w:bottom w:val="none" w:sz="0" w:space="0" w:color="auto"/>
                        <w:right w:val="none" w:sz="0" w:space="0" w:color="auto"/>
                      </w:divBdr>
                      <w:divsChild>
                        <w:div w:id="1297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2508">
      <w:bodyDiv w:val="1"/>
      <w:marLeft w:val="0"/>
      <w:marRight w:val="0"/>
      <w:marTop w:val="0"/>
      <w:marBottom w:val="0"/>
      <w:divBdr>
        <w:top w:val="none" w:sz="0" w:space="0" w:color="auto"/>
        <w:left w:val="none" w:sz="0" w:space="0" w:color="auto"/>
        <w:bottom w:val="none" w:sz="0" w:space="0" w:color="auto"/>
        <w:right w:val="none" w:sz="0" w:space="0" w:color="auto"/>
      </w:divBdr>
    </w:div>
    <w:div w:id="1736077669">
      <w:bodyDiv w:val="1"/>
      <w:marLeft w:val="0"/>
      <w:marRight w:val="0"/>
      <w:marTop w:val="0"/>
      <w:marBottom w:val="0"/>
      <w:divBdr>
        <w:top w:val="none" w:sz="0" w:space="0" w:color="auto"/>
        <w:left w:val="none" w:sz="0" w:space="0" w:color="auto"/>
        <w:bottom w:val="none" w:sz="0" w:space="0" w:color="auto"/>
        <w:right w:val="none" w:sz="0" w:space="0" w:color="auto"/>
      </w:divBdr>
      <w:divsChild>
        <w:div w:id="381367656">
          <w:marLeft w:val="0"/>
          <w:marRight w:val="0"/>
          <w:marTop w:val="0"/>
          <w:marBottom w:val="450"/>
          <w:divBdr>
            <w:top w:val="none" w:sz="0" w:space="0" w:color="auto"/>
            <w:left w:val="none" w:sz="0" w:space="0" w:color="auto"/>
            <w:bottom w:val="none" w:sz="0" w:space="0" w:color="auto"/>
            <w:right w:val="none" w:sz="0" w:space="0" w:color="auto"/>
          </w:divBdr>
          <w:divsChild>
            <w:div w:id="897134863">
              <w:marLeft w:val="0"/>
              <w:marRight w:val="0"/>
              <w:marTop w:val="0"/>
              <w:marBottom w:val="0"/>
              <w:divBdr>
                <w:top w:val="none" w:sz="0" w:space="0" w:color="auto"/>
                <w:left w:val="none" w:sz="0" w:space="0" w:color="auto"/>
                <w:bottom w:val="none" w:sz="0" w:space="0" w:color="auto"/>
                <w:right w:val="none" w:sz="0" w:space="0" w:color="auto"/>
              </w:divBdr>
              <w:divsChild>
                <w:div w:id="995498194">
                  <w:marLeft w:val="0"/>
                  <w:marRight w:val="0"/>
                  <w:marTop w:val="0"/>
                  <w:marBottom w:val="0"/>
                  <w:divBdr>
                    <w:top w:val="none" w:sz="0" w:space="0" w:color="auto"/>
                    <w:left w:val="none" w:sz="0" w:space="0" w:color="auto"/>
                    <w:bottom w:val="none" w:sz="0" w:space="0" w:color="auto"/>
                    <w:right w:val="none" w:sz="0" w:space="0" w:color="auto"/>
                  </w:divBdr>
                  <w:divsChild>
                    <w:div w:id="7891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2202">
          <w:marLeft w:val="0"/>
          <w:marRight w:val="0"/>
          <w:marTop w:val="0"/>
          <w:marBottom w:val="450"/>
          <w:divBdr>
            <w:top w:val="none" w:sz="0" w:space="0" w:color="auto"/>
            <w:left w:val="none" w:sz="0" w:space="0" w:color="auto"/>
            <w:bottom w:val="none" w:sz="0" w:space="0" w:color="auto"/>
            <w:right w:val="none" w:sz="0" w:space="0" w:color="auto"/>
          </w:divBdr>
          <w:divsChild>
            <w:div w:id="2013987479">
              <w:marLeft w:val="0"/>
              <w:marRight w:val="0"/>
              <w:marTop w:val="0"/>
              <w:marBottom w:val="0"/>
              <w:divBdr>
                <w:top w:val="none" w:sz="0" w:space="0" w:color="auto"/>
                <w:left w:val="none" w:sz="0" w:space="0" w:color="auto"/>
                <w:bottom w:val="none" w:sz="0" w:space="0" w:color="auto"/>
                <w:right w:val="none" w:sz="0" w:space="0" w:color="auto"/>
              </w:divBdr>
              <w:divsChild>
                <w:div w:id="1146505374">
                  <w:marLeft w:val="0"/>
                  <w:marRight w:val="0"/>
                  <w:marTop w:val="0"/>
                  <w:marBottom w:val="0"/>
                  <w:divBdr>
                    <w:top w:val="none" w:sz="0" w:space="0" w:color="auto"/>
                    <w:left w:val="none" w:sz="0" w:space="0" w:color="auto"/>
                    <w:bottom w:val="none" w:sz="0" w:space="0" w:color="auto"/>
                    <w:right w:val="none" w:sz="0" w:space="0" w:color="auto"/>
                  </w:divBdr>
                  <w:divsChild>
                    <w:div w:id="202362327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45836220">
      <w:bodyDiv w:val="1"/>
      <w:marLeft w:val="0"/>
      <w:marRight w:val="0"/>
      <w:marTop w:val="0"/>
      <w:marBottom w:val="0"/>
      <w:divBdr>
        <w:top w:val="none" w:sz="0" w:space="0" w:color="auto"/>
        <w:left w:val="none" w:sz="0" w:space="0" w:color="auto"/>
        <w:bottom w:val="none" w:sz="0" w:space="0" w:color="auto"/>
        <w:right w:val="none" w:sz="0" w:space="0" w:color="auto"/>
      </w:divBdr>
    </w:div>
    <w:div w:id="1751846868">
      <w:bodyDiv w:val="1"/>
      <w:marLeft w:val="0"/>
      <w:marRight w:val="0"/>
      <w:marTop w:val="0"/>
      <w:marBottom w:val="0"/>
      <w:divBdr>
        <w:top w:val="none" w:sz="0" w:space="0" w:color="auto"/>
        <w:left w:val="none" w:sz="0" w:space="0" w:color="auto"/>
        <w:bottom w:val="none" w:sz="0" w:space="0" w:color="auto"/>
        <w:right w:val="none" w:sz="0" w:space="0" w:color="auto"/>
      </w:divBdr>
    </w:div>
    <w:div w:id="1758136005">
      <w:bodyDiv w:val="1"/>
      <w:marLeft w:val="0"/>
      <w:marRight w:val="0"/>
      <w:marTop w:val="0"/>
      <w:marBottom w:val="0"/>
      <w:divBdr>
        <w:top w:val="none" w:sz="0" w:space="0" w:color="auto"/>
        <w:left w:val="none" w:sz="0" w:space="0" w:color="auto"/>
        <w:bottom w:val="none" w:sz="0" w:space="0" w:color="auto"/>
        <w:right w:val="none" w:sz="0" w:space="0" w:color="auto"/>
      </w:divBdr>
    </w:div>
    <w:div w:id="1758944099">
      <w:bodyDiv w:val="1"/>
      <w:marLeft w:val="0"/>
      <w:marRight w:val="0"/>
      <w:marTop w:val="0"/>
      <w:marBottom w:val="0"/>
      <w:divBdr>
        <w:top w:val="none" w:sz="0" w:space="0" w:color="auto"/>
        <w:left w:val="none" w:sz="0" w:space="0" w:color="auto"/>
        <w:bottom w:val="none" w:sz="0" w:space="0" w:color="auto"/>
        <w:right w:val="none" w:sz="0" w:space="0" w:color="auto"/>
      </w:divBdr>
    </w:div>
    <w:div w:id="1762599095">
      <w:bodyDiv w:val="1"/>
      <w:marLeft w:val="0"/>
      <w:marRight w:val="0"/>
      <w:marTop w:val="0"/>
      <w:marBottom w:val="0"/>
      <w:divBdr>
        <w:top w:val="none" w:sz="0" w:space="0" w:color="auto"/>
        <w:left w:val="none" w:sz="0" w:space="0" w:color="auto"/>
        <w:bottom w:val="none" w:sz="0" w:space="0" w:color="auto"/>
        <w:right w:val="none" w:sz="0" w:space="0" w:color="auto"/>
      </w:divBdr>
    </w:div>
    <w:div w:id="1764834071">
      <w:bodyDiv w:val="1"/>
      <w:marLeft w:val="0"/>
      <w:marRight w:val="0"/>
      <w:marTop w:val="0"/>
      <w:marBottom w:val="0"/>
      <w:divBdr>
        <w:top w:val="none" w:sz="0" w:space="0" w:color="auto"/>
        <w:left w:val="none" w:sz="0" w:space="0" w:color="auto"/>
        <w:bottom w:val="none" w:sz="0" w:space="0" w:color="auto"/>
        <w:right w:val="none" w:sz="0" w:space="0" w:color="auto"/>
      </w:divBdr>
    </w:div>
    <w:div w:id="1769737911">
      <w:bodyDiv w:val="1"/>
      <w:marLeft w:val="0"/>
      <w:marRight w:val="0"/>
      <w:marTop w:val="0"/>
      <w:marBottom w:val="0"/>
      <w:divBdr>
        <w:top w:val="none" w:sz="0" w:space="0" w:color="auto"/>
        <w:left w:val="none" w:sz="0" w:space="0" w:color="auto"/>
        <w:bottom w:val="none" w:sz="0" w:space="0" w:color="auto"/>
        <w:right w:val="none" w:sz="0" w:space="0" w:color="auto"/>
      </w:divBdr>
    </w:div>
    <w:div w:id="1780025466">
      <w:bodyDiv w:val="1"/>
      <w:marLeft w:val="0"/>
      <w:marRight w:val="0"/>
      <w:marTop w:val="0"/>
      <w:marBottom w:val="0"/>
      <w:divBdr>
        <w:top w:val="none" w:sz="0" w:space="0" w:color="auto"/>
        <w:left w:val="none" w:sz="0" w:space="0" w:color="auto"/>
        <w:bottom w:val="none" w:sz="0" w:space="0" w:color="auto"/>
        <w:right w:val="none" w:sz="0" w:space="0" w:color="auto"/>
      </w:divBdr>
    </w:div>
    <w:div w:id="1786271527">
      <w:bodyDiv w:val="1"/>
      <w:marLeft w:val="0"/>
      <w:marRight w:val="0"/>
      <w:marTop w:val="0"/>
      <w:marBottom w:val="0"/>
      <w:divBdr>
        <w:top w:val="none" w:sz="0" w:space="0" w:color="auto"/>
        <w:left w:val="none" w:sz="0" w:space="0" w:color="auto"/>
        <w:bottom w:val="none" w:sz="0" w:space="0" w:color="auto"/>
        <w:right w:val="none" w:sz="0" w:space="0" w:color="auto"/>
      </w:divBdr>
      <w:divsChild>
        <w:div w:id="1333488144">
          <w:marLeft w:val="0"/>
          <w:marRight w:val="0"/>
          <w:marTop w:val="0"/>
          <w:marBottom w:val="0"/>
          <w:divBdr>
            <w:top w:val="none" w:sz="0" w:space="0" w:color="auto"/>
            <w:left w:val="none" w:sz="0" w:space="0" w:color="auto"/>
            <w:bottom w:val="none" w:sz="0" w:space="0" w:color="auto"/>
            <w:right w:val="none" w:sz="0" w:space="0" w:color="auto"/>
          </w:divBdr>
          <w:divsChild>
            <w:div w:id="997348577">
              <w:marLeft w:val="0"/>
              <w:marRight w:val="0"/>
              <w:marTop w:val="0"/>
              <w:marBottom w:val="0"/>
              <w:divBdr>
                <w:top w:val="none" w:sz="0" w:space="0" w:color="auto"/>
                <w:left w:val="none" w:sz="0" w:space="0" w:color="auto"/>
                <w:bottom w:val="none" w:sz="0" w:space="0" w:color="auto"/>
                <w:right w:val="none" w:sz="0" w:space="0" w:color="auto"/>
              </w:divBdr>
            </w:div>
          </w:divsChild>
        </w:div>
        <w:div w:id="71047765">
          <w:marLeft w:val="0"/>
          <w:marRight w:val="0"/>
          <w:marTop w:val="0"/>
          <w:marBottom w:val="0"/>
          <w:divBdr>
            <w:top w:val="none" w:sz="0" w:space="0" w:color="auto"/>
            <w:left w:val="none" w:sz="0" w:space="0" w:color="auto"/>
            <w:bottom w:val="none" w:sz="0" w:space="0" w:color="auto"/>
            <w:right w:val="none" w:sz="0" w:space="0" w:color="auto"/>
          </w:divBdr>
        </w:div>
        <w:div w:id="2061586256">
          <w:marLeft w:val="0"/>
          <w:marRight w:val="0"/>
          <w:marTop w:val="0"/>
          <w:marBottom w:val="0"/>
          <w:divBdr>
            <w:top w:val="none" w:sz="0" w:space="0" w:color="auto"/>
            <w:left w:val="none" w:sz="0" w:space="0" w:color="auto"/>
            <w:bottom w:val="none" w:sz="0" w:space="0" w:color="auto"/>
            <w:right w:val="none" w:sz="0" w:space="0" w:color="auto"/>
          </w:divBdr>
          <w:divsChild>
            <w:div w:id="1276868546">
              <w:marLeft w:val="0"/>
              <w:marRight w:val="0"/>
              <w:marTop w:val="0"/>
              <w:marBottom w:val="0"/>
              <w:divBdr>
                <w:top w:val="none" w:sz="0" w:space="0" w:color="auto"/>
                <w:left w:val="none" w:sz="0" w:space="0" w:color="auto"/>
                <w:bottom w:val="none" w:sz="0" w:space="0" w:color="auto"/>
                <w:right w:val="none" w:sz="0" w:space="0" w:color="auto"/>
              </w:divBdr>
            </w:div>
          </w:divsChild>
        </w:div>
        <w:div w:id="1937782564">
          <w:marLeft w:val="0"/>
          <w:marRight w:val="0"/>
          <w:marTop w:val="0"/>
          <w:marBottom w:val="0"/>
          <w:divBdr>
            <w:top w:val="none" w:sz="0" w:space="0" w:color="auto"/>
            <w:left w:val="none" w:sz="0" w:space="0" w:color="auto"/>
            <w:bottom w:val="none" w:sz="0" w:space="0" w:color="auto"/>
            <w:right w:val="none" w:sz="0" w:space="0" w:color="auto"/>
          </w:divBdr>
          <w:divsChild>
            <w:div w:id="1484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6324">
      <w:bodyDiv w:val="1"/>
      <w:marLeft w:val="0"/>
      <w:marRight w:val="0"/>
      <w:marTop w:val="0"/>
      <w:marBottom w:val="0"/>
      <w:divBdr>
        <w:top w:val="none" w:sz="0" w:space="0" w:color="auto"/>
        <w:left w:val="none" w:sz="0" w:space="0" w:color="auto"/>
        <w:bottom w:val="none" w:sz="0" w:space="0" w:color="auto"/>
        <w:right w:val="none" w:sz="0" w:space="0" w:color="auto"/>
      </w:divBdr>
    </w:div>
    <w:div w:id="1795057981">
      <w:bodyDiv w:val="1"/>
      <w:marLeft w:val="0"/>
      <w:marRight w:val="0"/>
      <w:marTop w:val="0"/>
      <w:marBottom w:val="0"/>
      <w:divBdr>
        <w:top w:val="none" w:sz="0" w:space="0" w:color="auto"/>
        <w:left w:val="none" w:sz="0" w:space="0" w:color="auto"/>
        <w:bottom w:val="none" w:sz="0" w:space="0" w:color="auto"/>
        <w:right w:val="none" w:sz="0" w:space="0" w:color="auto"/>
      </w:divBdr>
    </w:div>
    <w:div w:id="1811442166">
      <w:bodyDiv w:val="1"/>
      <w:marLeft w:val="0"/>
      <w:marRight w:val="0"/>
      <w:marTop w:val="0"/>
      <w:marBottom w:val="0"/>
      <w:divBdr>
        <w:top w:val="none" w:sz="0" w:space="0" w:color="auto"/>
        <w:left w:val="none" w:sz="0" w:space="0" w:color="auto"/>
        <w:bottom w:val="none" w:sz="0" w:space="0" w:color="auto"/>
        <w:right w:val="none" w:sz="0" w:space="0" w:color="auto"/>
      </w:divBdr>
    </w:div>
    <w:div w:id="1812406386">
      <w:bodyDiv w:val="1"/>
      <w:marLeft w:val="0"/>
      <w:marRight w:val="0"/>
      <w:marTop w:val="0"/>
      <w:marBottom w:val="0"/>
      <w:divBdr>
        <w:top w:val="none" w:sz="0" w:space="0" w:color="auto"/>
        <w:left w:val="none" w:sz="0" w:space="0" w:color="auto"/>
        <w:bottom w:val="none" w:sz="0" w:space="0" w:color="auto"/>
        <w:right w:val="none" w:sz="0" w:space="0" w:color="auto"/>
      </w:divBdr>
    </w:div>
    <w:div w:id="1816725721">
      <w:bodyDiv w:val="1"/>
      <w:marLeft w:val="0"/>
      <w:marRight w:val="0"/>
      <w:marTop w:val="0"/>
      <w:marBottom w:val="0"/>
      <w:divBdr>
        <w:top w:val="none" w:sz="0" w:space="0" w:color="auto"/>
        <w:left w:val="none" w:sz="0" w:space="0" w:color="auto"/>
        <w:bottom w:val="none" w:sz="0" w:space="0" w:color="auto"/>
        <w:right w:val="none" w:sz="0" w:space="0" w:color="auto"/>
      </w:divBdr>
    </w:div>
    <w:div w:id="1823041061">
      <w:bodyDiv w:val="1"/>
      <w:marLeft w:val="0"/>
      <w:marRight w:val="0"/>
      <w:marTop w:val="0"/>
      <w:marBottom w:val="0"/>
      <w:divBdr>
        <w:top w:val="none" w:sz="0" w:space="0" w:color="auto"/>
        <w:left w:val="none" w:sz="0" w:space="0" w:color="auto"/>
        <w:bottom w:val="none" w:sz="0" w:space="0" w:color="auto"/>
        <w:right w:val="none" w:sz="0" w:space="0" w:color="auto"/>
      </w:divBdr>
    </w:div>
    <w:div w:id="1824619157">
      <w:bodyDiv w:val="1"/>
      <w:marLeft w:val="0"/>
      <w:marRight w:val="0"/>
      <w:marTop w:val="0"/>
      <w:marBottom w:val="0"/>
      <w:divBdr>
        <w:top w:val="none" w:sz="0" w:space="0" w:color="auto"/>
        <w:left w:val="none" w:sz="0" w:space="0" w:color="auto"/>
        <w:bottom w:val="none" w:sz="0" w:space="0" w:color="auto"/>
        <w:right w:val="none" w:sz="0" w:space="0" w:color="auto"/>
      </w:divBdr>
    </w:div>
    <w:div w:id="1830442057">
      <w:bodyDiv w:val="1"/>
      <w:marLeft w:val="0"/>
      <w:marRight w:val="0"/>
      <w:marTop w:val="0"/>
      <w:marBottom w:val="0"/>
      <w:divBdr>
        <w:top w:val="none" w:sz="0" w:space="0" w:color="auto"/>
        <w:left w:val="none" w:sz="0" w:space="0" w:color="auto"/>
        <w:bottom w:val="none" w:sz="0" w:space="0" w:color="auto"/>
        <w:right w:val="none" w:sz="0" w:space="0" w:color="auto"/>
      </w:divBdr>
    </w:div>
    <w:div w:id="1832212727">
      <w:bodyDiv w:val="1"/>
      <w:marLeft w:val="0"/>
      <w:marRight w:val="0"/>
      <w:marTop w:val="0"/>
      <w:marBottom w:val="0"/>
      <w:divBdr>
        <w:top w:val="none" w:sz="0" w:space="0" w:color="auto"/>
        <w:left w:val="none" w:sz="0" w:space="0" w:color="auto"/>
        <w:bottom w:val="none" w:sz="0" w:space="0" w:color="auto"/>
        <w:right w:val="none" w:sz="0" w:space="0" w:color="auto"/>
      </w:divBdr>
    </w:div>
    <w:div w:id="1837531064">
      <w:bodyDiv w:val="1"/>
      <w:marLeft w:val="0"/>
      <w:marRight w:val="0"/>
      <w:marTop w:val="0"/>
      <w:marBottom w:val="0"/>
      <w:divBdr>
        <w:top w:val="none" w:sz="0" w:space="0" w:color="auto"/>
        <w:left w:val="none" w:sz="0" w:space="0" w:color="auto"/>
        <w:bottom w:val="none" w:sz="0" w:space="0" w:color="auto"/>
        <w:right w:val="none" w:sz="0" w:space="0" w:color="auto"/>
      </w:divBdr>
      <w:divsChild>
        <w:div w:id="1548301106">
          <w:marLeft w:val="0"/>
          <w:marRight w:val="0"/>
          <w:marTop w:val="0"/>
          <w:marBottom w:val="0"/>
          <w:divBdr>
            <w:top w:val="none" w:sz="0" w:space="0" w:color="auto"/>
            <w:left w:val="none" w:sz="0" w:space="0" w:color="auto"/>
            <w:bottom w:val="none" w:sz="0" w:space="0" w:color="auto"/>
            <w:right w:val="none" w:sz="0" w:space="0" w:color="auto"/>
          </w:divBdr>
          <w:divsChild>
            <w:div w:id="600189904">
              <w:marLeft w:val="0"/>
              <w:marRight w:val="0"/>
              <w:marTop w:val="0"/>
              <w:marBottom w:val="0"/>
              <w:divBdr>
                <w:top w:val="none" w:sz="0" w:space="0" w:color="auto"/>
                <w:left w:val="none" w:sz="0" w:space="0" w:color="auto"/>
                <w:bottom w:val="none" w:sz="0" w:space="0" w:color="auto"/>
                <w:right w:val="none" w:sz="0" w:space="0" w:color="auto"/>
              </w:divBdr>
            </w:div>
          </w:divsChild>
        </w:div>
        <w:div w:id="195001718">
          <w:marLeft w:val="0"/>
          <w:marRight w:val="0"/>
          <w:marTop w:val="0"/>
          <w:marBottom w:val="0"/>
          <w:divBdr>
            <w:top w:val="none" w:sz="0" w:space="0" w:color="auto"/>
            <w:left w:val="none" w:sz="0" w:space="0" w:color="auto"/>
            <w:bottom w:val="none" w:sz="0" w:space="0" w:color="auto"/>
            <w:right w:val="none" w:sz="0" w:space="0" w:color="auto"/>
          </w:divBdr>
          <w:divsChild>
            <w:div w:id="770276501">
              <w:marLeft w:val="0"/>
              <w:marRight w:val="0"/>
              <w:marTop w:val="0"/>
              <w:marBottom w:val="0"/>
              <w:divBdr>
                <w:top w:val="none" w:sz="0" w:space="0" w:color="auto"/>
                <w:left w:val="none" w:sz="0" w:space="0" w:color="auto"/>
                <w:bottom w:val="none" w:sz="0" w:space="0" w:color="auto"/>
                <w:right w:val="none" w:sz="0" w:space="0" w:color="auto"/>
              </w:divBdr>
            </w:div>
          </w:divsChild>
        </w:div>
        <w:div w:id="1140463906">
          <w:marLeft w:val="0"/>
          <w:marRight w:val="0"/>
          <w:marTop w:val="0"/>
          <w:marBottom w:val="0"/>
          <w:divBdr>
            <w:top w:val="none" w:sz="0" w:space="0" w:color="auto"/>
            <w:left w:val="none" w:sz="0" w:space="0" w:color="auto"/>
            <w:bottom w:val="none" w:sz="0" w:space="0" w:color="auto"/>
            <w:right w:val="none" w:sz="0" w:space="0" w:color="auto"/>
          </w:divBdr>
        </w:div>
        <w:div w:id="1612590342">
          <w:marLeft w:val="0"/>
          <w:marRight w:val="0"/>
          <w:marTop w:val="0"/>
          <w:marBottom w:val="0"/>
          <w:divBdr>
            <w:top w:val="none" w:sz="0" w:space="0" w:color="auto"/>
            <w:left w:val="none" w:sz="0" w:space="0" w:color="auto"/>
            <w:bottom w:val="none" w:sz="0" w:space="0" w:color="auto"/>
            <w:right w:val="none" w:sz="0" w:space="0" w:color="auto"/>
          </w:divBdr>
          <w:divsChild>
            <w:div w:id="825391312">
              <w:marLeft w:val="0"/>
              <w:marRight w:val="0"/>
              <w:marTop w:val="0"/>
              <w:marBottom w:val="0"/>
              <w:divBdr>
                <w:top w:val="none" w:sz="0" w:space="0" w:color="auto"/>
                <w:left w:val="none" w:sz="0" w:space="0" w:color="auto"/>
                <w:bottom w:val="none" w:sz="0" w:space="0" w:color="auto"/>
                <w:right w:val="none" w:sz="0" w:space="0" w:color="auto"/>
              </w:divBdr>
            </w:div>
          </w:divsChild>
        </w:div>
        <w:div w:id="39943203">
          <w:marLeft w:val="0"/>
          <w:marRight w:val="0"/>
          <w:marTop w:val="0"/>
          <w:marBottom w:val="0"/>
          <w:divBdr>
            <w:top w:val="none" w:sz="0" w:space="0" w:color="auto"/>
            <w:left w:val="none" w:sz="0" w:space="0" w:color="auto"/>
            <w:bottom w:val="none" w:sz="0" w:space="0" w:color="auto"/>
            <w:right w:val="none" w:sz="0" w:space="0" w:color="auto"/>
          </w:divBdr>
          <w:divsChild>
            <w:div w:id="13090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4213">
      <w:bodyDiv w:val="1"/>
      <w:marLeft w:val="0"/>
      <w:marRight w:val="0"/>
      <w:marTop w:val="0"/>
      <w:marBottom w:val="0"/>
      <w:divBdr>
        <w:top w:val="none" w:sz="0" w:space="0" w:color="auto"/>
        <w:left w:val="none" w:sz="0" w:space="0" w:color="auto"/>
        <w:bottom w:val="none" w:sz="0" w:space="0" w:color="auto"/>
        <w:right w:val="none" w:sz="0" w:space="0" w:color="auto"/>
      </w:divBdr>
    </w:div>
    <w:div w:id="1839424641">
      <w:bodyDiv w:val="1"/>
      <w:marLeft w:val="0"/>
      <w:marRight w:val="0"/>
      <w:marTop w:val="0"/>
      <w:marBottom w:val="0"/>
      <w:divBdr>
        <w:top w:val="none" w:sz="0" w:space="0" w:color="auto"/>
        <w:left w:val="none" w:sz="0" w:space="0" w:color="auto"/>
        <w:bottom w:val="none" w:sz="0" w:space="0" w:color="auto"/>
        <w:right w:val="none" w:sz="0" w:space="0" w:color="auto"/>
      </w:divBdr>
      <w:divsChild>
        <w:div w:id="1400783006">
          <w:marLeft w:val="0"/>
          <w:marRight w:val="0"/>
          <w:marTop w:val="0"/>
          <w:marBottom w:val="180"/>
          <w:divBdr>
            <w:top w:val="none" w:sz="0" w:space="0" w:color="auto"/>
            <w:left w:val="none" w:sz="0" w:space="0" w:color="auto"/>
            <w:bottom w:val="none" w:sz="0" w:space="0" w:color="auto"/>
            <w:right w:val="none" w:sz="0" w:space="0" w:color="auto"/>
          </w:divBdr>
        </w:div>
        <w:div w:id="313066897">
          <w:marLeft w:val="0"/>
          <w:marRight w:val="0"/>
          <w:marTop w:val="0"/>
          <w:marBottom w:val="180"/>
          <w:divBdr>
            <w:top w:val="none" w:sz="0" w:space="0" w:color="auto"/>
            <w:left w:val="none" w:sz="0" w:space="0" w:color="auto"/>
            <w:bottom w:val="none" w:sz="0" w:space="0" w:color="auto"/>
            <w:right w:val="none" w:sz="0" w:space="0" w:color="auto"/>
          </w:divBdr>
        </w:div>
        <w:div w:id="1990741340">
          <w:marLeft w:val="0"/>
          <w:marRight w:val="0"/>
          <w:marTop w:val="0"/>
          <w:marBottom w:val="180"/>
          <w:divBdr>
            <w:top w:val="none" w:sz="0" w:space="0" w:color="auto"/>
            <w:left w:val="none" w:sz="0" w:space="0" w:color="auto"/>
            <w:bottom w:val="none" w:sz="0" w:space="0" w:color="auto"/>
            <w:right w:val="none" w:sz="0" w:space="0" w:color="auto"/>
          </w:divBdr>
          <w:divsChild>
            <w:div w:id="2609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9439">
      <w:bodyDiv w:val="1"/>
      <w:marLeft w:val="0"/>
      <w:marRight w:val="0"/>
      <w:marTop w:val="0"/>
      <w:marBottom w:val="0"/>
      <w:divBdr>
        <w:top w:val="none" w:sz="0" w:space="0" w:color="auto"/>
        <w:left w:val="none" w:sz="0" w:space="0" w:color="auto"/>
        <w:bottom w:val="none" w:sz="0" w:space="0" w:color="auto"/>
        <w:right w:val="none" w:sz="0" w:space="0" w:color="auto"/>
      </w:divBdr>
      <w:divsChild>
        <w:div w:id="931935713">
          <w:marLeft w:val="0"/>
          <w:marRight w:val="0"/>
          <w:marTop w:val="0"/>
          <w:marBottom w:val="0"/>
          <w:divBdr>
            <w:top w:val="none" w:sz="0" w:space="0" w:color="auto"/>
            <w:left w:val="none" w:sz="0" w:space="0" w:color="auto"/>
            <w:bottom w:val="none" w:sz="0" w:space="0" w:color="auto"/>
            <w:right w:val="none" w:sz="0" w:space="0" w:color="auto"/>
          </w:divBdr>
          <w:divsChild>
            <w:div w:id="390158781">
              <w:marLeft w:val="0"/>
              <w:marRight w:val="0"/>
              <w:marTop w:val="0"/>
              <w:marBottom w:val="0"/>
              <w:divBdr>
                <w:top w:val="none" w:sz="0" w:space="0" w:color="auto"/>
                <w:left w:val="none" w:sz="0" w:space="0" w:color="auto"/>
                <w:bottom w:val="none" w:sz="0" w:space="0" w:color="auto"/>
                <w:right w:val="none" w:sz="0" w:space="0" w:color="auto"/>
              </w:divBdr>
            </w:div>
          </w:divsChild>
        </w:div>
        <w:div w:id="392657117">
          <w:marLeft w:val="0"/>
          <w:marRight w:val="0"/>
          <w:marTop w:val="0"/>
          <w:marBottom w:val="0"/>
          <w:divBdr>
            <w:top w:val="none" w:sz="0" w:space="0" w:color="auto"/>
            <w:left w:val="none" w:sz="0" w:space="0" w:color="auto"/>
            <w:bottom w:val="none" w:sz="0" w:space="0" w:color="auto"/>
            <w:right w:val="none" w:sz="0" w:space="0" w:color="auto"/>
          </w:divBdr>
        </w:div>
        <w:div w:id="1380474007">
          <w:marLeft w:val="0"/>
          <w:marRight w:val="0"/>
          <w:marTop w:val="0"/>
          <w:marBottom w:val="0"/>
          <w:divBdr>
            <w:top w:val="none" w:sz="0" w:space="0" w:color="auto"/>
            <w:left w:val="none" w:sz="0" w:space="0" w:color="auto"/>
            <w:bottom w:val="none" w:sz="0" w:space="0" w:color="auto"/>
            <w:right w:val="none" w:sz="0" w:space="0" w:color="auto"/>
          </w:divBdr>
          <w:divsChild>
            <w:div w:id="1489786978">
              <w:marLeft w:val="0"/>
              <w:marRight w:val="0"/>
              <w:marTop w:val="0"/>
              <w:marBottom w:val="0"/>
              <w:divBdr>
                <w:top w:val="none" w:sz="0" w:space="0" w:color="auto"/>
                <w:left w:val="none" w:sz="0" w:space="0" w:color="auto"/>
                <w:bottom w:val="none" w:sz="0" w:space="0" w:color="auto"/>
                <w:right w:val="none" w:sz="0" w:space="0" w:color="auto"/>
              </w:divBdr>
            </w:div>
          </w:divsChild>
        </w:div>
        <w:div w:id="987516583">
          <w:marLeft w:val="0"/>
          <w:marRight w:val="0"/>
          <w:marTop w:val="0"/>
          <w:marBottom w:val="0"/>
          <w:divBdr>
            <w:top w:val="none" w:sz="0" w:space="0" w:color="auto"/>
            <w:left w:val="none" w:sz="0" w:space="0" w:color="auto"/>
            <w:bottom w:val="none" w:sz="0" w:space="0" w:color="auto"/>
            <w:right w:val="none" w:sz="0" w:space="0" w:color="auto"/>
          </w:divBdr>
          <w:divsChild>
            <w:div w:id="5014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6974">
      <w:bodyDiv w:val="1"/>
      <w:marLeft w:val="0"/>
      <w:marRight w:val="0"/>
      <w:marTop w:val="0"/>
      <w:marBottom w:val="0"/>
      <w:divBdr>
        <w:top w:val="none" w:sz="0" w:space="0" w:color="auto"/>
        <w:left w:val="none" w:sz="0" w:space="0" w:color="auto"/>
        <w:bottom w:val="none" w:sz="0" w:space="0" w:color="auto"/>
        <w:right w:val="none" w:sz="0" w:space="0" w:color="auto"/>
      </w:divBdr>
      <w:divsChild>
        <w:div w:id="1476414299">
          <w:marLeft w:val="0"/>
          <w:marRight w:val="0"/>
          <w:marTop w:val="0"/>
          <w:marBottom w:val="0"/>
          <w:divBdr>
            <w:top w:val="none" w:sz="0" w:space="0" w:color="auto"/>
            <w:left w:val="none" w:sz="0" w:space="0" w:color="auto"/>
            <w:bottom w:val="none" w:sz="0" w:space="0" w:color="auto"/>
            <w:right w:val="none" w:sz="0" w:space="0" w:color="auto"/>
          </w:divBdr>
          <w:divsChild>
            <w:div w:id="844394593">
              <w:marLeft w:val="0"/>
              <w:marRight w:val="0"/>
              <w:marTop w:val="0"/>
              <w:marBottom w:val="0"/>
              <w:divBdr>
                <w:top w:val="none" w:sz="0" w:space="0" w:color="auto"/>
                <w:left w:val="none" w:sz="0" w:space="0" w:color="auto"/>
                <w:bottom w:val="none" w:sz="0" w:space="0" w:color="auto"/>
                <w:right w:val="none" w:sz="0" w:space="0" w:color="auto"/>
              </w:divBdr>
              <w:divsChild>
                <w:div w:id="1130827375">
                  <w:marLeft w:val="0"/>
                  <w:marRight w:val="0"/>
                  <w:marTop w:val="0"/>
                  <w:marBottom w:val="0"/>
                  <w:divBdr>
                    <w:top w:val="none" w:sz="0" w:space="0" w:color="auto"/>
                    <w:left w:val="none" w:sz="0" w:space="0" w:color="auto"/>
                    <w:bottom w:val="none" w:sz="0" w:space="0" w:color="auto"/>
                    <w:right w:val="none" w:sz="0" w:space="0" w:color="auto"/>
                  </w:divBdr>
                  <w:divsChild>
                    <w:div w:id="1789466564">
                      <w:marLeft w:val="0"/>
                      <w:marRight w:val="0"/>
                      <w:marTop w:val="0"/>
                      <w:marBottom w:val="0"/>
                      <w:divBdr>
                        <w:top w:val="none" w:sz="0" w:space="0" w:color="auto"/>
                        <w:left w:val="none" w:sz="0" w:space="0" w:color="auto"/>
                        <w:bottom w:val="none" w:sz="0" w:space="0" w:color="auto"/>
                        <w:right w:val="none" w:sz="0" w:space="0" w:color="auto"/>
                      </w:divBdr>
                      <w:divsChild>
                        <w:div w:id="619070505">
                          <w:marLeft w:val="0"/>
                          <w:marRight w:val="0"/>
                          <w:marTop w:val="0"/>
                          <w:marBottom w:val="0"/>
                          <w:divBdr>
                            <w:top w:val="none" w:sz="0" w:space="0" w:color="auto"/>
                            <w:left w:val="none" w:sz="0" w:space="0" w:color="auto"/>
                            <w:bottom w:val="none" w:sz="0" w:space="0" w:color="auto"/>
                            <w:right w:val="none" w:sz="0" w:space="0" w:color="auto"/>
                          </w:divBdr>
                          <w:divsChild>
                            <w:div w:id="1689604146">
                              <w:marLeft w:val="0"/>
                              <w:marRight w:val="0"/>
                              <w:marTop w:val="0"/>
                              <w:marBottom w:val="0"/>
                              <w:divBdr>
                                <w:top w:val="none" w:sz="0" w:space="0" w:color="auto"/>
                                <w:left w:val="none" w:sz="0" w:space="0" w:color="auto"/>
                                <w:bottom w:val="none" w:sz="0" w:space="0" w:color="auto"/>
                                <w:right w:val="none" w:sz="0" w:space="0" w:color="auto"/>
                              </w:divBdr>
                              <w:divsChild>
                                <w:div w:id="1562129958">
                                  <w:marLeft w:val="0"/>
                                  <w:marRight w:val="0"/>
                                  <w:marTop w:val="0"/>
                                  <w:marBottom w:val="0"/>
                                  <w:divBdr>
                                    <w:top w:val="none" w:sz="0" w:space="0" w:color="auto"/>
                                    <w:left w:val="none" w:sz="0" w:space="0" w:color="auto"/>
                                    <w:bottom w:val="none" w:sz="0" w:space="0" w:color="auto"/>
                                    <w:right w:val="none" w:sz="0" w:space="0" w:color="auto"/>
                                  </w:divBdr>
                                  <w:divsChild>
                                    <w:div w:id="509879361">
                                      <w:marLeft w:val="0"/>
                                      <w:marRight w:val="0"/>
                                      <w:marTop w:val="0"/>
                                      <w:marBottom w:val="0"/>
                                      <w:divBdr>
                                        <w:top w:val="none" w:sz="0" w:space="0" w:color="auto"/>
                                        <w:left w:val="none" w:sz="0" w:space="0" w:color="auto"/>
                                        <w:bottom w:val="none" w:sz="0" w:space="0" w:color="auto"/>
                                        <w:right w:val="none" w:sz="0" w:space="0" w:color="auto"/>
                                      </w:divBdr>
                                      <w:divsChild>
                                        <w:div w:id="1661344527">
                                          <w:marLeft w:val="0"/>
                                          <w:marRight w:val="0"/>
                                          <w:marTop w:val="0"/>
                                          <w:marBottom w:val="0"/>
                                          <w:divBdr>
                                            <w:top w:val="none" w:sz="0" w:space="0" w:color="auto"/>
                                            <w:left w:val="none" w:sz="0" w:space="0" w:color="auto"/>
                                            <w:bottom w:val="none" w:sz="0" w:space="0" w:color="auto"/>
                                            <w:right w:val="none" w:sz="0" w:space="0" w:color="auto"/>
                                          </w:divBdr>
                                          <w:divsChild>
                                            <w:div w:id="1079206251">
                                              <w:marLeft w:val="0"/>
                                              <w:marRight w:val="0"/>
                                              <w:marTop w:val="0"/>
                                              <w:marBottom w:val="0"/>
                                              <w:divBdr>
                                                <w:top w:val="none" w:sz="0" w:space="0" w:color="auto"/>
                                                <w:left w:val="none" w:sz="0" w:space="0" w:color="auto"/>
                                                <w:bottom w:val="none" w:sz="0" w:space="0" w:color="auto"/>
                                                <w:right w:val="none" w:sz="0" w:space="0" w:color="auto"/>
                                              </w:divBdr>
                                              <w:divsChild>
                                                <w:div w:id="1916863847">
                                                  <w:marLeft w:val="0"/>
                                                  <w:marRight w:val="0"/>
                                                  <w:marTop w:val="0"/>
                                                  <w:marBottom w:val="0"/>
                                                  <w:divBdr>
                                                    <w:top w:val="none" w:sz="0" w:space="0" w:color="auto"/>
                                                    <w:left w:val="none" w:sz="0" w:space="0" w:color="auto"/>
                                                    <w:bottom w:val="none" w:sz="0" w:space="0" w:color="auto"/>
                                                    <w:right w:val="none" w:sz="0" w:space="0" w:color="auto"/>
                                                  </w:divBdr>
                                                  <w:divsChild>
                                                    <w:div w:id="1507473401">
                                                      <w:marLeft w:val="0"/>
                                                      <w:marRight w:val="0"/>
                                                      <w:marTop w:val="0"/>
                                                      <w:marBottom w:val="0"/>
                                                      <w:divBdr>
                                                        <w:top w:val="none" w:sz="0" w:space="0" w:color="auto"/>
                                                        <w:left w:val="none" w:sz="0" w:space="0" w:color="auto"/>
                                                        <w:bottom w:val="none" w:sz="0" w:space="0" w:color="auto"/>
                                                        <w:right w:val="none" w:sz="0" w:space="0" w:color="auto"/>
                                                      </w:divBdr>
                                                      <w:divsChild>
                                                        <w:div w:id="489906048">
                                                          <w:marLeft w:val="0"/>
                                                          <w:marRight w:val="0"/>
                                                          <w:marTop w:val="0"/>
                                                          <w:marBottom w:val="0"/>
                                                          <w:divBdr>
                                                            <w:top w:val="none" w:sz="0" w:space="0" w:color="auto"/>
                                                            <w:left w:val="none" w:sz="0" w:space="0" w:color="auto"/>
                                                            <w:bottom w:val="none" w:sz="0" w:space="0" w:color="auto"/>
                                                            <w:right w:val="none" w:sz="0" w:space="0" w:color="auto"/>
                                                          </w:divBdr>
                                                          <w:divsChild>
                                                            <w:div w:id="1194072691">
                                                              <w:marLeft w:val="0"/>
                                                              <w:marRight w:val="0"/>
                                                              <w:marTop w:val="0"/>
                                                              <w:marBottom w:val="300"/>
                                                              <w:divBdr>
                                                                <w:top w:val="single" w:sz="6" w:space="8" w:color="BBBBBB"/>
                                                                <w:left w:val="single" w:sz="6" w:space="8" w:color="BBBBBB"/>
                                                                <w:bottom w:val="single" w:sz="6" w:space="8" w:color="BBBBBB"/>
                                                                <w:right w:val="single" w:sz="6" w:space="8" w:color="BBBBBB"/>
                                                              </w:divBdr>
                                                              <w:divsChild>
                                                                <w:div w:id="19909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491107">
      <w:bodyDiv w:val="1"/>
      <w:marLeft w:val="0"/>
      <w:marRight w:val="0"/>
      <w:marTop w:val="0"/>
      <w:marBottom w:val="0"/>
      <w:divBdr>
        <w:top w:val="none" w:sz="0" w:space="0" w:color="auto"/>
        <w:left w:val="none" w:sz="0" w:space="0" w:color="auto"/>
        <w:bottom w:val="none" w:sz="0" w:space="0" w:color="auto"/>
        <w:right w:val="none" w:sz="0" w:space="0" w:color="auto"/>
      </w:divBdr>
    </w:div>
    <w:div w:id="1872961682">
      <w:bodyDiv w:val="1"/>
      <w:marLeft w:val="0"/>
      <w:marRight w:val="0"/>
      <w:marTop w:val="0"/>
      <w:marBottom w:val="0"/>
      <w:divBdr>
        <w:top w:val="none" w:sz="0" w:space="0" w:color="auto"/>
        <w:left w:val="none" w:sz="0" w:space="0" w:color="auto"/>
        <w:bottom w:val="none" w:sz="0" w:space="0" w:color="auto"/>
        <w:right w:val="none" w:sz="0" w:space="0" w:color="auto"/>
      </w:divBdr>
      <w:divsChild>
        <w:div w:id="841432755">
          <w:marLeft w:val="0"/>
          <w:marRight w:val="0"/>
          <w:marTop w:val="0"/>
          <w:marBottom w:val="0"/>
          <w:divBdr>
            <w:top w:val="none" w:sz="0" w:space="0" w:color="auto"/>
            <w:left w:val="none" w:sz="0" w:space="0" w:color="auto"/>
            <w:bottom w:val="none" w:sz="0" w:space="0" w:color="auto"/>
            <w:right w:val="none" w:sz="0" w:space="0" w:color="auto"/>
          </w:divBdr>
          <w:divsChild>
            <w:div w:id="509218334">
              <w:marLeft w:val="0"/>
              <w:marRight w:val="0"/>
              <w:marTop w:val="0"/>
              <w:marBottom w:val="0"/>
              <w:divBdr>
                <w:top w:val="none" w:sz="0" w:space="0" w:color="auto"/>
                <w:left w:val="none" w:sz="0" w:space="0" w:color="auto"/>
                <w:bottom w:val="none" w:sz="0" w:space="0" w:color="auto"/>
                <w:right w:val="none" w:sz="0" w:space="0" w:color="auto"/>
              </w:divBdr>
              <w:divsChild>
                <w:div w:id="17971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4920">
          <w:marLeft w:val="0"/>
          <w:marRight w:val="0"/>
          <w:marTop w:val="0"/>
          <w:marBottom w:val="0"/>
          <w:divBdr>
            <w:top w:val="none" w:sz="0" w:space="0" w:color="auto"/>
            <w:left w:val="none" w:sz="0" w:space="0" w:color="auto"/>
            <w:bottom w:val="none" w:sz="0" w:space="0" w:color="auto"/>
            <w:right w:val="none" w:sz="0" w:space="0" w:color="auto"/>
          </w:divBdr>
        </w:div>
      </w:divsChild>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877888713">
      <w:bodyDiv w:val="1"/>
      <w:marLeft w:val="0"/>
      <w:marRight w:val="0"/>
      <w:marTop w:val="0"/>
      <w:marBottom w:val="0"/>
      <w:divBdr>
        <w:top w:val="none" w:sz="0" w:space="0" w:color="auto"/>
        <w:left w:val="none" w:sz="0" w:space="0" w:color="auto"/>
        <w:bottom w:val="none" w:sz="0" w:space="0" w:color="auto"/>
        <w:right w:val="none" w:sz="0" w:space="0" w:color="auto"/>
      </w:divBdr>
    </w:div>
    <w:div w:id="1880899298">
      <w:bodyDiv w:val="1"/>
      <w:marLeft w:val="0"/>
      <w:marRight w:val="0"/>
      <w:marTop w:val="0"/>
      <w:marBottom w:val="0"/>
      <w:divBdr>
        <w:top w:val="none" w:sz="0" w:space="0" w:color="auto"/>
        <w:left w:val="none" w:sz="0" w:space="0" w:color="auto"/>
        <w:bottom w:val="none" w:sz="0" w:space="0" w:color="auto"/>
        <w:right w:val="none" w:sz="0" w:space="0" w:color="auto"/>
      </w:divBdr>
    </w:div>
    <w:div w:id="1885095416">
      <w:bodyDiv w:val="1"/>
      <w:marLeft w:val="0"/>
      <w:marRight w:val="0"/>
      <w:marTop w:val="0"/>
      <w:marBottom w:val="0"/>
      <w:divBdr>
        <w:top w:val="none" w:sz="0" w:space="0" w:color="auto"/>
        <w:left w:val="none" w:sz="0" w:space="0" w:color="auto"/>
        <w:bottom w:val="none" w:sz="0" w:space="0" w:color="auto"/>
        <w:right w:val="none" w:sz="0" w:space="0" w:color="auto"/>
      </w:divBdr>
    </w:div>
    <w:div w:id="1898007765">
      <w:bodyDiv w:val="1"/>
      <w:marLeft w:val="0"/>
      <w:marRight w:val="0"/>
      <w:marTop w:val="0"/>
      <w:marBottom w:val="0"/>
      <w:divBdr>
        <w:top w:val="none" w:sz="0" w:space="0" w:color="auto"/>
        <w:left w:val="none" w:sz="0" w:space="0" w:color="auto"/>
        <w:bottom w:val="none" w:sz="0" w:space="0" w:color="auto"/>
        <w:right w:val="none" w:sz="0" w:space="0" w:color="auto"/>
      </w:divBdr>
      <w:divsChild>
        <w:div w:id="234753164">
          <w:marLeft w:val="0"/>
          <w:marRight w:val="0"/>
          <w:marTop w:val="0"/>
          <w:marBottom w:val="0"/>
          <w:divBdr>
            <w:top w:val="none" w:sz="0" w:space="0" w:color="auto"/>
            <w:left w:val="none" w:sz="0" w:space="0" w:color="auto"/>
            <w:bottom w:val="none" w:sz="0" w:space="0" w:color="auto"/>
            <w:right w:val="none" w:sz="0" w:space="0" w:color="auto"/>
          </w:divBdr>
        </w:div>
        <w:div w:id="374893259">
          <w:marLeft w:val="0"/>
          <w:marRight w:val="0"/>
          <w:marTop w:val="240"/>
          <w:marBottom w:val="300"/>
          <w:divBdr>
            <w:top w:val="none" w:sz="0" w:space="0" w:color="auto"/>
            <w:left w:val="none" w:sz="0" w:space="0" w:color="auto"/>
            <w:bottom w:val="none" w:sz="0" w:space="0" w:color="auto"/>
            <w:right w:val="none" w:sz="0" w:space="0" w:color="auto"/>
          </w:divBdr>
        </w:div>
        <w:div w:id="515198536">
          <w:marLeft w:val="0"/>
          <w:marRight w:val="0"/>
          <w:marTop w:val="300"/>
          <w:marBottom w:val="0"/>
          <w:divBdr>
            <w:top w:val="none" w:sz="0" w:space="0" w:color="auto"/>
            <w:left w:val="none" w:sz="0" w:space="0" w:color="auto"/>
            <w:bottom w:val="none" w:sz="0" w:space="0" w:color="auto"/>
            <w:right w:val="none" w:sz="0" w:space="0" w:color="auto"/>
          </w:divBdr>
        </w:div>
      </w:divsChild>
    </w:div>
    <w:div w:id="1905216075">
      <w:bodyDiv w:val="1"/>
      <w:marLeft w:val="0"/>
      <w:marRight w:val="0"/>
      <w:marTop w:val="0"/>
      <w:marBottom w:val="0"/>
      <w:divBdr>
        <w:top w:val="none" w:sz="0" w:space="0" w:color="auto"/>
        <w:left w:val="none" w:sz="0" w:space="0" w:color="auto"/>
        <w:bottom w:val="none" w:sz="0" w:space="0" w:color="auto"/>
        <w:right w:val="none" w:sz="0" w:space="0" w:color="auto"/>
      </w:divBdr>
    </w:div>
    <w:div w:id="1906530155">
      <w:bodyDiv w:val="1"/>
      <w:marLeft w:val="0"/>
      <w:marRight w:val="0"/>
      <w:marTop w:val="0"/>
      <w:marBottom w:val="0"/>
      <w:divBdr>
        <w:top w:val="none" w:sz="0" w:space="0" w:color="auto"/>
        <w:left w:val="none" w:sz="0" w:space="0" w:color="auto"/>
        <w:bottom w:val="none" w:sz="0" w:space="0" w:color="auto"/>
        <w:right w:val="none" w:sz="0" w:space="0" w:color="auto"/>
      </w:divBdr>
    </w:div>
    <w:div w:id="1917939742">
      <w:bodyDiv w:val="1"/>
      <w:marLeft w:val="0"/>
      <w:marRight w:val="0"/>
      <w:marTop w:val="0"/>
      <w:marBottom w:val="0"/>
      <w:divBdr>
        <w:top w:val="none" w:sz="0" w:space="0" w:color="auto"/>
        <w:left w:val="none" w:sz="0" w:space="0" w:color="auto"/>
        <w:bottom w:val="none" w:sz="0" w:space="0" w:color="auto"/>
        <w:right w:val="none" w:sz="0" w:space="0" w:color="auto"/>
      </w:divBdr>
    </w:div>
    <w:div w:id="1926763680">
      <w:bodyDiv w:val="1"/>
      <w:marLeft w:val="0"/>
      <w:marRight w:val="0"/>
      <w:marTop w:val="0"/>
      <w:marBottom w:val="0"/>
      <w:divBdr>
        <w:top w:val="none" w:sz="0" w:space="0" w:color="auto"/>
        <w:left w:val="none" w:sz="0" w:space="0" w:color="auto"/>
        <w:bottom w:val="none" w:sz="0" w:space="0" w:color="auto"/>
        <w:right w:val="none" w:sz="0" w:space="0" w:color="auto"/>
      </w:divBdr>
    </w:div>
    <w:div w:id="1928271137">
      <w:bodyDiv w:val="1"/>
      <w:marLeft w:val="0"/>
      <w:marRight w:val="0"/>
      <w:marTop w:val="0"/>
      <w:marBottom w:val="0"/>
      <w:divBdr>
        <w:top w:val="none" w:sz="0" w:space="0" w:color="auto"/>
        <w:left w:val="none" w:sz="0" w:space="0" w:color="auto"/>
        <w:bottom w:val="none" w:sz="0" w:space="0" w:color="auto"/>
        <w:right w:val="none" w:sz="0" w:space="0" w:color="auto"/>
      </w:divBdr>
      <w:divsChild>
        <w:div w:id="1755660816">
          <w:marLeft w:val="0"/>
          <w:marRight w:val="0"/>
          <w:marTop w:val="0"/>
          <w:marBottom w:val="0"/>
          <w:divBdr>
            <w:top w:val="none" w:sz="0" w:space="0" w:color="auto"/>
            <w:left w:val="none" w:sz="0" w:space="0" w:color="auto"/>
            <w:bottom w:val="none" w:sz="0" w:space="0" w:color="auto"/>
            <w:right w:val="none" w:sz="0" w:space="0" w:color="auto"/>
          </w:divBdr>
          <w:divsChild>
            <w:div w:id="199436927">
              <w:marLeft w:val="0"/>
              <w:marRight w:val="0"/>
              <w:marTop w:val="0"/>
              <w:marBottom w:val="0"/>
              <w:divBdr>
                <w:top w:val="none" w:sz="0" w:space="0" w:color="auto"/>
                <w:left w:val="none" w:sz="0" w:space="0" w:color="auto"/>
                <w:bottom w:val="none" w:sz="0" w:space="0" w:color="auto"/>
                <w:right w:val="none" w:sz="0" w:space="0" w:color="auto"/>
              </w:divBdr>
            </w:div>
            <w:div w:id="233128518">
              <w:marLeft w:val="0"/>
              <w:marRight w:val="0"/>
              <w:marTop w:val="0"/>
              <w:marBottom w:val="0"/>
              <w:divBdr>
                <w:top w:val="none" w:sz="0" w:space="0" w:color="auto"/>
                <w:left w:val="none" w:sz="0" w:space="0" w:color="auto"/>
                <w:bottom w:val="none" w:sz="0" w:space="0" w:color="auto"/>
                <w:right w:val="none" w:sz="0" w:space="0" w:color="auto"/>
              </w:divBdr>
            </w:div>
            <w:div w:id="1494028499">
              <w:marLeft w:val="0"/>
              <w:marRight w:val="0"/>
              <w:marTop w:val="0"/>
              <w:marBottom w:val="0"/>
              <w:divBdr>
                <w:top w:val="none" w:sz="0" w:space="0" w:color="auto"/>
                <w:left w:val="none" w:sz="0" w:space="0" w:color="auto"/>
                <w:bottom w:val="none" w:sz="0" w:space="0" w:color="auto"/>
                <w:right w:val="none" w:sz="0" w:space="0" w:color="auto"/>
              </w:divBdr>
            </w:div>
            <w:div w:id="1758668006">
              <w:marLeft w:val="0"/>
              <w:marRight w:val="0"/>
              <w:marTop w:val="0"/>
              <w:marBottom w:val="0"/>
              <w:divBdr>
                <w:top w:val="none" w:sz="0" w:space="0" w:color="auto"/>
                <w:left w:val="none" w:sz="0" w:space="0" w:color="auto"/>
                <w:bottom w:val="none" w:sz="0" w:space="0" w:color="auto"/>
                <w:right w:val="none" w:sz="0" w:space="0" w:color="auto"/>
              </w:divBdr>
            </w:div>
            <w:div w:id="1812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642">
      <w:bodyDiv w:val="1"/>
      <w:marLeft w:val="0"/>
      <w:marRight w:val="0"/>
      <w:marTop w:val="0"/>
      <w:marBottom w:val="0"/>
      <w:divBdr>
        <w:top w:val="none" w:sz="0" w:space="0" w:color="auto"/>
        <w:left w:val="none" w:sz="0" w:space="0" w:color="auto"/>
        <w:bottom w:val="none" w:sz="0" w:space="0" w:color="auto"/>
        <w:right w:val="none" w:sz="0" w:space="0" w:color="auto"/>
      </w:divBdr>
    </w:div>
    <w:div w:id="1953977525">
      <w:bodyDiv w:val="1"/>
      <w:marLeft w:val="0"/>
      <w:marRight w:val="0"/>
      <w:marTop w:val="0"/>
      <w:marBottom w:val="0"/>
      <w:divBdr>
        <w:top w:val="none" w:sz="0" w:space="0" w:color="auto"/>
        <w:left w:val="none" w:sz="0" w:space="0" w:color="auto"/>
        <w:bottom w:val="none" w:sz="0" w:space="0" w:color="auto"/>
        <w:right w:val="none" w:sz="0" w:space="0" w:color="auto"/>
      </w:divBdr>
    </w:div>
    <w:div w:id="1963533252">
      <w:bodyDiv w:val="1"/>
      <w:marLeft w:val="0"/>
      <w:marRight w:val="0"/>
      <w:marTop w:val="0"/>
      <w:marBottom w:val="0"/>
      <w:divBdr>
        <w:top w:val="none" w:sz="0" w:space="0" w:color="auto"/>
        <w:left w:val="none" w:sz="0" w:space="0" w:color="auto"/>
        <w:bottom w:val="none" w:sz="0" w:space="0" w:color="auto"/>
        <w:right w:val="none" w:sz="0" w:space="0" w:color="auto"/>
      </w:divBdr>
    </w:div>
    <w:div w:id="1969313273">
      <w:bodyDiv w:val="1"/>
      <w:marLeft w:val="0"/>
      <w:marRight w:val="0"/>
      <w:marTop w:val="0"/>
      <w:marBottom w:val="0"/>
      <w:divBdr>
        <w:top w:val="none" w:sz="0" w:space="0" w:color="auto"/>
        <w:left w:val="none" w:sz="0" w:space="0" w:color="auto"/>
        <w:bottom w:val="none" w:sz="0" w:space="0" w:color="auto"/>
        <w:right w:val="none" w:sz="0" w:space="0" w:color="auto"/>
      </w:divBdr>
    </w:div>
    <w:div w:id="1973972555">
      <w:bodyDiv w:val="1"/>
      <w:marLeft w:val="0"/>
      <w:marRight w:val="0"/>
      <w:marTop w:val="0"/>
      <w:marBottom w:val="0"/>
      <w:divBdr>
        <w:top w:val="none" w:sz="0" w:space="0" w:color="auto"/>
        <w:left w:val="none" w:sz="0" w:space="0" w:color="auto"/>
        <w:bottom w:val="none" w:sz="0" w:space="0" w:color="auto"/>
        <w:right w:val="none" w:sz="0" w:space="0" w:color="auto"/>
      </w:divBdr>
      <w:divsChild>
        <w:div w:id="1284078430">
          <w:marLeft w:val="0"/>
          <w:marRight w:val="0"/>
          <w:marTop w:val="0"/>
          <w:marBottom w:val="0"/>
          <w:divBdr>
            <w:top w:val="none" w:sz="0" w:space="0" w:color="auto"/>
            <w:left w:val="none" w:sz="0" w:space="0" w:color="auto"/>
            <w:bottom w:val="none" w:sz="0" w:space="0" w:color="auto"/>
            <w:right w:val="none" w:sz="0" w:space="0" w:color="auto"/>
          </w:divBdr>
          <w:divsChild>
            <w:div w:id="19116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293">
      <w:bodyDiv w:val="1"/>
      <w:marLeft w:val="0"/>
      <w:marRight w:val="0"/>
      <w:marTop w:val="0"/>
      <w:marBottom w:val="0"/>
      <w:divBdr>
        <w:top w:val="none" w:sz="0" w:space="0" w:color="auto"/>
        <w:left w:val="none" w:sz="0" w:space="0" w:color="auto"/>
        <w:bottom w:val="none" w:sz="0" w:space="0" w:color="auto"/>
        <w:right w:val="none" w:sz="0" w:space="0" w:color="auto"/>
      </w:divBdr>
      <w:divsChild>
        <w:div w:id="1613322547">
          <w:marLeft w:val="0"/>
          <w:marRight w:val="0"/>
          <w:marTop w:val="0"/>
          <w:marBottom w:val="0"/>
          <w:divBdr>
            <w:top w:val="none" w:sz="0" w:space="0" w:color="auto"/>
            <w:left w:val="none" w:sz="0" w:space="0" w:color="auto"/>
            <w:bottom w:val="none" w:sz="0" w:space="0" w:color="auto"/>
            <w:right w:val="none" w:sz="0" w:space="0" w:color="auto"/>
          </w:divBdr>
          <w:divsChild>
            <w:div w:id="1132140932">
              <w:marLeft w:val="0"/>
              <w:marRight w:val="0"/>
              <w:marTop w:val="0"/>
              <w:marBottom w:val="0"/>
              <w:divBdr>
                <w:top w:val="none" w:sz="0" w:space="0" w:color="auto"/>
                <w:left w:val="none" w:sz="0" w:space="0" w:color="auto"/>
                <w:bottom w:val="none" w:sz="0" w:space="0" w:color="auto"/>
                <w:right w:val="none" w:sz="0" w:space="0" w:color="auto"/>
              </w:divBdr>
            </w:div>
          </w:divsChild>
        </w:div>
        <w:div w:id="25954564">
          <w:marLeft w:val="0"/>
          <w:marRight w:val="0"/>
          <w:marTop w:val="0"/>
          <w:marBottom w:val="0"/>
          <w:divBdr>
            <w:top w:val="none" w:sz="0" w:space="0" w:color="auto"/>
            <w:left w:val="none" w:sz="0" w:space="0" w:color="auto"/>
            <w:bottom w:val="none" w:sz="0" w:space="0" w:color="auto"/>
            <w:right w:val="none" w:sz="0" w:space="0" w:color="auto"/>
          </w:divBdr>
          <w:divsChild>
            <w:div w:id="674958177">
              <w:marLeft w:val="0"/>
              <w:marRight w:val="0"/>
              <w:marTop w:val="0"/>
              <w:marBottom w:val="0"/>
              <w:divBdr>
                <w:top w:val="none" w:sz="0" w:space="0" w:color="auto"/>
                <w:left w:val="none" w:sz="0" w:space="0" w:color="auto"/>
                <w:bottom w:val="none" w:sz="0" w:space="0" w:color="auto"/>
                <w:right w:val="none" w:sz="0" w:space="0" w:color="auto"/>
              </w:divBdr>
            </w:div>
          </w:divsChild>
        </w:div>
        <w:div w:id="1565993711">
          <w:marLeft w:val="0"/>
          <w:marRight w:val="0"/>
          <w:marTop w:val="0"/>
          <w:marBottom w:val="0"/>
          <w:divBdr>
            <w:top w:val="none" w:sz="0" w:space="0" w:color="auto"/>
            <w:left w:val="none" w:sz="0" w:space="0" w:color="auto"/>
            <w:bottom w:val="none" w:sz="0" w:space="0" w:color="auto"/>
            <w:right w:val="none" w:sz="0" w:space="0" w:color="auto"/>
          </w:divBdr>
        </w:div>
        <w:div w:id="1410421208">
          <w:marLeft w:val="0"/>
          <w:marRight w:val="0"/>
          <w:marTop w:val="0"/>
          <w:marBottom w:val="0"/>
          <w:divBdr>
            <w:top w:val="none" w:sz="0" w:space="0" w:color="auto"/>
            <w:left w:val="none" w:sz="0" w:space="0" w:color="auto"/>
            <w:bottom w:val="none" w:sz="0" w:space="0" w:color="auto"/>
            <w:right w:val="none" w:sz="0" w:space="0" w:color="auto"/>
          </w:divBdr>
          <w:divsChild>
            <w:div w:id="497502976">
              <w:marLeft w:val="0"/>
              <w:marRight w:val="0"/>
              <w:marTop w:val="0"/>
              <w:marBottom w:val="0"/>
              <w:divBdr>
                <w:top w:val="none" w:sz="0" w:space="0" w:color="auto"/>
                <w:left w:val="none" w:sz="0" w:space="0" w:color="auto"/>
                <w:bottom w:val="none" w:sz="0" w:space="0" w:color="auto"/>
                <w:right w:val="none" w:sz="0" w:space="0" w:color="auto"/>
              </w:divBdr>
            </w:div>
          </w:divsChild>
        </w:div>
        <w:div w:id="2044164566">
          <w:marLeft w:val="0"/>
          <w:marRight w:val="0"/>
          <w:marTop w:val="0"/>
          <w:marBottom w:val="0"/>
          <w:divBdr>
            <w:top w:val="none" w:sz="0" w:space="0" w:color="auto"/>
            <w:left w:val="none" w:sz="0" w:space="0" w:color="auto"/>
            <w:bottom w:val="none" w:sz="0" w:space="0" w:color="auto"/>
            <w:right w:val="none" w:sz="0" w:space="0" w:color="auto"/>
          </w:divBdr>
          <w:divsChild>
            <w:div w:id="2025815232">
              <w:marLeft w:val="0"/>
              <w:marRight w:val="0"/>
              <w:marTop w:val="0"/>
              <w:marBottom w:val="0"/>
              <w:divBdr>
                <w:top w:val="none" w:sz="0" w:space="0" w:color="auto"/>
                <w:left w:val="none" w:sz="0" w:space="0" w:color="auto"/>
                <w:bottom w:val="none" w:sz="0" w:space="0" w:color="auto"/>
                <w:right w:val="none" w:sz="0" w:space="0" w:color="auto"/>
              </w:divBdr>
            </w:div>
          </w:divsChild>
        </w:div>
        <w:div w:id="675691887">
          <w:marLeft w:val="0"/>
          <w:marRight w:val="0"/>
          <w:marTop w:val="0"/>
          <w:marBottom w:val="0"/>
          <w:divBdr>
            <w:top w:val="none" w:sz="0" w:space="0" w:color="auto"/>
            <w:left w:val="none" w:sz="0" w:space="0" w:color="auto"/>
            <w:bottom w:val="none" w:sz="0" w:space="0" w:color="auto"/>
            <w:right w:val="none" w:sz="0" w:space="0" w:color="auto"/>
          </w:divBdr>
          <w:divsChild>
            <w:div w:id="10531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551">
      <w:bodyDiv w:val="1"/>
      <w:marLeft w:val="0"/>
      <w:marRight w:val="0"/>
      <w:marTop w:val="0"/>
      <w:marBottom w:val="0"/>
      <w:divBdr>
        <w:top w:val="none" w:sz="0" w:space="0" w:color="auto"/>
        <w:left w:val="none" w:sz="0" w:space="0" w:color="auto"/>
        <w:bottom w:val="none" w:sz="0" w:space="0" w:color="auto"/>
        <w:right w:val="none" w:sz="0" w:space="0" w:color="auto"/>
      </w:divBdr>
    </w:div>
    <w:div w:id="1997225741">
      <w:bodyDiv w:val="1"/>
      <w:marLeft w:val="0"/>
      <w:marRight w:val="0"/>
      <w:marTop w:val="0"/>
      <w:marBottom w:val="0"/>
      <w:divBdr>
        <w:top w:val="none" w:sz="0" w:space="0" w:color="auto"/>
        <w:left w:val="none" w:sz="0" w:space="0" w:color="auto"/>
        <w:bottom w:val="none" w:sz="0" w:space="0" w:color="auto"/>
        <w:right w:val="none" w:sz="0" w:space="0" w:color="auto"/>
      </w:divBdr>
      <w:divsChild>
        <w:div w:id="1091898775">
          <w:marLeft w:val="0"/>
          <w:marRight w:val="0"/>
          <w:marTop w:val="0"/>
          <w:marBottom w:val="0"/>
          <w:divBdr>
            <w:top w:val="none" w:sz="0" w:space="0" w:color="auto"/>
            <w:left w:val="none" w:sz="0" w:space="0" w:color="auto"/>
            <w:bottom w:val="none" w:sz="0" w:space="0" w:color="auto"/>
            <w:right w:val="none" w:sz="0" w:space="0" w:color="auto"/>
          </w:divBdr>
          <w:divsChild>
            <w:div w:id="353042550">
              <w:marLeft w:val="0"/>
              <w:marRight w:val="0"/>
              <w:marTop w:val="0"/>
              <w:marBottom w:val="0"/>
              <w:divBdr>
                <w:top w:val="none" w:sz="0" w:space="0" w:color="auto"/>
                <w:left w:val="none" w:sz="0" w:space="0" w:color="auto"/>
                <w:bottom w:val="none" w:sz="0" w:space="0" w:color="auto"/>
                <w:right w:val="none" w:sz="0" w:space="0" w:color="auto"/>
              </w:divBdr>
            </w:div>
            <w:div w:id="607199773">
              <w:marLeft w:val="0"/>
              <w:marRight w:val="0"/>
              <w:marTop w:val="0"/>
              <w:marBottom w:val="0"/>
              <w:divBdr>
                <w:top w:val="none" w:sz="0" w:space="0" w:color="auto"/>
                <w:left w:val="none" w:sz="0" w:space="0" w:color="auto"/>
                <w:bottom w:val="none" w:sz="0" w:space="0" w:color="auto"/>
                <w:right w:val="none" w:sz="0" w:space="0" w:color="auto"/>
              </w:divBdr>
            </w:div>
            <w:div w:id="2128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175">
      <w:bodyDiv w:val="1"/>
      <w:marLeft w:val="0"/>
      <w:marRight w:val="0"/>
      <w:marTop w:val="0"/>
      <w:marBottom w:val="0"/>
      <w:divBdr>
        <w:top w:val="none" w:sz="0" w:space="0" w:color="auto"/>
        <w:left w:val="none" w:sz="0" w:space="0" w:color="auto"/>
        <w:bottom w:val="none" w:sz="0" w:space="0" w:color="auto"/>
        <w:right w:val="none" w:sz="0" w:space="0" w:color="auto"/>
      </w:divBdr>
    </w:div>
    <w:div w:id="2015843533">
      <w:bodyDiv w:val="1"/>
      <w:marLeft w:val="0"/>
      <w:marRight w:val="0"/>
      <w:marTop w:val="0"/>
      <w:marBottom w:val="0"/>
      <w:divBdr>
        <w:top w:val="none" w:sz="0" w:space="0" w:color="auto"/>
        <w:left w:val="none" w:sz="0" w:space="0" w:color="auto"/>
        <w:bottom w:val="none" w:sz="0" w:space="0" w:color="auto"/>
        <w:right w:val="none" w:sz="0" w:space="0" w:color="auto"/>
      </w:divBdr>
      <w:divsChild>
        <w:div w:id="1563641544">
          <w:marLeft w:val="0"/>
          <w:marRight w:val="0"/>
          <w:marTop w:val="0"/>
          <w:marBottom w:val="0"/>
          <w:divBdr>
            <w:top w:val="none" w:sz="0" w:space="0" w:color="auto"/>
            <w:left w:val="none" w:sz="0" w:space="0" w:color="auto"/>
            <w:bottom w:val="none" w:sz="0" w:space="0" w:color="auto"/>
            <w:right w:val="none" w:sz="0" w:space="0" w:color="auto"/>
          </w:divBdr>
        </w:div>
      </w:divsChild>
    </w:div>
    <w:div w:id="2017460498">
      <w:bodyDiv w:val="1"/>
      <w:marLeft w:val="0"/>
      <w:marRight w:val="0"/>
      <w:marTop w:val="0"/>
      <w:marBottom w:val="0"/>
      <w:divBdr>
        <w:top w:val="none" w:sz="0" w:space="0" w:color="auto"/>
        <w:left w:val="none" w:sz="0" w:space="0" w:color="auto"/>
        <w:bottom w:val="none" w:sz="0" w:space="0" w:color="auto"/>
        <w:right w:val="none" w:sz="0" w:space="0" w:color="auto"/>
      </w:divBdr>
    </w:div>
    <w:div w:id="2043826728">
      <w:bodyDiv w:val="1"/>
      <w:marLeft w:val="0"/>
      <w:marRight w:val="0"/>
      <w:marTop w:val="0"/>
      <w:marBottom w:val="0"/>
      <w:divBdr>
        <w:top w:val="none" w:sz="0" w:space="0" w:color="auto"/>
        <w:left w:val="none" w:sz="0" w:space="0" w:color="auto"/>
        <w:bottom w:val="none" w:sz="0" w:space="0" w:color="auto"/>
        <w:right w:val="none" w:sz="0" w:space="0" w:color="auto"/>
      </w:divBdr>
      <w:divsChild>
        <w:div w:id="1431468364">
          <w:marLeft w:val="0"/>
          <w:marRight w:val="0"/>
          <w:marTop w:val="0"/>
          <w:marBottom w:val="0"/>
          <w:divBdr>
            <w:top w:val="none" w:sz="0" w:space="0" w:color="auto"/>
            <w:left w:val="none" w:sz="0" w:space="0" w:color="auto"/>
            <w:bottom w:val="none" w:sz="0" w:space="0" w:color="auto"/>
            <w:right w:val="none" w:sz="0" w:space="0" w:color="auto"/>
          </w:divBdr>
          <w:divsChild>
            <w:div w:id="160901168">
              <w:marLeft w:val="0"/>
              <w:marRight w:val="0"/>
              <w:marTop w:val="0"/>
              <w:marBottom w:val="0"/>
              <w:divBdr>
                <w:top w:val="none" w:sz="0" w:space="0" w:color="auto"/>
                <w:left w:val="none" w:sz="0" w:space="0" w:color="auto"/>
                <w:bottom w:val="none" w:sz="0" w:space="0" w:color="auto"/>
                <w:right w:val="none" w:sz="0" w:space="0" w:color="auto"/>
              </w:divBdr>
            </w:div>
            <w:div w:id="1008362763">
              <w:marLeft w:val="0"/>
              <w:marRight w:val="0"/>
              <w:marTop w:val="0"/>
              <w:marBottom w:val="0"/>
              <w:divBdr>
                <w:top w:val="none" w:sz="0" w:space="0" w:color="auto"/>
                <w:left w:val="none" w:sz="0" w:space="0" w:color="auto"/>
                <w:bottom w:val="none" w:sz="0" w:space="0" w:color="auto"/>
                <w:right w:val="none" w:sz="0" w:space="0" w:color="auto"/>
              </w:divBdr>
            </w:div>
            <w:div w:id="20098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8070">
      <w:bodyDiv w:val="1"/>
      <w:marLeft w:val="0"/>
      <w:marRight w:val="0"/>
      <w:marTop w:val="0"/>
      <w:marBottom w:val="0"/>
      <w:divBdr>
        <w:top w:val="none" w:sz="0" w:space="0" w:color="auto"/>
        <w:left w:val="none" w:sz="0" w:space="0" w:color="auto"/>
        <w:bottom w:val="none" w:sz="0" w:space="0" w:color="auto"/>
        <w:right w:val="none" w:sz="0" w:space="0" w:color="auto"/>
      </w:divBdr>
      <w:divsChild>
        <w:div w:id="830020233">
          <w:marLeft w:val="0"/>
          <w:marRight w:val="0"/>
          <w:marTop w:val="0"/>
          <w:marBottom w:val="0"/>
          <w:divBdr>
            <w:top w:val="none" w:sz="0" w:space="0" w:color="auto"/>
            <w:left w:val="none" w:sz="0" w:space="0" w:color="auto"/>
            <w:bottom w:val="none" w:sz="0" w:space="0" w:color="auto"/>
            <w:right w:val="none" w:sz="0" w:space="0" w:color="auto"/>
          </w:divBdr>
        </w:div>
      </w:divsChild>
    </w:div>
    <w:div w:id="2050371412">
      <w:bodyDiv w:val="1"/>
      <w:marLeft w:val="0"/>
      <w:marRight w:val="0"/>
      <w:marTop w:val="0"/>
      <w:marBottom w:val="0"/>
      <w:divBdr>
        <w:top w:val="none" w:sz="0" w:space="0" w:color="auto"/>
        <w:left w:val="none" w:sz="0" w:space="0" w:color="auto"/>
        <w:bottom w:val="none" w:sz="0" w:space="0" w:color="auto"/>
        <w:right w:val="none" w:sz="0" w:space="0" w:color="auto"/>
      </w:divBdr>
    </w:div>
    <w:div w:id="2057468864">
      <w:bodyDiv w:val="1"/>
      <w:marLeft w:val="0"/>
      <w:marRight w:val="0"/>
      <w:marTop w:val="0"/>
      <w:marBottom w:val="0"/>
      <w:divBdr>
        <w:top w:val="none" w:sz="0" w:space="0" w:color="auto"/>
        <w:left w:val="none" w:sz="0" w:space="0" w:color="auto"/>
        <w:bottom w:val="none" w:sz="0" w:space="0" w:color="auto"/>
        <w:right w:val="none" w:sz="0" w:space="0" w:color="auto"/>
      </w:divBdr>
    </w:div>
    <w:div w:id="2073233033">
      <w:bodyDiv w:val="1"/>
      <w:marLeft w:val="0"/>
      <w:marRight w:val="0"/>
      <w:marTop w:val="0"/>
      <w:marBottom w:val="0"/>
      <w:divBdr>
        <w:top w:val="none" w:sz="0" w:space="0" w:color="auto"/>
        <w:left w:val="none" w:sz="0" w:space="0" w:color="auto"/>
        <w:bottom w:val="none" w:sz="0" w:space="0" w:color="auto"/>
        <w:right w:val="none" w:sz="0" w:space="0" w:color="auto"/>
      </w:divBdr>
    </w:div>
    <w:div w:id="2074354702">
      <w:bodyDiv w:val="1"/>
      <w:marLeft w:val="0"/>
      <w:marRight w:val="0"/>
      <w:marTop w:val="0"/>
      <w:marBottom w:val="0"/>
      <w:divBdr>
        <w:top w:val="none" w:sz="0" w:space="0" w:color="auto"/>
        <w:left w:val="none" w:sz="0" w:space="0" w:color="auto"/>
        <w:bottom w:val="none" w:sz="0" w:space="0" w:color="auto"/>
        <w:right w:val="none" w:sz="0" w:space="0" w:color="auto"/>
      </w:divBdr>
    </w:div>
    <w:div w:id="2083794998">
      <w:bodyDiv w:val="1"/>
      <w:marLeft w:val="0"/>
      <w:marRight w:val="0"/>
      <w:marTop w:val="0"/>
      <w:marBottom w:val="0"/>
      <w:divBdr>
        <w:top w:val="none" w:sz="0" w:space="0" w:color="auto"/>
        <w:left w:val="none" w:sz="0" w:space="0" w:color="auto"/>
        <w:bottom w:val="none" w:sz="0" w:space="0" w:color="auto"/>
        <w:right w:val="none" w:sz="0" w:space="0" w:color="auto"/>
      </w:divBdr>
      <w:divsChild>
        <w:div w:id="274406621">
          <w:marLeft w:val="-225"/>
          <w:marRight w:val="-225"/>
          <w:marTop w:val="0"/>
          <w:marBottom w:val="0"/>
          <w:divBdr>
            <w:top w:val="none" w:sz="0" w:space="0" w:color="auto"/>
            <w:left w:val="none" w:sz="0" w:space="0" w:color="auto"/>
            <w:bottom w:val="none" w:sz="0" w:space="0" w:color="auto"/>
            <w:right w:val="none" w:sz="0" w:space="0" w:color="auto"/>
          </w:divBdr>
          <w:divsChild>
            <w:div w:id="1963536418">
              <w:marLeft w:val="0"/>
              <w:marRight w:val="0"/>
              <w:marTop w:val="0"/>
              <w:marBottom w:val="0"/>
              <w:divBdr>
                <w:top w:val="none" w:sz="0" w:space="0" w:color="auto"/>
                <w:left w:val="none" w:sz="0" w:space="0" w:color="auto"/>
                <w:bottom w:val="none" w:sz="0" w:space="0" w:color="auto"/>
                <w:right w:val="none" w:sz="0" w:space="0" w:color="auto"/>
              </w:divBdr>
            </w:div>
          </w:divsChild>
        </w:div>
        <w:div w:id="1637179112">
          <w:marLeft w:val="0"/>
          <w:marRight w:val="0"/>
          <w:marTop w:val="0"/>
          <w:marBottom w:val="240"/>
          <w:divBdr>
            <w:top w:val="none" w:sz="0" w:space="0" w:color="auto"/>
            <w:left w:val="none" w:sz="0" w:space="0" w:color="auto"/>
            <w:bottom w:val="none" w:sz="0" w:space="0" w:color="auto"/>
            <w:right w:val="none" w:sz="0" w:space="0" w:color="auto"/>
          </w:divBdr>
        </w:div>
      </w:divsChild>
    </w:div>
    <w:div w:id="2085368796">
      <w:bodyDiv w:val="1"/>
      <w:marLeft w:val="0"/>
      <w:marRight w:val="0"/>
      <w:marTop w:val="0"/>
      <w:marBottom w:val="0"/>
      <w:divBdr>
        <w:top w:val="none" w:sz="0" w:space="0" w:color="auto"/>
        <w:left w:val="none" w:sz="0" w:space="0" w:color="auto"/>
        <w:bottom w:val="none" w:sz="0" w:space="0" w:color="auto"/>
        <w:right w:val="none" w:sz="0" w:space="0" w:color="auto"/>
      </w:divBdr>
      <w:divsChild>
        <w:div w:id="496649275">
          <w:marLeft w:val="0"/>
          <w:marRight w:val="0"/>
          <w:marTop w:val="0"/>
          <w:marBottom w:val="0"/>
          <w:divBdr>
            <w:top w:val="none" w:sz="0" w:space="0" w:color="auto"/>
            <w:left w:val="none" w:sz="0" w:space="0" w:color="auto"/>
            <w:bottom w:val="none" w:sz="0" w:space="0" w:color="auto"/>
            <w:right w:val="none" w:sz="0" w:space="0" w:color="auto"/>
          </w:divBdr>
        </w:div>
        <w:div w:id="635912166">
          <w:marLeft w:val="0"/>
          <w:marRight w:val="0"/>
          <w:marTop w:val="0"/>
          <w:marBottom w:val="0"/>
          <w:divBdr>
            <w:top w:val="none" w:sz="0" w:space="0" w:color="auto"/>
            <w:left w:val="none" w:sz="0" w:space="0" w:color="auto"/>
            <w:bottom w:val="none" w:sz="0" w:space="0" w:color="auto"/>
            <w:right w:val="none" w:sz="0" w:space="0" w:color="auto"/>
          </w:divBdr>
        </w:div>
      </w:divsChild>
    </w:div>
    <w:div w:id="2090611343">
      <w:bodyDiv w:val="1"/>
      <w:marLeft w:val="0"/>
      <w:marRight w:val="0"/>
      <w:marTop w:val="0"/>
      <w:marBottom w:val="0"/>
      <w:divBdr>
        <w:top w:val="none" w:sz="0" w:space="0" w:color="auto"/>
        <w:left w:val="none" w:sz="0" w:space="0" w:color="auto"/>
        <w:bottom w:val="none" w:sz="0" w:space="0" w:color="auto"/>
        <w:right w:val="none" w:sz="0" w:space="0" w:color="auto"/>
      </w:divBdr>
    </w:div>
    <w:div w:id="2092391580">
      <w:bodyDiv w:val="1"/>
      <w:marLeft w:val="0"/>
      <w:marRight w:val="0"/>
      <w:marTop w:val="0"/>
      <w:marBottom w:val="0"/>
      <w:divBdr>
        <w:top w:val="none" w:sz="0" w:space="0" w:color="auto"/>
        <w:left w:val="none" w:sz="0" w:space="0" w:color="auto"/>
        <w:bottom w:val="none" w:sz="0" w:space="0" w:color="auto"/>
        <w:right w:val="none" w:sz="0" w:space="0" w:color="auto"/>
      </w:divBdr>
      <w:divsChild>
        <w:div w:id="299580440">
          <w:marLeft w:val="0"/>
          <w:marRight w:val="0"/>
          <w:marTop w:val="0"/>
          <w:marBottom w:val="0"/>
          <w:divBdr>
            <w:top w:val="none" w:sz="0" w:space="0" w:color="auto"/>
            <w:left w:val="none" w:sz="0" w:space="0" w:color="auto"/>
            <w:bottom w:val="none" w:sz="0" w:space="0" w:color="auto"/>
            <w:right w:val="none" w:sz="0" w:space="0" w:color="auto"/>
          </w:divBdr>
          <w:divsChild>
            <w:div w:id="1860699514">
              <w:marLeft w:val="0"/>
              <w:marRight w:val="0"/>
              <w:marTop w:val="0"/>
              <w:marBottom w:val="0"/>
              <w:divBdr>
                <w:top w:val="none" w:sz="0" w:space="0" w:color="auto"/>
                <w:left w:val="none" w:sz="0" w:space="0" w:color="auto"/>
                <w:bottom w:val="none" w:sz="0" w:space="0" w:color="auto"/>
                <w:right w:val="none" w:sz="0" w:space="0" w:color="auto"/>
              </w:divBdr>
            </w:div>
          </w:divsChild>
        </w:div>
        <w:div w:id="289557807">
          <w:marLeft w:val="0"/>
          <w:marRight w:val="0"/>
          <w:marTop w:val="0"/>
          <w:marBottom w:val="0"/>
          <w:divBdr>
            <w:top w:val="none" w:sz="0" w:space="0" w:color="auto"/>
            <w:left w:val="none" w:sz="0" w:space="0" w:color="auto"/>
            <w:bottom w:val="none" w:sz="0" w:space="0" w:color="auto"/>
            <w:right w:val="none" w:sz="0" w:space="0" w:color="auto"/>
          </w:divBdr>
        </w:div>
        <w:div w:id="1264453742">
          <w:marLeft w:val="0"/>
          <w:marRight w:val="0"/>
          <w:marTop w:val="0"/>
          <w:marBottom w:val="0"/>
          <w:divBdr>
            <w:top w:val="none" w:sz="0" w:space="0" w:color="auto"/>
            <w:left w:val="none" w:sz="0" w:space="0" w:color="auto"/>
            <w:bottom w:val="none" w:sz="0" w:space="0" w:color="auto"/>
            <w:right w:val="none" w:sz="0" w:space="0" w:color="auto"/>
          </w:divBdr>
          <w:divsChild>
            <w:div w:id="580144232">
              <w:marLeft w:val="0"/>
              <w:marRight w:val="0"/>
              <w:marTop w:val="0"/>
              <w:marBottom w:val="0"/>
              <w:divBdr>
                <w:top w:val="none" w:sz="0" w:space="0" w:color="auto"/>
                <w:left w:val="none" w:sz="0" w:space="0" w:color="auto"/>
                <w:bottom w:val="none" w:sz="0" w:space="0" w:color="auto"/>
                <w:right w:val="none" w:sz="0" w:space="0" w:color="auto"/>
              </w:divBdr>
            </w:div>
          </w:divsChild>
        </w:div>
        <w:div w:id="867138251">
          <w:marLeft w:val="0"/>
          <w:marRight w:val="0"/>
          <w:marTop w:val="0"/>
          <w:marBottom w:val="0"/>
          <w:divBdr>
            <w:top w:val="none" w:sz="0" w:space="0" w:color="auto"/>
            <w:left w:val="none" w:sz="0" w:space="0" w:color="auto"/>
            <w:bottom w:val="none" w:sz="0" w:space="0" w:color="auto"/>
            <w:right w:val="none" w:sz="0" w:space="0" w:color="auto"/>
          </w:divBdr>
          <w:divsChild>
            <w:div w:id="18225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778">
      <w:bodyDiv w:val="1"/>
      <w:marLeft w:val="0"/>
      <w:marRight w:val="0"/>
      <w:marTop w:val="0"/>
      <w:marBottom w:val="0"/>
      <w:divBdr>
        <w:top w:val="none" w:sz="0" w:space="0" w:color="auto"/>
        <w:left w:val="none" w:sz="0" w:space="0" w:color="auto"/>
        <w:bottom w:val="none" w:sz="0" w:space="0" w:color="auto"/>
        <w:right w:val="none" w:sz="0" w:space="0" w:color="auto"/>
      </w:divBdr>
    </w:div>
    <w:div w:id="2101019866">
      <w:bodyDiv w:val="1"/>
      <w:marLeft w:val="0"/>
      <w:marRight w:val="0"/>
      <w:marTop w:val="0"/>
      <w:marBottom w:val="0"/>
      <w:divBdr>
        <w:top w:val="none" w:sz="0" w:space="0" w:color="auto"/>
        <w:left w:val="none" w:sz="0" w:space="0" w:color="auto"/>
        <w:bottom w:val="none" w:sz="0" w:space="0" w:color="auto"/>
        <w:right w:val="none" w:sz="0" w:space="0" w:color="auto"/>
      </w:divBdr>
      <w:divsChild>
        <w:div w:id="1436093078">
          <w:marLeft w:val="0"/>
          <w:marRight w:val="0"/>
          <w:marTop w:val="0"/>
          <w:marBottom w:val="0"/>
          <w:divBdr>
            <w:top w:val="none" w:sz="0" w:space="0" w:color="auto"/>
            <w:left w:val="none" w:sz="0" w:space="0" w:color="auto"/>
            <w:bottom w:val="none" w:sz="0" w:space="0" w:color="auto"/>
            <w:right w:val="none" w:sz="0" w:space="0" w:color="auto"/>
          </w:divBdr>
          <w:divsChild>
            <w:div w:id="1826630638">
              <w:marLeft w:val="0"/>
              <w:marRight w:val="0"/>
              <w:marTop w:val="0"/>
              <w:marBottom w:val="0"/>
              <w:divBdr>
                <w:top w:val="none" w:sz="0" w:space="0" w:color="auto"/>
                <w:left w:val="none" w:sz="0" w:space="0" w:color="auto"/>
                <w:bottom w:val="none" w:sz="0" w:space="0" w:color="auto"/>
                <w:right w:val="none" w:sz="0" w:space="0" w:color="auto"/>
              </w:divBdr>
            </w:div>
          </w:divsChild>
        </w:div>
        <w:div w:id="1685748259">
          <w:marLeft w:val="0"/>
          <w:marRight w:val="0"/>
          <w:marTop w:val="0"/>
          <w:marBottom w:val="0"/>
          <w:divBdr>
            <w:top w:val="none" w:sz="0" w:space="0" w:color="auto"/>
            <w:left w:val="none" w:sz="0" w:space="0" w:color="auto"/>
            <w:bottom w:val="none" w:sz="0" w:space="0" w:color="auto"/>
            <w:right w:val="none" w:sz="0" w:space="0" w:color="auto"/>
          </w:divBdr>
          <w:divsChild>
            <w:div w:id="919215148">
              <w:marLeft w:val="0"/>
              <w:marRight w:val="0"/>
              <w:marTop w:val="0"/>
              <w:marBottom w:val="0"/>
              <w:divBdr>
                <w:top w:val="none" w:sz="0" w:space="0" w:color="auto"/>
                <w:left w:val="none" w:sz="0" w:space="0" w:color="auto"/>
                <w:bottom w:val="none" w:sz="0" w:space="0" w:color="auto"/>
                <w:right w:val="none" w:sz="0" w:space="0" w:color="auto"/>
              </w:divBdr>
            </w:div>
          </w:divsChild>
        </w:div>
        <w:div w:id="1247492360">
          <w:marLeft w:val="0"/>
          <w:marRight w:val="0"/>
          <w:marTop w:val="0"/>
          <w:marBottom w:val="0"/>
          <w:divBdr>
            <w:top w:val="none" w:sz="0" w:space="0" w:color="auto"/>
            <w:left w:val="none" w:sz="0" w:space="0" w:color="auto"/>
            <w:bottom w:val="none" w:sz="0" w:space="0" w:color="auto"/>
            <w:right w:val="none" w:sz="0" w:space="0" w:color="auto"/>
          </w:divBdr>
        </w:div>
        <w:div w:id="12077548">
          <w:marLeft w:val="0"/>
          <w:marRight w:val="0"/>
          <w:marTop w:val="0"/>
          <w:marBottom w:val="0"/>
          <w:divBdr>
            <w:top w:val="none" w:sz="0" w:space="0" w:color="auto"/>
            <w:left w:val="none" w:sz="0" w:space="0" w:color="auto"/>
            <w:bottom w:val="none" w:sz="0" w:space="0" w:color="auto"/>
            <w:right w:val="none" w:sz="0" w:space="0" w:color="auto"/>
          </w:divBdr>
          <w:divsChild>
            <w:div w:id="1857618137">
              <w:marLeft w:val="0"/>
              <w:marRight w:val="0"/>
              <w:marTop w:val="0"/>
              <w:marBottom w:val="0"/>
              <w:divBdr>
                <w:top w:val="none" w:sz="0" w:space="0" w:color="auto"/>
                <w:left w:val="none" w:sz="0" w:space="0" w:color="auto"/>
                <w:bottom w:val="none" w:sz="0" w:space="0" w:color="auto"/>
                <w:right w:val="none" w:sz="0" w:space="0" w:color="auto"/>
              </w:divBdr>
            </w:div>
          </w:divsChild>
        </w:div>
        <w:div w:id="24060803">
          <w:marLeft w:val="0"/>
          <w:marRight w:val="0"/>
          <w:marTop w:val="0"/>
          <w:marBottom w:val="0"/>
          <w:divBdr>
            <w:top w:val="none" w:sz="0" w:space="0" w:color="auto"/>
            <w:left w:val="none" w:sz="0" w:space="0" w:color="auto"/>
            <w:bottom w:val="none" w:sz="0" w:space="0" w:color="auto"/>
            <w:right w:val="none" w:sz="0" w:space="0" w:color="auto"/>
          </w:divBdr>
          <w:divsChild>
            <w:div w:id="1832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299">
      <w:bodyDiv w:val="1"/>
      <w:marLeft w:val="0"/>
      <w:marRight w:val="0"/>
      <w:marTop w:val="0"/>
      <w:marBottom w:val="0"/>
      <w:divBdr>
        <w:top w:val="none" w:sz="0" w:space="0" w:color="auto"/>
        <w:left w:val="none" w:sz="0" w:space="0" w:color="auto"/>
        <w:bottom w:val="none" w:sz="0" w:space="0" w:color="auto"/>
        <w:right w:val="none" w:sz="0" w:space="0" w:color="auto"/>
      </w:divBdr>
      <w:divsChild>
        <w:div w:id="889075455">
          <w:marLeft w:val="0"/>
          <w:marRight w:val="0"/>
          <w:marTop w:val="0"/>
          <w:marBottom w:val="0"/>
          <w:divBdr>
            <w:top w:val="none" w:sz="0" w:space="0" w:color="auto"/>
            <w:left w:val="none" w:sz="0" w:space="0" w:color="auto"/>
            <w:bottom w:val="none" w:sz="0" w:space="0" w:color="auto"/>
            <w:right w:val="none" w:sz="0" w:space="0" w:color="auto"/>
          </w:divBdr>
          <w:divsChild>
            <w:div w:id="525480691">
              <w:marLeft w:val="0"/>
              <w:marRight w:val="0"/>
              <w:marTop w:val="0"/>
              <w:marBottom w:val="0"/>
              <w:divBdr>
                <w:top w:val="none" w:sz="0" w:space="0" w:color="auto"/>
                <w:left w:val="none" w:sz="0" w:space="0" w:color="auto"/>
                <w:bottom w:val="none" w:sz="0" w:space="0" w:color="auto"/>
                <w:right w:val="none" w:sz="0" w:space="0" w:color="auto"/>
              </w:divBdr>
            </w:div>
            <w:div w:id="784813987">
              <w:marLeft w:val="0"/>
              <w:marRight w:val="0"/>
              <w:marTop w:val="0"/>
              <w:marBottom w:val="0"/>
              <w:divBdr>
                <w:top w:val="none" w:sz="0" w:space="0" w:color="auto"/>
                <w:left w:val="none" w:sz="0" w:space="0" w:color="auto"/>
                <w:bottom w:val="none" w:sz="0" w:space="0" w:color="auto"/>
                <w:right w:val="none" w:sz="0" w:space="0" w:color="auto"/>
              </w:divBdr>
            </w:div>
            <w:div w:id="829639385">
              <w:marLeft w:val="0"/>
              <w:marRight w:val="0"/>
              <w:marTop w:val="0"/>
              <w:marBottom w:val="0"/>
              <w:divBdr>
                <w:top w:val="none" w:sz="0" w:space="0" w:color="auto"/>
                <w:left w:val="none" w:sz="0" w:space="0" w:color="auto"/>
                <w:bottom w:val="none" w:sz="0" w:space="0" w:color="auto"/>
                <w:right w:val="none" w:sz="0" w:space="0" w:color="auto"/>
              </w:divBdr>
            </w:div>
            <w:div w:id="842164016">
              <w:marLeft w:val="0"/>
              <w:marRight w:val="0"/>
              <w:marTop w:val="0"/>
              <w:marBottom w:val="0"/>
              <w:divBdr>
                <w:top w:val="none" w:sz="0" w:space="0" w:color="auto"/>
                <w:left w:val="none" w:sz="0" w:space="0" w:color="auto"/>
                <w:bottom w:val="none" w:sz="0" w:space="0" w:color="auto"/>
                <w:right w:val="none" w:sz="0" w:space="0" w:color="auto"/>
              </w:divBdr>
            </w:div>
            <w:div w:id="933054618">
              <w:marLeft w:val="0"/>
              <w:marRight w:val="0"/>
              <w:marTop w:val="0"/>
              <w:marBottom w:val="0"/>
              <w:divBdr>
                <w:top w:val="none" w:sz="0" w:space="0" w:color="auto"/>
                <w:left w:val="none" w:sz="0" w:space="0" w:color="auto"/>
                <w:bottom w:val="none" w:sz="0" w:space="0" w:color="auto"/>
                <w:right w:val="none" w:sz="0" w:space="0" w:color="auto"/>
              </w:divBdr>
            </w:div>
            <w:div w:id="963730460">
              <w:marLeft w:val="0"/>
              <w:marRight w:val="0"/>
              <w:marTop w:val="0"/>
              <w:marBottom w:val="0"/>
              <w:divBdr>
                <w:top w:val="none" w:sz="0" w:space="0" w:color="auto"/>
                <w:left w:val="none" w:sz="0" w:space="0" w:color="auto"/>
                <w:bottom w:val="none" w:sz="0" w:space="0" w:color="auto"/>
                <w:right w:val="none" w:sz="0" w:space="0" w:color="auto"/>
              </w:divBdr>
            </w:div>
            <w:div w:id="1182163916">
              <w:marLeft w:val="0"/>
              <w:marRight w:val="0"/>
              <w:marTop w:val="0"/>
              <w:marBottom w:val="0"/>
              <w:divBdr>
                <w:top w:val="none" w:sz="0" w:space="0" w:color="auto"/>
                <w:left w:val="none" w:sz="0" w:space="0" w:color="auto"/>
                <w:bottom w:val="none" w:sz="0" w:space="0" w:color="auto"/>
                <w:right w:val="none" w:sz="0" w:space="0" w:color="auto"/>
              </w:divBdr>
            </w:div>
            <w:div w:id="1389918188">
              <w:marLeft w:val="0"/>
              <w:marRight w:val="0"/>
              <w:marTop w:val="0"/>
              <w:marBottom w:val="0"/>
              <w:divBdr>
                <w:top w:val="none" w:sz="0" w:space="0" w:color="auto"/>
                <w:left w:val="none" w:sz="0" w:space="0" w:color="auto"/>
                <w:bottom w:val="none" w:sz="0" w:space="0" w:color="auto"/>
                <w:right w:val="none" w:sz="0" w:space="0" w:color="auto"/>
              </w:divBdr>
            </w:div>
            <w:div w:id="2086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370">
      <w:bodyDiv w:val="1"/>
      <w:marLeft w:val="0"/>
      <w:marRight w:val="0"/>
      <w:marTop w:val="0"/>
      <w:marBottom w:val="0"/>
      <w:divBdr>
        <w:top w:val="none" w:sz="0" w:space="0" w:color="auto"/>
        <w:left w:val="none" w:sz="0" w:space="0" w:color="auto"/>
        <w:bottom w:val="none" w:sz="0" w:space="0" w:color="auto"/>
        <w:right w:val="none" w:sz="0" w:space="0" w:color="auto"/>
      </w:divBdr>
      <w:divsChild>
        <w:div w:id="1169364967">
          <w:marLeft w:val="0"/>
          <w:marRight w:val="0"/>
          <w:marTop w:val="0"/>
          <w:marBottom w:val="0"/>
          <w:divBdr>
            <w:top w:val="none" w:sz="0" w:space="0" w:color="auto"/>
            <w:left w:val="none" w:sz="0" w:space="0" w:color="auto"/>
            <w:bottom w:val="none" w:sz="0" w:space="0" w:color="auto"/>
            <w:right w:val="none" w:sz="0" w:space="0" w:color="auto"/>
          </w:divBdr>
          <w:divsChild>
            <w:div w:id="925697840">
              <w:marLeft w:val="0"/>
              <w:marRight w:val="0"/>
              <w:marTop w:val="0"/>
              <w:marBottom w:val="0"/>
              <w:divBdr>
                <w:top w:val="none" w:sz="0" w:space="0" w:color="auto"/>
                <w:left w:val="none" w:sz="0" w:space="0" w:color="auto"/>
                <w:bottom w:val="none" w:sz="0" w:space="0" w:color="auto"/>
                <w:right w:val="none" w:sz="0" w:space="0" w:color="auto"/>
              </w:divBdr>
              <w:divsChild>
                <w:div w:id="1882132205">
                  <w:marLeft w:val="0"/>
                  <w:marRight w:val="300"/>
                  <w:marTop w:val="0"/>
                  <w:marBottom w:val="300"/>
                  <w:divBdr>
                    <w:top w:val="none" w:sz="0" w:space="0" w:color="auto"/>
                    <w:left w:val="none" w:sz="0" w:space="0" w:color="auto"/>
                    <w:bottom w:val="none" w:sz="0" w:space="0" w:color="auto"/>
                    <w:right w:val="none" w:sz="0" w:space="0" w:color="auto"/>
                  </w:divBdr>
                  <w:divsChild>
                    <w:div w:id="4230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5797">
      <w:bodyDiv w:val="1"/>
      <w:marLeft w:val="0"/>
      <w:marRight w:val="0"/>
      <w:marTop w:val="0"/>
      <w:marBottom w:val="0"/>
      <w:divBdr>
        <w:top w:val="none" w:sz="0" w:space="0" w:color="auto"/>
        <w:left w:val="none" w:sz="0" w:space="0" w:color="auto"/>
        <w:bottom w:val="none" w:sz="0" w:space="0" w:color="auto"/>
        <w:right w:val="none" w:sz="0" w:space="0" w:color="auto"/>
      </w:divBdr>
    </w:div>
    <w:div w:id="2118019925">
      <w:bodyDiv w:val="1"/>
      <w:marLeft w:val="0"/>
      <w:marRight w:val="0"/>
      <w:marTop w:val="0"/>
      <w:marBottom w:val="0"/>
      <w:divBdr>
        <w:top w:val="none" w:sz="0" w:space="0" w:color="auto"/>
        <w:left w:val="none" w:sz="0" w:space="0" w:color="auto"/>
        <w:bottom w:val="none" w:sz="0" w:space="0" w:color="auto"/>
        <w:right w:val="none" w:sz="0" w:space="0" w:color="auto"/>
      </w:divBdr>
      <w:divsChild>
        <w:div w:id="299959753">
          <w:marLeft w:val="0"/>
          <w:marRight w:val="0"/>
          <w:marTop w:val="0"/>
          <w:marBottom w:val="0"/>
          <w:divBdr>
            <w:top w:val="none" w:sz="0" w:space="0" w:color="auto"/>
            <w:left w:val="none" w:sz="0" w:space="0" w:color="auto"/>
            <w:bottom w:val="none" w:sz="0" w:space="0" w:color="auto"/>
            <w:right w:val="none" w:sz="0" w:space="0" w:color="auto"/>
          </w:divBdr>
        </w:div>
      </w:divsChild>
    </w:div>
    <w:div w:id="2118215882">
      <w:bodyDiv w:val="1"/>
      <w:marLeft w:val="0"/>
      <w:marRight w:val="0"/>
      <w:marTop w:val="0"/>
      <w:marBottom w:val="0"/>
      <w:divBdr>
        <w:top w:val="none" w:sz="0" w:space="0" w:color="auto"/>
        <w:left w:val="none" w:sz="0" w:space="0" w:color="auto"/>
        <w:bottom w:val="none" w:sz="0" w:space="0" w:color="auto"/>
        <w:right w:val="none" w:sz="0" w:space="0" w:color="auto"/>
      </w:divBdr>
    </w:div>
    <w:div w:id="2118980671">
      <w:bodyDiv w:val="1"/>
      <w:marLeft w:val="0"/>
      <w:marRight w:val="0"/>
      <w:marTop w:val="0"/>
      <w:marBottom w:val="0"/>
      <w:divBdr>
        <w:top w:val="none" w:sz="0" w:space="0" w:color="auto"/>
        <w:left w:val="none" w:sz="0" w:space="0" w:color="auto"/>
        <w:bottom w:val="none" w:sz="0" w:space="0" w:color="auto"/>
        <w:right w:val="none" w:sz="0" w:space="0" w:color="auto"/>
      </w:divBdr>
    </w:div>
    <w:div w:id="2121608283">
      <w:bodyDiv w:val="1"/>
      <w:marLeft w:val="0"/>
      <w:marRight w:val="0"/>
      <w:marTop w:val="0"/>
      <w:marBottom w:val="0"/>
      <w:divBdr>
        <w:top w:val="none" w:sz="0" w:space="0" w:color="auto"/>
        <w:left w:val="none" w:sz="0" w:space="0" w:color="auto"/>
        <w:bottom w:val="none" w:sz="0" w:space="0" w:color="auto"/>
        <w:right w:val="none" w:sz="0" w:space="0" w:color="auto"/>
      </w:divBdr>
    </w:div>
    <w:div w:id="2127389781">
      <w:bodyDiv w:val="1"/>
      <w:marLeft w:val="0"/>
      <w:marRight w:val="0"/>
      <w:marTop w:val="0"/>
      <w:marBottom w:val="0"/>
      <w:divBdr>
        <w:top w:val="none" w:sz="0" w:space="0" w:color="auto"/>
        <w:left w:val="none" w:sz="0" w:space="0" w:color="auto"/>
        <w:bottom w:val="none" w:sz="0" w:space="0" w:color="auto"/>
        <w:right w:val="none" w:sz="0" w:space="0" w:color="auto"/>
      </w:divBdr>
      <w:divsChild>
        <w:div w:id="34737451">
          <w:marLeft w:val="0"/>
          <w:marRight w:val="0"/>
          <w:marTop w:val="0"/>
          <w:marBottom w:val="0"/>
          <w:divBdr>
            <w:top w:val="none" w:sz="0" w:space="0" w:color="auto"/>
            <w:left w:val="none" w:sz="0" w:space="0" w:color="auto"/>
            <w:bottom w:val="none" w:sz="0" w:space="0" w:color="auto"/>
            <w:right w:val="none" w:sz="0" w:space="0" w:color="auto"/>
          </w:divBdr>
          <w:divsChild>
            <w:div w:id="288516640">
              <w:marLeft w:val="0"/>
              <w:marRight w:val="0"/>
              <w:marTop w:val="0"/>
              <w:marBottom w:val="0"/>
              <w:divBdr>
                <w:top w:val="none" w:sz="0" w:space="0" w:color="auto"/>
                <w:left w:val="none" w:sz="0" w:space="0" w:color="auto"/>
                <w:bottom w:val="none" w:sz="0" w:space="0" w:color="auto"/>
                <w:right w:val="none" w:sz="0" w:space="0" w:color="auto"/>
              </w:divBdr>
            </w:div>
          </w:divsChild>
        </w:div>
        <w:div w:id="1195464271">
          <w:marLeft w:val="0"/>
          <w:marRight w:val="0"/>
          <w:marTop w:val="0"/>
          <w:marBottom w:val="0"/>
          <w:divBdr>
            <w:top w:val="none" w:sz="0" w:space="0" w:color="auto"/>
            <w:left w:val="none" w:sz="0" w:space="0" w:color="auto"/>
            <w:bottom w:val="none" w:sz="0" w:space="0" w:color="auto"/>
            <w:right w:val="none" w:sz="0" w:space="0" w:color="auto"/>
          </w:divBdr>
        </w:div>
        <w:div w:id="1770932853">
          <w:marLeft w:val="0"/>
          <w:marRight w:val="0"/>
          <w:marTop w:val="0"/>
          <w:marBottom w:val="0"/>
          <w:divBdr>
            <w:top w:val="none" w:sz="0" w:space="0" w:color="auto"/>
            <w:left w:val="none" w:sz="0" w:space="0" w:color="auto"/>
            <w:bottom w:val="none" w:sz="0" w:space="0" w:color="auto"/>
            <w:right w:val="none" w:sz="0" w:space="0" w:color="auto"/>
          </w:divBdr>
          <w:divsChild>
            <w:div w:id="1136408883">
              <w:marLeft w:val="0"/>
              <w:marRight w:val="0"/>
              <w:marTop w:val="0"/>
              <w:marBottom w:val="0"/>
              <w:divBdr>
                <w:top w:val="none" w:sz="0" w:space="0" w:color="auto"/>
                <w:left w:val="none" w:sz="0" w:space="0" w:color="auto"/>
                <w:bottom w:val="none" w:sz="0" w:space="0" w:color="auto"/>
                <w:right w:val="none" w:sz="0" w:space="0" w:color="auto"/>
              </w:divBdr>
            </w:div>
          </w:divsChild>
        </w:div>
        <w:div w:id="1425759559">
          <w:marLeft w:val="0"/>
          <w:marRight w:val="0"/>
          <w:marTop w:val="0"/>
          <w:marBottom w:val="0"/>
          <w:divBdr>
            <w:top w:val="none" w:sz="0" w:space="0" w:color="auto"/>
            <w:left w:val="none" w:sz="0" w:space="0" w:color="auto"/>
            <w:bottom w:val="none" w:sz="0" w:space="0" w:color="auto"/>
            <w:right w:val="none" w:sz="0" w:space="0" w:color="auto"/>
          </w:divBdr>
          <w:divsChild>
            <w:div w:id="19930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1797">
      <w:bodyDiv w:val="1"/>
      <w:marLeft w:val="0"/>
      <w:marRight w:val="0"/>
      <w:marTop w:val="0"/>
      <w:marBottom w:val="0"/>
      <w:divBdr>
        <w:top w:val="none" w:sz="0" w:space="0" w:color="auto"/>
        <w:left w:val="none" w:sz="0" w:space="0" w:color="auto"/>
        <w:bottom w:val="none" w:sz="0" w:space="0" w:color="auto"/>
        <w:right w:val="none" w:sz="0" w:space="0" w:color="auto"/>
      </w:divBdr>
    </w:div>
    <w:div w:id="213490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oplematters.in/article/diversity/how-organizations-can-facilitate-childcare-support-138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3542-019A-4BE9-B0A9-825723BB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Links>
    <vt:vector size="42" baseType="variant">
      <vt:variant>
        <vt:i4>4391000</vt:i4>
      </vt:variant>
      <vt:variant>
        <vt:i4>6</vt:i4>
      </vt:variant>
      <vt:variant>
        <vt:i4>0</vt:i4>
      </vt:variant>
      <vt:variant>
        <vt:i4>5</vt:i4>
      </vt:variant>
      <vt:variant>
        <vt:lpwstr>http://www.givelife.org/</vt:lpwstr>
      </vt:variant>
      <vt:variant>
        <vt:lpwstr/>
      </vt:variant>
      <vt:variant>
        <vt:i4>131116</vt:i4>
      </vt:variant>
      <vt:variant>
        <vt:i4>3</vt:i4>
      </vt:variant>
      <vt:variant>
        <vt:i4>0</vt:i4>
      </vt:variant>
      <vt:variant>
        <vt:i4>5</vt:i4>
      </vt:variant>
      <vt:variant>
        <vt:lpwstr>mailto:bettyjanevelat@yahoo.com</vt:lpwstr>
      </vt:variant>
      <vt:variant>
        <vt:lpwstr/>
      </vt:variant>
      <vt:variant>
        <vt:i4>2162757</vt:i4>
      </vt:variant>
      <vt:variant>
        <vt:i4>0</vt:i4>
      </vt:variant>
      <vt:variant>
        <vt:i4>0</vt:i4>
      </vt:variant>
      <vt:variant>
        <vt:i4>5</vt:i4>
      </vt:variant>
      <vt:variant>
        <vt:lpwstr>mailto:officemanager@stpaul-el.org</vt:lpwstr>
      </vt:variant>
      <vt:variant>
        <vt:lpwstr/>
      </vt:variant>
      <vt:variant>
        <vt:i4>7929901</vt:i4>
      </vt:variant>
      <vt:variant>
        <vt:i4>18364</vt:i4>
      </vt:variant>
      <vt:variant>
        <vt:i4>1025</vt:i4>
      </vt:variant>
      <vt:variant>
        <vt:i4>1</vt:i4>
      </vt:variant>
      <vt:variant>
        <vt:lpwstr>..\..\..\..\Pictures\Newsletter\Newsletter back page.jpg</vt:lpwstr>
      </vt:variant>
      <vt:variant>
        <vt:lpwstr/>
      </vt:variant>
      <vt:variant>
        <vt:i4>7340146</vt:i4>
      </vt:variant>
      <vt:variant>
        <vt:i4>-1</vt:i4>
      </vt:variant>
      <vt:variant>
        <vt:i4>1251</vt:i4>
      </vt:variant>
      <vt:variant>
        <vt:i4>1</vt:i4>
      </vt:variant>
      <vt:variant>
        <vt:lpwstr>..\..\..\..\Pictures\Food\Pantry logo.jpg</vt:lpwstr>
      </vt:variant>
      <vt:variant>
        <vt:lpwstr/>
      </vt:variant>
      <vt:variant>
        <vt:i4>5439561</vt:i4>
      </vt:variant>
      <vt:variant>
        <vt:i4>-1</vt:i4>
      </vt:variant>
      <vt:variant>
        <vt:i4>1294</vt:i4>
      </vt:variant>
      <vt:variant>
        <vt:i4>1</vt:i4>
      </vt:variant>
      <vt:variant>
        <vt:lpwstr>..\..\..\..\Pictures\People\Blood drive.gif</vt:lpwstr>
      </vt:variant>
      <vt:variant>
        <vt:lpwstr/>
      </vt:variant>
      <vt:variant>
        <vt:i4>7012451</vt:i4>
      </vt:variant>
      <vt:variant>
        <vt:i4>-1</vt:i4>
      </vt:variant>
      <vt:variant>
        <vt:i4>1298</vt:i4>
      </vt:variant>
      <vt:variant>
        <vt:i4>1</vt:i4>
      </vt:variant>
      <vt:variant>
        <vt:lpwstr>..\..\..\..\Pictures\Quilting\quilt1.gif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2023-01-31T19:30:00Z</dcterms:created>
  <dcterms:modified xsi:type="dcterms:W3CDTF">2023-01-31T19:30:00Z</dcterms:modified>
</cp:coreProperties>
</file>